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3E7" w:rsidRDefault="009433A1" w:rsidP="00901A25">
      <w:pPr>
        <w:shd w:val="clear" w:color="auto" w:fill="FFFFFF"/>
        <w:spacing w:line="283" w:lineRule="exact"/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3F6F26" wp14:editId="4497E490">
                <wp:simplePos x="0" y="0"/>
                <wp:positionH relativeFrom="column">
                  <wp:posOffset>208280</wp:posOffset>
                </wp:positionH>
                <wp:positionV relativeFrom="paragraph">
                  <wp:posOffset>-168910</wp:posOffset>
                </wp:positionV>
                <wp:extent cx="3331845" cy="3086100"/>
                <wp:effectExtent l="0" t="0" r="190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845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94D" w:rsidRDefault="00A3794D" w:rsidP="000103E7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Согласовано</w:t>
                            </w:r>
                          </w:p>
                          <w:p w:rsidR="00A3794D" w:rsidRDefault="00A3794D" w:rsidP="000103E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Генеральный  директор</w:t>
                            </w:r>
                          </w:p>
                          <w:p w:rsidR="00A3794D" w:rsidRDefault="00A3794D" w:rsidP="000103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ООО </w:t>
                            </w:r>
                            <w:r w:rsidRPr="003372FB"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Байтэкс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72FB">
                              <w:rPr>
                                <w:sz w:val="28"/>
                                <w:szCs w:val="28"/>
                              </w:rPr>
                              <w:t xml:space="preserve">» </w:t>
                            </w:r>
                          </w:p>
                          <w:p w:rsidR="00A3794D" w:rsidRDefault="00A3794D" w:rsidP="000103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А.А.Торговкин</w:t>
                            </w:r>
                            <w:proofErr w:type="spellEnd"/>
                          </w:p>
                          <w:p w:rsidR="00A3794D" w:rsidRDefault="00A3794D" w:rsidP="000103E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«___»_____________20___ г.</w:t>
                            </w:r>
                          </w:p>
                          <w:p w:rsidR="00A3794D" w:rsidRDefault="00A3794D" w:rsidP="00E85DE7">
                            <w:pPr>
                              <w:spacing w:line="360" w:lineRule="auto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3794D" w:rsidRDefault="00A3794D" w:rsidP="00E85DE7">
                            <w:pPr>
                              <w:spacing w:line="360" w:lineRule="auto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3794D" w:rsidRPr="00DB17FA" w:rsidRDefault="00A3794D" w:rsidP="00951B93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Согласовано</w:t>
                            </w:r>
                          </w:p>
                          <w:p w:rsidR="00A3794D" w:rsidRDefault="00A3794D" w:rsidP="00951B93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Заместитель Министра образования</w:t>
                            </w:r>
                          </w:p>
                          <w:p w:rsidR="00A3794D" w:rsidRPr="00DB17FA" w:rsidRDefault="00A3794D" w:rsidP="00951B93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Республики Мордовия</w:t>
                            </w:r>
                          </w:p>
                          <w:p w:rsidR="00A3794D" w:rsidRDefault="00A3794D" w:rsidP="00951B93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DB17FA">
                              <w:rPr>
                                <w:sz w:val="28"/>
                                <w:szCs w:val="28"/>
                              </w:rPr>
                              <w:t xml:space="preserve">____________ </w:t>
                            </w:r>
                          </w:p>
                          <w:p w:rsidR="00A3794D" w:rsidRDefault="00A3794D" w:rsidP="00951B93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3794D" w:rsidRPr="00DB17FA" w:rsidRDefault="00A3794D" w:rsidP="00951B93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«___»___________</w:t>
                            </w:r>
                            <w:r w:rsidRPr="00DB17FA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 w:rsidRPr="00DB17FA">
                              <w:rPr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A3794D" w:rsidRPr="00DB17FA" w:rsidRDefault="00A3794D" w:rsidP="00E85D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4pt;margin-top:-13.3pt;width:262.35pt;height:24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" stroked="f">
                <v:textbox>
                  <w:txbxContent>
                    <w:p w:rsidR="00A3794D" w:rsidRDefault="00A3794D" w:rsidP="000103E7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Согласовано</w:t>
                      </w:r>
                    </w:p>
                    <w:p w:rsidR="00A3794D" w:rsidRDefault="00A3794D" w:rsidP="000103E7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Генеральный  директор</w:t>
                      </w:r>
                    </w:p>
                    <w:p w:rsidR="00A3794D" w:rsidRDefault="00A3794D" w:rsidP="000103E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ООО </w:t>
                      </w:r>
                      <w:r w:rsidRPr="003372FB">
                        <w:rPr>
                          <w:sz w:val="28"/>
                          <w:szCs w:val="28"/>
                        </w:rPr>
                        <w:t>«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Байтэкс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372FB">
                        <w:rPr>
                          <w:sz w:val="28"/>
                          <w:szCs w:val="28"/>
                        </w:rPr>
                        <w:t xml:space="preserve">» </w:t>
                      </w:r>
                    </w:p>
                    <w:p w:rsidR="00A3794D" w:rsidRDefault="00A3794D" w:rsidP="000103E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А.А.Торговкин</w:t>
                      </w:r>
                      <w:proofErr w:type="spellEnd"/>
                    </w:p>
                    <w:p w:rsidR="00A3794D" w:rsidRDefault="00A3794D" w:rsidP="000103E7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«___»_____________20___ г.</w:t>
                      </w:r>
                    </w:p>
                    <w:p w:rsidR="00A3794D" w:rsidRDefault="00A3794D" w:rsidP="00E85DE7">
                      <w:pPr>
                        <w:spacing w:line="360" w:lineRule="auto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3794D" w:rsidRDefault="00A3794D" w:rsidP="00E85DE7">
                      <w:pPr>
                        <w:spacing w:line="360" w:lineRule="auto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3794D" w:rsidRPr="00DB17FA" w:rsidRDefault="00A3794D" w:rsidP="00951B93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Согласовано</w:t>
                      </w:r>
                    </w:p>
                    <w:p w:rsidR="00A3794D" w:rsidRDefault="00A3794D" w:rsidP="00951B93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Заместитель Министра образования</w:t>
                      </w:r>
                    </w:p>
                    <w:p w:rsidR="00A3794D" w:rsidRPr="00DB17FA" w:rsidRDefault="00A3794D" w:rsidP="00951B93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Республики Мордовия</w:t>
                      </w:r>
                    </w:p>
                    <w:p w:rsidR="00A3794D" w:rsidRDefault="00A3794D" w:rsidP="00951B93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DB17FA">
                        <w:rPr>
                          <w:sz w:val="28"/>
                          <w:szCs w:val="28"/>
                        </w:rPr>
                        <w:t xml:space="preserve">____________ </w:t>
                      </w:r>
                    </w:p>
                    <w:p w:rsidR="00A3794D" w:rsidRDefault="00A3794D" w:rsidP="00951B93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A3794D" w:rsidRPr="00DB17FA" w:rsidRDefault="00A3794D" w:rsidP="00951B93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«___»___________</w:t>
                      </w:r>
                      <w:r w:rsidRPr="00DB17FA">
                        <w:rPr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sz w:val="28"/>
                          <w:szCs w:val="28"/>
                        </w:rPr>
                        <w:t>____</w:t>
                      </w:r>
                      <w:r w:rsidRPr="00DB17FA">
                        <w:rPr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A3794D" w:rsidRPr="00DB17FA" w:rsidRDefault="00A3794D" w:rsidP="00E85DE7"/>
                  </w:txbxContent>
                </v:textbox>
              </v:shape>
            </w:pict>
          </mc:Fallback>
        </mc:AlternateContent>
      </w:r>
    </w:p>
    <w:p w:rsidR="00E85DE7" w:rsidRDefault="00E85DE7" w:rsidP="00901A25">
      <w:pPr>
        <w:shd w:val="clear" w:color="auto" w:fill="FFFFFF"/>
        <w:spacing w:line="283" w:lineRule="exact"/>
      </w:pPr>
    </w:p>
    <w:p w:rsidR="00B83264" w:rsidRPr="00DB17FA" w:rsidRDefault="00B83264" w:rsidP="00B8326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9741B5"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BF4715">
        <w:rPr>
          <w:b/>
          <w:sz w:val="28"/>
          <w:szCs w:val="28"/>
        </w:rPr>
        <w:t xml:space="preserve">                        </w:t>
      </w:r>
      <w:r w:rsidRPr="00DB17FA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тверждаю</w:t>
      </w:r>
    </w:p>
    <w:p w:rsidR="00B83264" w:rsidRPr="00DB17FA" w:rsidRDefault="00B83264" w:rsidP="00B832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741B5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DB17FA">
        <w:rPr>
          <w:sz w:val="28"/>
          <w:szCs w:val="28"/>
        </w:rPr>
        <w:t>Директор Г</w:t>
      </w:r>
      <w:r w:rsidR="009F7B94">
        <w:rPr>
          <w:sz w:val="28"/>
          <w:szCs w:val="28"/>
        </w:rPr>
        <w:t>Б</w:t>
      </w:r>
      <w:r w:rsidR="00687997">
        <w:rPr>
          <w:sz w:val="28"/>
          <w:szCs w:val="28"/>
        </w:rPr>
        <w:t>П</w:t>
      </w:r>
      <w:r w:rsidRPr="00DB17FA">
        <w:rPr>
          <w:sz w:val="28"/>
          <w:szCs w:val="28"/>
        </w:rPr>
        <w:t>ОУ</w:t>
      </w:r>
      <w:r w:rsidR="009F7B94">
        <w:rPr>
          <w:sz w:val="28"/>
          <w:szCs w:val="28"/>
        </w:rPr>
        <w:t xml:space="preserve"> РМ</w:t>
      </w:r>
      <w:r w:rsidRPr="00DB17FA">
        <w:rPr>
          <w:sz w:val="28"/>
          <w:szCs w:val="28"/>
        </w:rPr>
        <w:t xml:space="preserve"> «СПТ»</w:t>
      </w:r>
    </w:p>
    <w:p w:rsidR="00B83264" w:rsidRPr="00DB17FA" w:rsidRDefault="00B83264" w:rsidP="00B832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741B5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DB17FA">
        <w:rPr>
          <w:sz w:val="28"/>
          <w:szCs w:val="28"/>
        </w:rPr>
        <w:t>____________</w:t>
      </w:r>
      <w:r w:rsidR="00687997">
        <w:rPr>
          <w:sz w:val="28"/>
          <w:szCs w:val="28"/>
        </w:rPr>
        <w:t>_____</w:t>
      </w:r>
      <w:r w:rsidRPr="00DB17FA">
        <w:rPr>
          <w:sz w:val="28"/>
          <w:szCs w:val="28"/>
        </w:rPr>
        <w:t xml:space="preserve"> </w:t>
      </w:r>
      <w:r w:rsidR="00093353">
        <w:rPr>
          <w:sz w:val="28"/>
          <w:szCs w:val="28"/>
        </w:rPr>
        <w:t>И.Д. Ирлянов</w:t>
      </w:r>
      <w:r w:rsidRPr="00DB17FA">
        <w:rPr>
          <w:sz w:val="28"/>
          <w:szCs w:val="28"/>
        </w:rPr>
        <w:t xml:space="preserve"> </w:t>
      </w:r>
    </w:p>
    <w:p w:rsidR="009F7B94" w:rsidRDefault="00B83264" w:rsidP="00B8326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741B5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2E0509">
        <w:rPr>
          <w:sz w:val="28"/>
          <w:szCs w:val="28"/>
        </w:rPr>
        <w:t xml:space="preserve">                             </w:t>
      </w:r>
      <w:r w:rsidR="009F7B94">
        <w:rPr>
          <w:sz w:val="28"/>
          <w:szCs w:val="28"/>
        </w:rPr>
        <w:t xml:space="preserve"> </w:t>
      </w:r>
      <w:r w:rsidRPr="00DB17FA">
        <w:rPr>
          <w:sz w:val="28"/>
          <w:szCs w:val="28"/>
        </w:rPr>
        <w:t>«___»_____________</w:t>
      </w:r>
      <w:r w:rsidR="00BF4715">
        <w:rPr>
          <w:sz w:val="28"/>
          <w:szCs w:val="28"/>
        </w:rPr>
        <w:t>____</w:t>
      </w:r>
      <w:r w:rsidRPr="00DB17FA">
        <w:rPr>
          <w:sz w:val="28"/>
          <w:szCs w:val="28"/>
        </w:rPr>
        <w:t>20</w:t>
      </w:r>
      <w:r w:rsidR="00BF4715">
        <w:rPr>
          <w:sz w:val="28"/>
          <w:szCs w:val="28"/>
        </w:rPr>
        <w:t>____</w:t>
      </w:r>
      <w:r w:rsidR="007F440A">
        <w:rPr>
          <w:sz w:val="28"/>
          <w:szCs w:val="28"/>
        </w:rPr>
        <w:t xml:space="preserve"> </w:t>
      </w:r>
      <w:r w:rsidR="00051874">
        <w:rPr>
          <w:sz w:val="28"/>
          <w:szCs w:val="28"/>
        </w:rPr>
        <w:t xml:space="preserve"> </w:t>
      </w:r>
      <w:r w:rsidRPr="00DB17FA">
        <w:rPr>
          <w:sz w:val="28"/>
          <w:szCs w:val="28"/>
        </w:rPr>
        <w:t>г</w:t>
      </w:r>
      <w:r w:rsidR="00820393">
        <w:rPr>
          <w:sz w:val="28"/>
          <w:szCs w:val="28"/>
        </w:rPr>
        <w:t>.</w:t>
      </w:r>
    </w:p>
    <w:p w:rsidR="00E85DE7" w:rsidRPr="00945485" w:rsidRDefault="009433A1" w:rsidP="00B8326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4D152C" wp14:editId="50320DF4">
                <wp:simplePos x="0" y="0"/>
                <wp:positionH relativeFrom="column">
                  <wp:posOffset>5285105</wp:posOffset>
                </wp:positionH>
                <wp:positionV relativeFrom="paragraph">
                  <wp:posOffset>3328035</wp:posOffset>
                </wp:positionV>
                <wp:extent cx="4093210" cy="1514475"/>
                <wp:effectExtent l="0" t="0" r="21590" b="285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321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94D" w:rsidRPr="00813C4C" w:rsidRDefault="00A3794D" w:rsidP="00B832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13C4C">
                              <w:rPr>
                                <w:sz w:val="28"/>
                                <w:szCs w:val="28"/>
                              </w:rPr>
                              <w:t xml:space="preserve">Квалификация: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специалист по информационным системам</w:t>
                            </w:r>
                          </w:p>
                          <w:p w:rsidR="00A3794D" w:rsidRPr="00813C4C" w:rsidRDefault="00A3794D" w:rsidP="00B832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13C4C">
                              <w:rPr>
                                <w:sz w:val="28"/>
                                <w:szCs w:val="28"/>
                              </w:rPr>
                              <w:t>Форма обучения – очная</w:t>
                            </w:r>
                          </w:p>
                          <w:p w:rsidR="00A3794D" w:rsidRPr="00813C4C" w:rsidRDefault="00A3794D" w:rsidP="00B832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13C4C">
                              <w:rPr>
                                <w:sz w:val="28"/>
                                <w:szCs w:val="28"/>
                              </w:rPr>
                              <w:t xml:space="preserve">Нормативный  срок обучения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  <w:r w:rsidRPr="00813C4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3 года </w:t>
                            </w:r>
                            <w:r w:rsidRPr="00813C4C">
                              <w:rPr>
                                <w:sz w:val="28"/>
                                <w:szCs w:val="28"/>
                              </w:rPr>
                              <w:t>10 месяцев</w:t>
                            </w:r>
                          </w:p>
                          <w:p w:rsidR="00A3794D" w:rsidRDefault="00A3794D" w:rsidP="00B832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13C4C">
                              <w:rPr>
                                <w:sz w:val="28"/>
                                <w:szCs w:val="28"/>
                              </w:rPr>
                              <w:t xml:space="preserve">На базе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основного</w:t>
                            </w:r>
                            <w:r w:rsidRPr="00813C4C">
                              <w:rPr>
                                <w:sz w:val="28"/>
                                <w:szCs w:val="28"/>
                              </w:rPr>
                              <w:t xml:space="preserve"> общего образования</w:t>
                            </w:r>
                          </w:p>
                          <w:p w:rsidR="00A3794D" w:rsidRPr="002F7953" w:rsidRDefault="00A3794D" w:rsidP="000316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F7953">
                              <w:rPr>
                                <w:sz w:val="28"/>
                                <w:szCs w:val="28"/>
                              </w:rPr>
                              <w:t xml:space="preserve">Профиль получаемого профессионального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F7953">
                              <w:rPr>
                                <w:sz w:val="28"/>
                                <w:szCs w:val="28"/>
                              </w:rPr>
                              <w:t>образования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- технический</w:t>
                            </w:r>
                          </w:p>
                          <w:p w:rsidR="00A3794D" w:rsidRPr="00813C4C" w:rsidRDefault="00A3794D" w:rsidP="00B832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416.15pt;margin-top:262.05pt;width:322.3pt;height:1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" strokecolor="white">
                <v:textbox>
                  <w:txbxContent>
                    <w:p w:rsidR="00A3794D" w:rsidRPr="00813C4C" w:rsidRDefault="00A3794D" w:rsidP="00B83264">
                      <w:pPr>
                        <w:rPr>
                          <w:sz w:val="28"/>
                          <w:szCs w:val="28"/>
                        </w:rPr>
                      </w:pPr>
                      <w:r w:rsidRPr="00813C4C">
                        <w:rPr>
                          <w:sz w:val="28"/>
                          <w:szCs w:val="28"/>
                        </w:rPr>
                        <w:t xml:space="preserve">Квалификация: </w:t>
                      </w:r>
                      <w:r>
                        <w:rPr>
                          <w:sz w:val="28"/>
                          <w:szCs w:val="28"/>
                        </w:rPr>
                        <w:t>специалист по информационным системам</w:t>
                      </w:r>
                    </w:p>
                    <w:p w:rsidR="00A3794D" w:rsidRPr="00813C4C" w:rsidRDefault="00A3794D" w:rsidP="00B83264">
                      <w:pPr>
                        <w:rPr>
                          <w:sz w:val="28"/>
                          <w:szCs w:val="28"/>
                        </w:rPr>
                      </w:pPr>
                      <w:r w:rsidRPr="00813C4C">
                        <w:rPr>
                          <w:sz w:val="28"/>
                          <w:szCs w:val="28"/>
                        </w:rPr>
                        <w:t>Форма обучения – очная</w:t>
                      </w:r>
                    </w:p>
                    <w:p w:rsidR="00A3794D" w:rsidRPr="00813C4C" w:rsidRDefault="00A3794D" w:rsidP="00B83264">
                      <w:pPr>
                        <w:rPr>
                          <w:sz w:val="28"/>
                          <w:szCs w:val="28"/>
                        </w:rPr>
                      </w:pPr>
                      <w:r w:rsidRPr="00813C4C">
                        <w:rPr>
                          <w:sz w:val="28"/>
                          <w:szCs w:val="28"/>
                        </w:rPr>
                        <w:t xml:space="preserve">Нормативный  срок обучения </w:t>
                      </w:r>
                      <w:r>
                        <w:rPr>
                          <w:sz w:val="28"/>
                          <w:szCs w:val="28"/>
                        </w:rPr>
                        <w:t>–</w:t>
                      </w:r>
                      <w:r w:rsidRPr="00813C4C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3 года </w:t>
                      </w:r>
                      <w:r w:rsidRPr="00813C4C">
                        <w:rPr>
                          <w:sz w:val="28"/>
                          <w:szCs w:val="28"/>
                        </w:rPr>
                        <w:t>10 месяцев</w:t>
                      </w:r>
                    </w:p>
                    <w:p w:rsidR="00A3794D" w:rsidRDefault="00A3794D" w:rsidP="00B83264">
                      <w:pPr>
                        <w:rPr>
                          <w:sz w:val="28"/>
                          <w:szCs w:val="28"/>
                        </w:rPr>
                      </w:pPr>
                      <w:r w:rsidRPr="00813C4C">
                        <w:rPr>
                          <w:sz w:val="28"/>
                          <w:szCs w:val="28"/>
                        </w:rPr>
                        <w:t xml:space="preserve">На базе </w:t>
                      </w:r>
                      <w:r>
                        <w:rPr>
                          <w:sz w:val="28"/>
                          <w:szCs w:val="28"/>
                        </w:rPr>
                        <w:t>основного</w:t>
                      </w:r>
                      <w:r w:rsidRPr="00813C4C">
                        <w:rPr>
                          <w:sz w:val="28"/>
                          <w:szCs w:val="28"/>
                        </w:rPr>
                        <w:t xml:space="preserve"> общего образования</w:t>
                      </w:r>
                    </w:p>
                    <w:p w:rsidR="00A3794D" w:rsidRPr="002F7953" w:rsidRDefault="00A3794D" w:rsidP="000316BE">
                      <w:pPr>
                        <w:rPr>
                          <w:sz w:val="28"/>
                          <w:szCs w:val="28"/>
                        </w:rPr>
                      </w:pPr>
                      <w:r w:rsidRPr="002F7953">
                        <w:rPr>
                          <w:sz w:val="28"/>
                          <w:szCs w:val="28"/>
                        </w:rPr>
                        <w:t xml:space="preserve">Профиль получаемого профессионального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2F7953">
                        <w:rPr>
                          <w:sz w:val="28"/>
                          <w:szCs w:val="28"/>
                        </w:rPr>
                        <w:t>образования</w:t>
                      </w:r>
                      <w:r>
                        <w:rPr>
                          <w:sz w:val="28"/>
                          <w:szCs w:val="28"/>
                        </w:rPr>
                        <w:t xml:space="preserve"> - технический</w:t>
                      </w:r>
                    </w:p>
                    <w:p w:rsidR="00A3794D" w:rsidRPr="00813C4C" w:rsidRDefault="00A3794D" w:rsidP="00B8326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372F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02559E" wp14:editId="019B926D">
                <wp:simplePos x="0" y="0"/>
                <wp:positionH relativeFrom="column">
                  <wp:posOffset>2018030</wp:posOffset>
                </wp:positionH>
                <wp:positionV relativeFrom="paragraph">
                  <wp:posOffset>1595120</wp:posOffset>
                </wp:positionV>
                <wp:extent cx="6343650" cy="1571625"/>
                <wp:effectExtent l="0" t="0" r="0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94D" w:rsidRDefault="00A3794D" w:rsidP="00B83264">
                            <w:pPr>
                              <w:pStyle w:val="8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DB17FA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УЧЕБНЫЙ ПЛАН</w:t>
                            </w:r>
                          </w:p>
                          <w:p w:rsidR="00A3794D" w:rsidRPr="002F7953" w:rsidRDefault="00A3794D" w:rsidP="000316BE">
                            <w:pPr>
                              <w:suppressAutoHyphens w:val="0"/>
                              <w:ind w:firstLine="709"/>
                              <w:jc w:val="center"/>
                              <w:rPr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F7953">
                              <w:rPr>
                                <w:sz w:val="28"/>
                                <w:szCs w:val="28"/>
                                <w:lang w:eastAsia="ru-RU"/>
                              </w:rPr>
                              <w:t>образовательной программы</w:t>
                            </w:r>
                          </w:p>
                          <w:p w:rsidR="00A3794D" w:rsidRPr="002F7953" w:rsidRDefault="00A3794D" w:rsidP="000316BE">
                            <w:pPr>
                              <w:suppressAutoHyphens w:val="0"/>
                              <w:ind w:firstLine="709"/>
                              <w:jc w:val="center"/>
                              <w:rPr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F7953">
                              <w:rPr>
                                <w:sz w:val="28"/>
                                <w:szCs w:val="28"/>
                                <w:lang w:eastAsia="ru-RU"/>
                              </w:rPr>
                              <w:t>среднего профессионального образования</w:t>
                            </w:r>
                          </w:p>
                          <w:p w:rsidR="00A3794D" w:rsidRPr="000316BE" w:rsidRDefault="00A3794D" w:rsidP="000316BE">
                            <w:pPr>
                              <w:rPr>
                                <w:lang w:eastAsia="ru-RU"/>
                              </w:rPr>
                            </w:pPr>
                          </w:p>
                          <w:p w:rsidR="00A3794D" w:rsidRPr="00DB17FA" w:rsidRDefault="00A3794D" w:rsidP="00B8326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17FA">
                              <w:rPr>
                                <w:b/>
                                <w:sz w:val="28"/>
                                <w:szCs w:val="28"/>
                              </w:rPr>
                              <w:t>Г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БП</w:t>
                            </w:r>
                            <w:r w:rsidRPr="00DB17F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ОУ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РМ </w:t>
                            </w:r>
                            <w:r w:rsidRPr="00DB17FA">
                              <w:rPr>
                                <w:b/>
                                <w:sz w:val="28"/>
                                <w:szCs w:val="28"/>
                              </w:rPr>
                              <w:t>«Саранский политехнический техникум»</w:t>
                            </w:r>
                          </w:p>
                          <w:p w:rsidR="00A3794D" w:rsidRPr="00DB17FA" w:rsidRDefault="00A3794D" w:rsidP="000316BE">
                            <w:pPr>
                              <w:pStyle w:val="2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по специальности среднего профессионального образования</w:t>
                            </w:r>
                          </w:p>
                          <w:p w:rsidR="00A3794D" w:rsidRDefault="00A3794D" w:rsidP="0068799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09.02.07. Информационные системы и программирование</w:t>
                            </w:r>
                          </w:p>
                          <w:p w:rsidR="00A3794D" w:rsidRDefault="00A3794D" w:rsidP="00B83264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3794D" w:rsidRPr="00DB17FA" w:rsidRDefault="00A3794D" w:rsidP="00B83264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58.9pt;margin-top:125.6pt;width:499.5pt;height:1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XHqugIAAME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" filled="f" stroked="f">
                <v:textbox>
                  <w:txbxContent>
                    <w:p w:rsidR="00A3794D" w:rsidRDefault="00A3794D" w:rsidP="00B83264">
                      <w:pPr>
                        <w:pStyle w:val="8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DB17FA">
                        <w:rPr>
                          <w:rFonts w:ascii="Times New Roman" w:hAnsi="Times New Roman"/>
                          <w:sz w:val="32"/>
                          <w:szCs w:val="32"/>
                        </w:rPr>
                        <w:t>УЧЕБНЫЙ ПЛАН</w:t>
                      </w:r>
                    </w:p>
                    <w:p w:rsidR="00A3794D" w:rsidRPr="002F7953" w:rsidRDefault="00A3794D" w:rsidP="000316BE">
                      <w:pPr>
                        <w:suppressAutoHyphens w:val="0"/>
                        <w:ind w:firstLine="709"/>
                        <w:jc w:val="center"/>
                        <w:rPr>
                          <w:sz w:val="28"/>
                          <w:szCs w:val="28"/>
                          <w:lang w:eastAsia="ru-RU"/>
                        </w:rPr>
                      </w:pPr>
                      <w:r w:rsidRPr="002F7953">
                        <w:rPr>
                          <w:sz w:val="28"/>
                          <w:szCs w:val="28"/>
                          <w:lang w:eastAsia="ru-RU"/>
                        </w:rPr>
                        <w:t>образовательной программы</w:t>
                      </w:r>
                    </w:p>
                    <w:p w:rsidR="00A3794D" w:rsidRPr="002F7953" w:rsidRDefault="00A3794D" w:rsidP="000316BE">
                      <w:pPr>
                        <w:suppressAutoHyphens w:val="0"/>
                        <w:ind w:firstLine="709"/>
                        <w:jc w:val="center"/>
                        <w:rPr>
                          <w:sz w:val="28"/>
                          <w:szCs w:val="28"/>
                          <w:lang w:eastAsia="ru-RU"/>
                        </w:rPr>
                      </w:pPr>
                      <w:r w:rsidRPr="002F7953">
                        <w:rPr>
                          <w:sz w:val="28"/>
                          <w:szCs w:val="28"/>
                          <w:lang w:eastAsia="ru-RU"/>
                        </w:rPr>
                        <w:t>среднего профессионального образования</w:t>
                      </w:r>
                    </w:p>
                    <w:p w:rsidR="00A3794D" w:rsidRPr="000316BE" w:rsidRDefault="00A3794D" w:rsidP="000316BE">
                      <w:pPr>
                        <w:rPr>
                          <w:lang w:eastAsia="ru-RU"/>
                        </w:rPr>
                      </w:pPr>
                    </w:p>
                    <w:p w:rsidR="00A3794D" w:rsidRPr="00DB17FA" w:rsidRDefault="00A3794D" w:rsidP="00B8326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B17FA">
                        <w:rPr>
                          <w:b/>
                          <w:sz w:val="28"/>
                          <w:szCs w:val="28"/>
                        </w:rPr>
                        <w:t>Г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БП</w:t>
                      </w:r>
                      <w:r w:rsidRPr="00DB17FA">
                        <w:rPr>
                          <w:b/>
                          <w:sz w:val="28"/>
                          <w:szCs w:val="28"/>
                        </w:rPr>
                        <w:t xml:space="preserve">ОУ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РМ </w:t>
                      </w:r>
                      <w:r w:rsidRPr="00DB17FA">
                        <w:rPr>
                          <w:b/>
                          <w:sz w:val="28"/>
                          <w:szCs w:val="28"/>
                        </w:rPr>
                        <w:t>«Саранский политехнический техникум»</w:t>
                      </w:r>
                    </w:p>
                    <w:p w:rsidR="00A3794D" w:rsidRPr="00DB17FA" w:rsidRDefault="00A3794D" w:rsidP="000316BE">
                      <w:pPr>
                        <w:pStyle w:val="2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по специальности среднего профессионального образования</w:t>
                      </w:r>
                    </w:p>
                    <w:p w:rsidR="00A3794D" w:rsidRDefault="00A3794D" w:rsidP="0068799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09.02.07. Информационные системы и программирование</w:t>
                      </w:r>
                    </w:p>
                    <w:p w:rsidR="00A3794D" w:rsidRDefault="00A3794D" w:rsidP="00B83264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A3794D" w:rsidRPr="00DB17FA" w:rsidRDefault="00A3794D" w:rsidP="00B83264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5DE7">
        <w:br w:type="page"/>
      </w:r>
    </w:p>
    <w:p w:rsidR="00791E9F" w:rsidRDefault="00791E9F" w:rsidP="00791E9F">
      <w:pPr>
        <w:shd w:val="clear" w:color="auto" w:fill="FFFFFF"/>
        <w:jc w:val="center"/>
        <w:rPr>
          <w:b/>
          <w:color w:val="000000"/>
          <w:spacing w:val="-5"/>
          <w:sz w:val="22"/>
        </w:rPr>
      </w:pPr>
      <w:r>
        <w:rPr>
          <w:b/>
          <w:color w:val="000000"/>
          <w:spacing w:val="-5"/>
          <w:sz w:val="22"/>
        </w:rPr>
        <w:lastRenderedPageBreak/>
        <w:t>1.  ГРАФИК УЧЕБНОГО ПРОЦЕССА ПО НЕДЕЛЯМ</w:t>
      </w:r>
    </w:p>
    <w:tbl>
      <w:tblPr>
        <w:tblW w:w="155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7"/>
        <w:gridCol w:w="284"/>
        <w:gridCol w:w="360"/>
        <w:gridCol w:w="255"/>
        <w:gridCol w:w="256"/>
        <w:gridCol w:w="261"/>
        <w:gridCol w:w="309"/>
        <w:gridCol w:w="284"/>
        <w:gridCol w:w="285"/>
        <w:gridCol w:w="285"/>
        <w:gridCol w:w="285"/>
        <w:gridCol w:w="285"/>
        <w:gridCol w:w="286"/>
        <w:gridCol w:w="286"/>
        <w:gridCol w:w="285"/>
        <w:gridCol w:w="286"/>
        <w:gridCol w:w="285"/>
        <w:gridCol w:w="286"/>
        <w:gridCol w:w="285"/>
        <w:gridCol w:w="285"/>
        <w:gridCol w:w="286"/>
        <w:gridCol w:w="286"/>
        <w:gridCol w:w="360"/>
        <w:gridCol w:w="285"/>
        <w:gridCol w:w="286"/>
        <w:gridCol w:w="286"/>
        <w:gridCol w:w="285"/>
        <w:gridCol w:w="280"/>
        <w:gridCol w:w="280"/>
        <w:gridCol w:w="280"/>
        <w:gridCol w:w="281"/>
        <w:gridCol w:w="285"/>
        <w:gridCol w:w="286"/>
        <w:gridCol w:w="285"/>
        <w:gridCol w:w="274"/>
        <w:gridCol w:w="302"/>
        <w:gridCol w:w="278"/>
        <w:gridCol w:w="418"/>
        <w:gridCol w:w="286"/>
        <w:gridCol w:w="285"/>
        <w:gridCol w:w="286"/>
        <w:gridCol w:w="285"/>
        <w:gridCol w:w="286"/>
        <w:gridCol w:w="282"/>
        <w:gridCol w:w="289"/>
        <w:gridCol w:w="285"/>
        <w:gridCol w:w="286"/>
        <w:gridCol w:w="285"/>
        <w:gridCol w:w="286"/>
        <w:gridCol w:w="285"/>
        <w:gridCol w:w="286"/>
        <w:gridCol w:w="285"/>
        <w:gridCol w:w="402"/>
      </w:tblGrid>
      <w:tr w:rsidR="00791E9F" w:rsidTr="00F25143">
        <w:trPr>
          <w:cantSplit/>
          <w:trHeight w:hRule="exact" w:val="328"/>
          <w:jc w:val="center"/>
        </w:trPr>
        <w:tc>
          <w:tcPr>
            <w:tcW w:w="377" w:type="dxa"/>
            <w:vMerge w:val="restart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Курсы</w:t>
            </w:r>
          </w:p>
        </w:tc>
        <w:tc>
          <w:tcPr>
            <w:tcW w:w="1155" w:type="dxa"/>
            <w:gridSpan w:val="4"/>
            <w:vAlign w:val="center"/>
          </w:tcPr>
          <w:p w:rsidR="00791E9F" w:rsidRDefault="00791E9F" w:rsidP="00F25143">
            <w:pPr>
              <w:rPr>
                <w:color w:val="000000"/>
                <w:sz w:val="16"/>
              </w:rPr>
            </w:pPr>
            <w:r>
              <w:rPr>
                <w:sz w:val="18"/>
              </w:rPr>
              <w:t>Сентябрь</w:t>
            </w:r>
          </w:p>
        </w:tc>
        <w:tc>
          <w:tcPr>
            <w:tcW w:w="1139" w:type="dxa"/>
            <w:gridSpan w:val="4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Октябрь</w:t>
            </w: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791E9F" w:rsidRDefault="00791E9F" w:rsidP="00F25143">
            <w:pPr>
              <w:shd w:val="clear" w:color="auto" w:fill="FFFFFF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27-2</w:t>
            </w:r>
          </w:p>
        </w:tc>
        <w:tc>
          <w:tcPr>
            <w:tcW w:w="856" w:type="dxa"/>
            <w:gridSpan w:val="3"/>
            <w:vMerge w:val="restart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Ноябрь</w:t>
            </w:r>
          </w:p>
          <w:p w:rsidR="00791E9F" w:rsidRDefault="00791E9F" w:rsidP="00F25143">
            <w:pPr>
              <w:shd w:val="clear" w:color="auto" w:fill="FFFFFF"/>
              <w:jc w:val="center"/>
              <w:rPr>
                <w:color w:val="000000"/>
                <w:sz w:val="16"/>
              </w:rPr>
            </w:pP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791E9F" w:rsidRDefault="00791E9F" w:rsidP="00F25143">
            <w:pPr>
              <w:shd w:val="clear" w:color="auto" w:fill="FFFFFF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24-30</w:t>
            </w:r>
          </w:p>
        </w:tc>
        <w:tc>
          <w:tcPr>
            <w:tcW w:w="1142" w:type="dxa"/>
            <w:gridSpan w:val="4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Декабрь</w:t>
            </w:r>
          </w:p>
        </w:tc>
        <w:tc>
          <w:tcPr>
            <w:tcW w:w="1142" w:type="dxa"/>
            <w:gridSpan w:val="4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spacing w:val="-8"/>
                <w:w w:val="104"/>
                <w:sz w:val="18"/>
              </w:rPr>
            </w:pPr>
            <w:r>
              <w:rPr>
                <w:color w:val="000000"/>
                <w:spacing w:val="-8"/>
                <w:w w:val="104"/>
                <w:sz w:val="18"/>
              </w:rPr>
              <w:t>Январь</w:t>
            </w:r>
          </w:p>
        </w:tc>
        <w:tc>
          <w:tcPr>
            <w:tcW w:w="360" w:type="dxa"/>
            <w:vMerge w:val="restart"/>
            <w:textDirection w:val="btLr"/>
            <w:vAlign w:val="center"/>
          </w:tcPr>
          <w:p w:rsidR="00791E9F" w:rsidRDefault="00791E9F" w:rsidP="00F25143">
            <w:pPr>
              <w:shd w:val="clear" w:color="auto" w:fill="FFFFFF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26-1</w:t>
            </w:r>
          </w:p>
        </w:tc>
        <w:tc>
          <w:tcPr>
            <w:tcW w:w="857" w:type="dxa"/>
            <w:gridSpan w:val="3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w w:val="114"/>
                <w:sz w:val="18"/>
              </w:rPr>
            </w:pPr>
            <w:r>
              <w:rPr>
                <w:color w:val="000000"/>
                <w:w w:val="114"/>
                <w:sz w:val="18"/>
              </w:rPr>
              <w:t>Февраль</w:t>
            </w: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791E9F" w:rsidRDefault="00791E9F" w:rsidP="00F25143">
            <w:pPr>
              <w:shd w:val="clear" w:color="auto" w:fill="FFFFFF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23-1</w:t>
            </w:r>
          </w:p>
        </w:tc>
        <w:tc>
          <w:tcPr>
            <w:tcW w:w="840" w:type="dxa"/>
            <w:gridSpan w:val="3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w w:val="119"/>
                <w:sz w:val="18"/>
              </w:rPr>
            </w:pPr>
            <w:r>
              <w:rPr>
                <w:color w:val="000000"/>
                <w:spacing w:val="-7"/>
                <w:w w:val="119"/>
                <w:sz w:val="18"/>
              </w:rPr>
              <w:t>Март</w:t>
            </w:r>
          </w:p>
        </w:tc>
        <w:tc>
          <w:tcPr>
            <w:tcW w:w="281" w:type="dxa"/>
            <w:vMerge w:val="restart"/>
            <w:textDirection w:val="btLr"/>
            <w:vAlign w:val="center"/>
          </w:tcPr>
          <w:p w:rsidR="00791E9F" w:rsidRDefault="00791E9F" w:rsidP="00F25143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23-29</w:t>
            </w:r>
          </w:p>
        </w:tc>
        <w:tc>
          <w:tcPr>
            <w:tcW w:w="1130" w:type="dxa"/>
            <w:gridSpan w:val="4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w w:val="110"/>
                <w:sz w:val="18"/>
              </w:rPr>
            </w:pPr>
            <w:r>
              <w:rPr>
                <w:color w:val="000000"/>
                <w:w w:val="110"/>
                <w:sz w:val="18"/>
              </w:rPr>
              <w:t>Апрель</w:t>
            </w:r>
          </w:p>
        </w:tc>
        <w:tc>
          <w:tcPr>
            <w:tcW w:w="302" w:type="dxa"/>
            <w:vMerge w:val="restart"/>
            <w:textDirection w:val="btLr"/>
            <w:vAlign w:val="center"/>
          </w:tcPr>
          <w:p w:rsidR="00791E9F" w:rsidRDefault="00791E9F" w:rsidP="00F25143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27-3</w:t>
            </w:r>
          </w:p>
        </w:tc>
        <w:tc>
          <w:tcPr>
            <w:tcW w:w="982" w:type="dxa"/>
            <w:gridSpan w:val="3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Май</w:t>
            </w: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791E9F" w:rsidRDefault="00791E9F" w:rsidP="00F25143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25-31</w:t>
            </w:r>
          </w:p>
        </w:tc>
        <w:tc>
          <w:tcPr>
            <w:tcW w:w="857" w:type="dxa"/>
            <w:gridSpan w:val="3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w w:val="124"/>
                <w:sz w:val="18"/>
              </w:rPr>
            </w:pPr>
            <w:r>
              <w:rPr>
                <w:color w:val="000000"/>
                <w:w w:val="124"/>
                <w:sz w:val="18"/>
              </w:rPr>
              <w:t>Июнь</w:t>
            </w:r>
          </w:p>
        </w:tc>
        <w:tc>
          <w:tcPr>
            <w:tcW w:w="282" w:type="dxa"/>
            <w:vMerge w:val="restart"/>
            <w:textDirection w:val="btLr"/>
            <w:vAlign w:val="center"/>
          </w:tcPr>
          <w:p w:rsidR="00791E9F" w:rsidRDefault="00791E9F" w:rsidP="00F25143">
            <w:pPr>
              <w:shd w:val="clear" w:color="auto" w:fill="FFFFFF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22-28</w:t>
            </w:r>
          </w:p>
        </w:tc>
        <w:tc>
          <w:tcPr>
            <w:tcW w:w="1145" w:type="dxa"/>
            <w:gridSpan w:val="4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Июль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791E9F" w:rsidRDefault="00791E9F" w:rsidP="00F25143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27-2</w:t>
            </w:r>
          </w:p>
        </w:tc>
        <w:tc>
          <w:tcPr>
            <w:tcW w:w="1258" w:type="dxa"/>
            <w:gridSpan w:val="4"/>
            <w:vAlign w:val="center"/>
          </w:tcPr>
          <w:p w:rsidR="00791E9F" w:rsidRDefault="00791E9F" w:rsidP="00F25143">
            <w:pPr>
              <w:shd w:val="clear" w:color="auto" w:fill="FFFFFF"/>
              <w:ind w:left="113" w:right="-1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w w:val="108"/>
                <w:sz w:val="18"/>
              </w:rPr>
              <w:t>Август</w:t>
            </w:r>
          </w:p>
        </w:tc>
      </w:tr>
      <w:tr w:rsidR="00791E9F" w:rsidTr="00F25143">
        <w:trPr>
          <w:cantSplit/>
          <w:trHeight w:hRule="exact" w:val="73"/>
          <w:jc w:val="center"/>
        </w:trPr>
        <w:tc>
          <w:tcPr>
            <w:tcW w:w="377" w:type="dxa"/>
            <w:vMerge/>
            <w:vAlign w:val="center"/>
          </w:tcPr>
          <w:p w:rsidR="00791E9F" w:rsidRDefault="00791E9F" w:rsidP="00F25143"/>
        </w:tc>
        <w:tc>
          <w:tcPr>
            <w:tcW w:w="284" w:type="dxa"/>
            <w:vMerge w:val="restart"/>
            <w:textDirection w:val="btLr"/>
            <w:vAlign w:val="center"/>
          </w:tcPr>
          <w:p w:rsidR="00791E9F" w:rsidRDefault="00791E9F" w:rsidP="00F25143">
            <w:pPr>
              <w:shd w:val="clear" w:color="auto" w:fill="FFFFFF"/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1-7</w:t>
            </w:r>
          </w:p>
        </w:tc>
        <w:tc>
          <w:tcPr>
            <w:tcW w:w="360" w:type="dxa"/>
            <w:vMerge w:val="restart"/>
            <w:textDirection w:val="btLr"/>
            <w:vAlign w:val="center"/>
          </w:tcPr>
          <w:p w:rsidR="00791E9F" w:rsidRDefault="00791E9F" w:rsidP="00F25143">
            <w:pPr>
              <w:shd w:val="clear" w:color="auto" w:fill="FFFFFF"/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8-14</w:t>
            </w:r>
          </w:p>
        </w:tc>
        <w:tc>
          <w:tcPr>
            <w:tcW w:w="255" w:type="dxa"/>
            <w:vMerge w:val="restart"/>
            <w:textDirection w:val="btLr"/>
            <w:vAlign w:val="center"/>
          </w:tcPr>
          <w:p w:rsidR="00791E9F" w:rsidRDefault="00791E9F" w:rsidP="00F25143">
            <w:pPr>
              <w:shd w:val="clear" w:color="auto" w:fill="FFFFFF"/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15-21</w:t>
            </w:r>
          </w:p>
        </w:tc>
        <w:tc>
          <w:tcPr>
            <w:tcW w:w="256" w:type="dxa"/>
            <w:vMerge w:val="restart"/>
            <w:textDirection w:val="btLr"/>
            <w:vAlign w:val="center"/>
          </w:tcPr>
          <w:p w:rsidR="00791E9F" w:rsidRDefault="00791E9F" w:rsidP="00F25143">
            <w:pPr>
              <w:shd w:val="clear" w:color="auto" w:fill="FFFFFF"/>
              <w:ind w:left="113" w:right="113"/>
              <w:jc w:val="center"/>
            </w:pPr>
            <w:r>
              <w:rPr>
                <w:color w:val="000000"/>
                <w:sz w:val="16"/>
              </w:rPr>
              <w:t>22-28</w:t>
            </w:r>
          </w:p>
        </w:tc>
        <w:tc>
          <w:tcPr>
            <w:tcW w:w="261" w:type="dxa"/>
            <w:vMerge w:val="restart"/>
            <w:textDirection w:val="btLr"/>
            <w:vAlign w:val="center"/>
          </w:tcPr>
          <w:p w:rsidR="00791E9F" w:rsidRDefault="00791E9F" w:rsidP="00F25143">
            <w:pPr>
              <w:shd w:val="clear" w:color="auto" w:fill="FFFFFF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29-5</w:t>
            </w:r>
          </w:p>
        </w:tc>
        <w:tc>
          <w:tcPr>
            <w:tcW w:w="309" w:type="dxa"/>
            <w:vMerge w:val="restart"/>
            <w:textDirection w:val="btLr"/>
            <w:vAlign w:val="center"/>
          </w:tcPr>
          <w:p w:rsidR="00791E9F" w:rsidRDefault="00791E9F" w:rsidP="00F25143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6-12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791E9F" w:rsidRDefault="00791E9F" w:rsidP="00F25143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13-19</w:t>
            </w: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791E9F" w:rsidRDefault="00791E9F" w:rsidP="00F25143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20-26</w:t>
            </w:r>
          </w:p>
        </w:tc>
        <w:tc>
          <w:tcPr>
            <w:tcW w:w="285" w:type="dxa"/>
            <w:vMerge/>
            <w:vAlign w:val="center"/>
          </w:tcPr>
          <w:p w:rsidR="00791E9F" w:rsidRDefault="00791E9F" w:rsidP="00F25143"/>
        </w:tc>
        <w:tc>
          <w:tcPr>
            <w:tcW w:w="856" w:type="dxa"/>
            <w:gridSpan w:val="3"/>
            <w:vMerge/>
            <w:vAlign w:val="center"/>
          </w:tcPr>
          <w:p w:rsidR="00791E9F" w:rsidRDefault="00791E9F" w:rsidP="00F25143"/>
        </w:tc>
        <w:tc>
          <w:tcPr>
            <w:tcW w:w="286" w:type="dxa"/>
            <w:vMerge/>
            <w:vAlign w:val="center"/>
          </w:tcPr>
          <w:p w:rsidR="00791E9F" w:rsidRDefault="00791E9F" w:rsidP="00F25143"/>
        </w:tc>
        <w:tc>
          <w:tcPr>
            <w:tcW w:w="285" w:type="dxa"/>
            <w:vMerge w:val="restart"/>
            <w:textDirection w:val="btLr"/>
            <w:vAlign w:val="center"/>
          </w:tcPr>
          <w:p w:rsidR="00791E9F" w:rsidRDefault="00791E9F" w:rsidP="00F25143">
            <w:pPr>
              <w:shd w:val="clear" w:color="auto" w:fill="FFFFFF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1-7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791E9F" w:rsidRDefault="00791E9F" w:rsidP="00F25143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8--14</w:t>
            </w: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791E9F" w:rsidRDefault="00791E9F" w:rsidP="00F25143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15-21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791E9F" w:rsidRDefault="00791E9F" w:rsidP="00F25143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22-28</w:t>
            </w: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791E9F" w:rsidRDefault="00791E9F" w:rsidP="00F25143">
            <w:pPr>
              <w:shd w:val="clear" w:color="auto" w:fill="FFFFFF"/>
              <w:spacing w:line="192" w:lineRule="exac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29-4</w:t>
            </w: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791E9F" w:rsidRDefault="00791E9F" w:rsidP="00F25143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5-11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791E9F" w:rsidRDefault="00791E9F" w:rsidP="00F25143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12-18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791E9F" w:rsidRDefault="00791E9F" w:rsidP="00F25143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19-25</w:t>
            </w:r>
          </w:p>
        </w:tc>
        <w:tc>
          <w:tcPr>
            <w:tcW w:w="360" w:type="dxa"/>
            <w:vMerge/>
            <w:vAlign w:val="center"/>
          </w:tcPr>
          <w:p w:rsidR="00791E9F" w:rsidRDefault="00791E9F" w:rsidP="00F25143"/>
        </w:tc>
        <w:tc>
          <w:tcPr>
            <w:tcW w:w="285" w:type="dxa"/>
            <w:vMerge w:val="restart"/>
            <w:textDirection w:val="btLr"/>
            <w:vAlign w:val="center"/>
          </w:tcPr>
          <w:p w:rsidR="00791E9F" w:rsidRDefault="00791E9F" w:rsidP="00F25143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2-8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791E9F" w:rsidRDefault="00791E9F" w:rsidP="00F25143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9-15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791E9F" w:rsidRDefault="00791E9F" w:rsidP="00F25143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16-22</w:t>
            </w:r>
          </w:p>
        </w:tc>
        <w:tc>
          <w:tcPr>
            <w:tcW w:w="285" w:type="dxa"/>
            <w:vMerge/>
            <w:vAlign w:val="center"/>
          </w:tcPr>
          <w:p w:rsidR="00791E9F" w:rsidRDefault="00791E9F" w:rsidP="00F25143">
            <w:pPr>
              <w:shd w:val="clear" w:color="auto" w:fill="FFFFFF"/>
              <w:ind w:left="113" w:right="113"/>
              <w:jc w:val="center"/>
            </w:pPr>
          </w:p>
        </w:tc>
        <w:tc>
          <w:tcPr>
            <w:tcW w:w="280" w:type="dxa"/>
            <w:vMerge w:val="restart"/>
            <w:textDirection w:val="btLr"/>
            <w:vAlign w:val="center"/>
          </w:tcPr>
          <w:p w:rsidR="00791E9F" w:rsidRDefault="00791E9F" w:rsidP="00F25143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2-8</w:t>
            </w:r>
          </w:p>
        </w:tc>
        <w:tc>
          <w:tcPr>
            <w:tcW w:w="280" w:type="dxa"/>
            <w:vMerge w:val="restart"/>
            <w:textDirection w:val="btLr"/>
            <w:vAlign w:val="center"/>
          </w:tcPr>
          <w:p w:rsidR="00791E9F" w:rsidRDefault="00791E9F" w:rsidP="00F25143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9-15</w:t>
            </w:r>
          </w:p>
        </w:tc>
        <w:tc>
          <w:tcPr>
            <w:tcW w:w="280" w:type="dxa"/>
            <w:vMerge w:val="restart"/>
            <w:textDirection w:val="btLr"/>
            <w:vAlign w:val="center"/>
          </w:tcPr>
          <w:p w:rsidR="00791E9F" w:rsidRDefault="00791E9F" w:rsidP="00F25143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16-22</w:t>
            </w:r>
          </w:p>
        </w:tc>
        <w:tc>
          <w:tcPr>
            <w:tcW w:w="281" w:type="dxa"/>
            <w:vMerge/>
            <w:vAlign w:val="center"/>
          </w:tcPr>
          <w:p w:rsidR="00791E9F" w:rsidRDefault="00791E9F" w:rsidP="00F25143">
            <w:pPr>
              <w:shd w:val="clear" w:color="auto" w:fill="FFFFFF"/>
              <w:ind w:left="113" w:right="113"/>
              <w:jc w:val="center"/>
            </w:pP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791E9F" w:rsidRDefault="00791E9F" w:rsidP="00F25143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30-5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791E9F" w:rsidRDefault="00791E9F" w:rsidP="00F25143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6-12</w:t>
            </w: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791E9F" w:rsidRDefault="00791E9F" w:rsidP="00F25143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13-19</w:t>
            </w:r>
          </w:p>
        </w:tc>
        <w:tc>
          <w:tcPr>
            <w:tcW w:w="274" w:type="dxa"/>
            <w:vMerge w:val="restart"/>
            <w:textDirection w:val="btLr"/>
            <w:vAlign w:val="center"/>
          </w:tcPr>
          <w:p w:rsidR="00791E9F" w:rsidRDefault="00791E9F" w:rsidP="00F25143">
            <w:pPr>
              <w:shd w:val="clear" w:color="auto" w:fill="FFFFFF"/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20-26</w:t>
            </w:r>
          </w:p>
        </w:tc>
        <w:tc>
          <w:tcPr>
            <w:tcW w:w="302" w:type="dxa"/>
            <w:vMerge/>
            <w:vAlign w:val="center"/>
          </w:tcPr>
          <w:p w:rsidR="00791E9F" w:rsidRDefault="00791E9F" w:rsidP="00F25143">
            <w:pPr>
              <w:shd w:val="clear" w:color="auto" w:fill="FFFFFF"/>
              <w:ind w:left="113" w:right="113"/>
              <w:jc w:val="center"/>
            </w:pPr>
          </w:p>
        </w:tc>
        <w:tc>
          <w:tcPr>
            <w:tcW w:w="278" w:type="dxa"/>
            <w:vMerge w:val="restart"/>
            <w:textDirection w:val="btLr"/>
            <w:vAlign w:val="center"/>
          </w:tcPr>
          <w:p w:rsidR="00791E9F" w:rsidRDefault="00791E9F" w:rsidP="00F25143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4-10</w:t>
            </w:r>
          </w:p>
        </w:tc>
        <w:tc>
          <w:tcPr>
            <w:tcW w:w="418" w:type="dxa"/>
            <w:vMerge w:val="restart"/>
            <w:textDirection w:val="btLr"/>
            <w:vAlign w:val="center"/>
          </w:tcPr>
          <w:p w:rsidR="00791E9F" w:rsidRDefault="00791E9F" w:rsidP="00F25143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11-17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791E9F" w:rsidRDefault="00791E9F" w:rsidP="00F25143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18-24</w:t>
            </w:r>
          </w:p>
        </w:tc>
        <w:tc>
          <w:tcPr>
            <w:tcW w:w="285" w:type="dxa"/>
            <w:vMerge/>
            <w:vAlign w:val="center"/>
          </w:tcPr>
          <w:p w:rsidR="00791E9F" w:rsidRDefault="00791E9F" w:rsidP="00F25143">
            <w:pPr>
              <w:shd w:val="clear" w:color="auto" w:fill="FFFFFF"/>
              <w:ind w:left="113" w:right="113"/>
              <w:jc w:val="center"/>
            </w:pP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791E9F" w:rsidRDefault="00791E9F" w:rsidP="00F25143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1-7</w:t>
            </w: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791E9F" w:rsidRDefault="00791E9F" w:rsidP="00F25143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8-14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791E9F" w:rsidRDefault="00791E9F" w:rsidP="00F25143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15-21</w:t>
            </w:r>
          </w:p>
        </w:tc>
        <w:tc>
          <w:tcPr>
            <w:tcW w:w="282" w:type="dxa"/>
            <w:vMerge/>
            <w:vAlign w:val="center"/>
          </w:tcPr>
          <w:p w:rsidR="00791E9F" w:rsidRDefault="00791E9F" w:rsidP="00F25143">
            <w:pPr>
              <w:shd w:val="clear" w:color="auto" w:fill="FFFFFF"/>
              <w:ind w:left="113" w:right="113"/>
              <w:jc w:val="center"/>
            </w:pPr>
          </w:p>
        </w:tc>
        <w:tc>
          <w:tcPr>
            <w:tcW w:w="289" w:type="dxa"/>
            <w:vMerge w:val="restart"/>
            <w:textDirection w:val="btLr"/>
            <w:vAlign w:val="center"/>
          </w:tcPr>
          <w:p w:rsidR="00791E9F" w:rsidRDefault="00791E9F" w:rsidP="00F25143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29-5</w:t>
            </w: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791E9F" w:rsidRDefault="00791E9F" w:rsidP="00F25143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6-12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791E9F" w:rsidRDefault="00791E9F" w:rsidP="00F25143">
            <w:pPr>
              <w:shd w:val="clear" w:color="auto" w:fill="FFFFFF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13-19</w:t>
            </w: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791E9F" w:rsidRDefault="00791E9F" w:rsidP="00F25143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20-26</w:t>
            </w:r>
          </w:p>
        </w:tc>
        <w:tc>
          <w:tcPr>
            <w:tcW w:w="286" w:type="dxa"/>
            <w:vMerge/>
            <w:vAlign w:val="center"/>
          </w:tcPr>
          <w:p w:rsidR="00791E9F" w:rsidRDefault="00791E9F" w:rsidP="00F25143">
            <w:pPr>
              <w:shd w:val="clear" w:color="auto" w:fill="FFFFFF"/>
              <w:ind w:left="113" w:right="113"/>
              <w:jc w:val="center"/>
            </w:pP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791E9F" w:rsidRDefault="00791E9F" w:rsidP="00F25143">
            <w:pPr>
              <w:shd w:val="clear" w:color="auto" w:fill="FFFFFF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3-9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791E9F" w:rsidRDefault="00791E9F" w:rsidP="00F25143">
            <w:pPr>
              <w:shd w:val="clear" w:color="auto" w:fill="FFFFFF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10-16</w:t>
            </w: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791E9F" w:rsidRDefault="00791E9F" w:rsidP="00F25143">
            <w:pPr>
              <w:shd w:val="clear" w:color="auto" w:fill="FFFFFF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17-23</w:t>
            </w:r>
          </w:p>
        </w:tc>
        <w:tc>
          <w:tcPr>
            <w:tcW w:w="402" w:type="dxa"/>
            <w:vMerge w:val="restart"/>
            <w:textDirection w:val="btLr"/>
            <w:vAlign w:val="center"/>
          </w:tcPr>
          <w:p w:rsidR="00791E9F" w:rsidRDefault="00791E9F" w:rsidP="00F25143">
            <w:pPr>
              <w:ind w:left="113" w:right="113"/>
              <w:jc w:val="center"/>
            </w:pPr>
            <w:r>
              <w:t>24-31</w:t>
            </w:r>
          </w:p>
        </w:tc>
      </w:tr>
      <w:tr w:rsidR="00791E9F" w:rsidTr="00F25143">
        <w:trPr>
          <w:cantSplit/>
          <w:trHeight w:hRule="exact" w:val="974"/>
          <w:jc w:val="center"/>
        </w:trPr>
        <w:tc>
          <w:tcPr>
            <w:tcW w:w="377" w:type="dxa"/>
            <w:vMerge/>
            <w:vAlign w:val="center"/>
          </w:tcPr>
          <w:p w:rsidR="00791E9F" w:rsidRDefault="00791E9F" w:rsidP="00F25143"/>
        </w:tc>
        <w:tc>
          <w:tcPr>
            <w:tcW w:w="284" w:type="dxa"/>
            <w:vMerge/>
            <w:vAlign w:val="center"/>
          </w:tcPr>
          <w:p w:rsidR="00791E9F" w:rsidRDefault="00791E9F" w:rsidP="00F25143"/>
        </w:tc>
        <w:tc>
          <w:tcPr>
            <w:tcW w:w="360" w:type="dxa"/>
            <w:vMerge/>
            <w:vAlign w:val="center"/>
          </w:tcPr>
          <w:p w:rsidR="00791E9F" w:rsidRDefault="00791E9F" w:rsidP="00F25143"/>
        </w:tc>
        <w:tc>
          <w:tcPr>
            <w:tcW w:w="255" w:type="dxa"/>
            <w:vMerge/>
            <w:vAlign w:val="center"/>
          </w:tcPr>
          <w:p w:rsidR="00791E9F" w:rsidRDefault="00791E9F" w:rsidP="00F25143"/>
        </w:tc>
        <w:tc>
          <w:tcPr>
            <w:tcW w:w="256" w:type="dxa"/>
            <w:vMerge/>
            <w:vAlign w:val="center"/>
          </w:tcPr>
          <w:p w:rsidR="00791E9F" w:rsidRDefault="00791E9F" w:rsidP="00F25143"/>
        </w:tc>
        <w:tc>
          <w:tcPr>
            <w:tcW w:w="261" w:type="dxa"/>
            <w:vMerge/>
            <w:vAlign w:val="center"/>
          </w:tcPr>
          <w:p w:rsidR="00791E9F" w:rsidRDefault="00791E9F" w:rsidP="00F25143"/>
        </w:tc>
        <w:tc>
          <w:tcPr>
            <w:tcW w:w="309" w:type="dxa"/>
            <w:vMerge/>
            <w:vAlign w:val="center"/>
          </w:tcPr>
          <w:p w:rsidR="00791E9F" w:rsidRDefault="00791E9F" w:rsidP="00F25143"/>
        </w:tc>
        <w:tc>
          <w:tcPr>
            <w:tcW w:w="284" w:type="dxa"/>
            <w:vMerge/>
            <w:vAlign w:val="center"/>
          </w:tcPr>
          <w:p w:rsidR="00791E9F" w:rsidRDefault="00791E9F" w:rsidP="00F25143"/>
        </w:tc>
        <w:tc>
          <w:tcPr>
            <w:tcW w:w="285" w:type="dxa"/>
            <w:vMerge/>
            <w:vAlign w:val="center"/>
          </w:tcPr>
          <w:p w:rsidR="00791E9F" w:rsidRDefault="00791E9F" w:rsidP="00F25143"/>
        </w:tc>
        <w:tc>
          <w:tcPr>
            <w:tcW w:w="285" w:type="dxa"/>
            <w:vMerge/>
            <w:vAlign w:val="center"/>
          </w:tcPr>
          <w:p w:rsidR="00791E9F" w:rsidRDefault="00791E9F" w:rsidP="00F25143"/>
        </w:tc>
        <w:tc>
          <w:tcPr>
            <w:tcW w:w="285" w:type="dxa"/>
            <w:textDirection w:val="btLr"/>
            <w:vAlign w:val="center"/>
          </w:tcPr>
          <w:p w:rsidR="00791E9F" w:rsidRDefault="00791E9F" w:rsidP="00F25143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3-9</w:t>
            </w:r>
          </w:p>
        </w:tc>
        <w:tc>
          <w:tcPr>
            <w:tcW w:w="285" w:type="dxa"/>
            <w:textDirection w:val="btLr"/>
            <w:vAlign w:val="center"/>
          </w:tcPr>
          <w:p w:rsidR="00791E9F" w:rsidRDefault="00791E9F" w:rsidP="00F25143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10-16</w:t>
            </w:r>
          </w:p>
        </w:tc>
        <w:tc>
          <w:tcPr>
            <w:tcW w:w="286" w:type="dxa"/>
            <w:textDirection w:val="btLr"/>
            <w:vAlign w:val="center"/>
          </w:tcPr>
          <w:p w:rsidR="00791E9F" w:rsidRDefault="00791E9F" w:rsidP="00F25143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17-23</w:t>
            </w:r>
          </w:p>
        </w:tc>
        <w:tc>
          <w:tcPr>
            <w:tcW w:w="286" w:type="dxa"/>
            <w:vMerge/>
            <w:vAlign w:val="center"/>
          </w:tcPr>
          <w:p w:rsidR="00791E9F" w:rsidRDefault="00791E9F" w:rsidP="00F25143"/>
        </w:tc>
        <w:tc>
          <w:tcPr>
            <w:tcW w:w="285" w:type="dxa"/>
            <w:vMerge/>
            <w:vAlign w:val="center"/>
          </w:tcPr>
          <w:p w:rsidR="00791E9F" w:rsidRDefault="00791E9F" w:rsidP="00F25143"/>
        </w:tc>
        <w:tc>
          <w:tcPr>
            <w:tcW w:w="286" w:type="dxa"/>
            <w:vMerge/>
            <w:vAlign w:val="center"/>
          </w:tcPr>
          <w:p w:rsidR="00791E9F" w:rsidRDefault="00791E9F" w:rsidP="00F25143"/>
        </w:tc>
        <w:tc>
          <w:tcPr>
            <w:tcW w:w="285" w:type="dxa"/>
            <w:vMerge/>
            <w:vAlign w:val="center"/>
          </w:tcPr>
          <w:p w:rsidR="00791E9F" w:rsidRDefault="00791E9F" w:rsidP="00F25143"/>
        </w:tc>
        <w:tc>
          <w:tcPr>
            <w:tcW w:w="286" w:type="dxa"/>
            <w:vMerge/>
            <w:vAlign w:val="center"/>
          </w:tcPr>
          <w:p w:rsidR="00791E9F" w:rsidRDefault="00791E9F" w:rsidP="00F25143"/>
        </w:tc>
        <w:tc>
          <w:tcPr>
            <w:tcW w:w="285" w:type="dxa"/>
            <w:vMerge/>
            <w:vAlign w:val="center"/>
          </w:tcPr>
          <w:p w:rsidR="00791E9F" w:rsidRDefault="00791E9F" w:rsidP="00F25143"/>
        </w:tc>
        <w:tc>
          <w:tcPr>
            <w:tcW w:w="285" w:type="dxa"/>
            <w:vMerge/>
            <w:vAlign w:val="center"/>
          </w:tcPr>
          <w:p w:rsidR="00791E9F" w:rsidRDefault="00791E9F" w:rsidP="00F25143"/>
        </w:tc>
        <w:tc>
          <w:tcPr>
            <w:tcW w:w="286" w:type="dxa"/>
            <w:vMerge/>
            <w:vAlign w:val="center"/>
          </w:tcPr>
          <w:p w:rsidR="00791E9F" w:rsidRDefault="00791E9F" w:rsidP="00F25143"/>
        </w:tc>
        <w:tc>
          <w:tcPr>
            <w:tcW w:w="286" w:type="dxa"/>
            <w:vMerge/>
            <w:vAlign w:val="center"/>
          </w:tcPr>
          <w:p w:rsidR="00791E9F" w:rsidRDefault="00791E9F" w:rsidP="00F25143"/>
        </w:tc>
        <w:tc>
          <w:tcPr>
            <w:tcW w:w="360" w:type="dxa"/>
            <w:vMerge/>
            <w:vAlign w:val="center"/>
          </w:tcPr>
          <w:p w:rsidR="00791E9F" w:rsidRDefault="00791E9F" w:rsidP="00F25143"/>
        </w:tc>
        <w:tc>
          <w:tcPr>
            <w:tcW w:w="285" w:type="dxa"/>
            <w:vMerge/>
            <w:vAlign w:val="center"/>
          </w:tcPr>
          <w:p w:rsidR="00791E9F" w:rsidRDefault="00791E9F" w:rsidP="00F25143"/>
        </w:tc>
        <w:tc>
          <w:tcPr>
            <w:tcW w:w="286" w:type="dxa"/>
            <w:vMerge/>
            <w:vAlign w:val="center"/>
          </w:tcPr>
          <w:p w:rsidR="00791E9F" w:rsidRDefault="00791E9F" w:rsidP="00F25143"/>
        </w:tc>
        <w:tc>
          <w:tcPr>
            <w:tcW w:w="286" w:type="dxa"/>
            <w:vMerge/>
            <w:vAlign w:val="center"/>
          </w:tcPr>
          <w:p w:rsidR="00791E9F" w:rsidRDefault="00791E9F" w:rsidP="00F25143"/>
        </w:tc>
        <w:tc>
          <w:tcPr>
            <w:tcW w:w="285" w:type="dxa"/>
            <w:vMerge/>
            <w:vAlign w:val="center"/>
          </w:tcPr>
          <w:p w:rsidR="00791E9F" w:rsidRDefault="00791E9F" w:rsidP="00F25143"/>
        </w:tc>
        <w:tc>
          <w:tcPr>
            <w:tcW w:w="280" w:type="dxa"/>
            <w:vMerge/>
            <w:vAlign w:val="center"/>
          </w:tcPr>
          <w:p w:rsidR="00791E9F" w:rsidRDefault="00791E9F" w:rsidP="00F25143"/>
        </w:tc>
        <w:tc>
          <w:tcPr>
            <w:tcW w:w="280" w:type="dxa"/>
            <w:vMerge/>
            <w:vAlign w:val="center"/>
          </w:tcPr>
          <w:p w:rsidR="00791E9F" w:rsidRDefault="00791E9F" w:rsidP="00F25143"/>
        </w:tc>
        <w:tc>
          <w:tcPr>
            <w:tcW w:w="280" w:type="dxa"/>
            <w:vMerge/>
            <w:vAlign w:val="center"/>
          </w:tcPr>
          <w:p w:rsidR="00791E9F" w:rsidRDefault="00791E9F" w:rsidP="00F25143"/>
        </w:tc>
        <w:tc>
          <w:tcPr>
            <w:tcW w:w="281" w:type="dxa"/>
            <w:vMerge/>
            <w:vAlign w:val="center"/>
          </w:tcPr>
          <w:p w:rsidR="00791E9F" w:rsidRDefault="00791E9F" w:rsidP="00F25143"/>
        </w:tc>
        <w:tc>
          <w:tcPr>
            <w:tcW w:w="285" w:type="dxa"/>
            <w:vMerge/>
            <w:vAlign w:val="center"/>
          </w:tcPr>
          <w:p w:rsidR="00791E9F" w:rsidRDefault="00791E9F" w:rsidP="00F25143"/>
        </w:tc>
        <w:tc>
          <w:tcPr>
            <w:tcW w:w="286" w:type="dxa"/>
            <w:vMerge/>
            <w:vAlign w:val="center"/>
          </w:tcPr>
          <w:p w:rsidR="00791E9F" w:rsidRDefault="00791E9F" w:rsidP="00F25143"/>
        </w:tc>
        <w:tc>
          <w:tcPr>
            <w:tcW w:w="285" w:type="dxa"/>
            <w:vMerge/>
            <w:vAlign w:val="center"/>
          </w:tcPr>
          <w:p w:rsidR="00791E9F" w:rsidRDefault="00791E9F" w:rsidP="00F25143"/>
        </w:tc>
        <w:tc>
          <w:tcPr>
            <w:tcW w:w="274" w:type="dxa"/>
            <w:vMerge/>
            <w:vAlign w:val="center"/>
          </w:tcPr>
          <w:p w:rsidR="00791E9F" w:rsidRDefault="00791E9F" w:rsidP="00F25143"/>
        </w:tc>
        <w:tc>
          <w:tcPr>
            <w:tcW w:w="302" w:type="dxa"/>
            <w:vMerge/>
            <w:vAlign w:val="center"/>
          </w:tcPr>
          <w:p w:rsidR="00791E9F" w:rsidRDefault="00791E9F" w:rsidP="00F25143"/>
        </w:tc>
        <w:tc>
          <w:tcPr>
            <w:tcW w:w="278" w:type="dxa"/>
            <w:vMerge/>
            <w:vAlign w:val="center"/>
          </w:tcPr>
          <w:p w:rsidR="00791E9F" w:rsidRDefault="00791E9F" w:rsidP="00F25143"/>
        </w:tc>
        <w:tc>
          <w:tcPr>
            <w:tcW w:w="418" w:type="dxa"/>
            <w:vMerge/>
            <w:vAlign w:val="center"/>
          </w:tcPr>
          <w:p w:rsidR="00791E9F" w:rsidRDefault="00791E9F" w:rsidP="00F25143"/>
        </w:tc>
        <w:tc>
          <w:tcPr>
            <w:tcW w:w="286" w:type="dxa"/>
            <w:vMerge/>
            <w:vAlign w:val="center"/>
          </w:tcPr>
          <w:p w:rsidR="00791E9F" w:rsidRDefault="00791E9F" w:rsidP="00F25143"/>
        </w:tc>
        <w:tc>
          <w:tcPr>
            <w:tcW w:w="285" w:type="dxa"/>
            <w:vMerge/>
            <w:vAlign w:val="center"/>
          </w:tcPr>
          <w:p w:rsidR="00791E9F" w:rsidRDefault="00791E9F" w:rsidP="00F25143"/>
        </w:tc>
        <w:tc>
          <w:tcPr>
            <w:tcW w:w="286" w:type="dxa"/>
            <w:vMerge/>
            <w:vAlign w:val="center"/>
          </w:tcPr>
          <w:p w:rsidR="00791E9F" w:rsidRDefault="00791E9F" w:rsidP="00F25143"/>
        </w:tc>
        <w:tc>
          <w:tcPr>
            <w:tcW w:w="285" w:type="dxa"/>
            <w:vMerge/>
            <w:vAlign w:val="center"/>
          </w:tcPr>
          <w:p w:rsidR="00791E9F" w:rsidRDefault="00791E9F" w:rsidP="00F25143"/>
        </w:tc>
        <w:tc>
          <w:tcPr>
            <w:tcW w:w="286" w:type="dxa"/>
            <w:vMerge/>
            <w:vAlign w:val="center"/>
          </w:tcPr>
          <w:p w:rsidR="00791E9F" w:rsidRDefault="00791E9F" w:rsidP="00F25143"/>
        </w:tc>
        <w:tc>
          <w:tcPr>
            <w:tcW w:w="282" w:type="dxa"/>
            <w:vMerge/>
            <w:vAlign w:val="center"/>
          </w:tcPr>
          <w:p w:rsidR="00791E9F" w:rsidRDefault="00791E9F" w:rsidP="00F25143"/>
        </w:tc>
        <w:tc>
          <w:tcPr>
            <w:tcW w:w="289" w:type="dxa"/>
            <w:vMerge/>
            <w:vAlign w:val="center"/>
          </w:tcPr>
          <w:p w:rsidR="00791E9F" w:rsidRDefault="00791E9F" w:rsidP="00F25143"/>
        </w:tc>
        <w:tc>
          <w:tcPr>
            <w:tcW w:w="285" w:type="dxa"/>
            <w:vMerge/>
            <w:vAlign w:val="center"/>
          </w:tcPr>
          <w:p w:rsidR="00791E9F" w:rsidRDefault="00791E9F" w:rsidP="00F25143"/>
        </w:tc>
        <w:tc>
          <w:tcPr>
            <w:tcW w:w="286" w:type="dxa"/>
            <w:vMerge/>
            <w:vAlign w:val="center"/>
          </w:tcPr>
          <w:p w:rsidR="00791E9F" w:rsidRDefault="00791E9F" w:rsidP="00F25143"/>
        </w:tc>
        <w:tc>
          <w:tcPr>
            <w:tcW w:w="285" w:type="dxa"/>
            <w:vMerge/>
            <w:vAlign w:val="center"/>
          </w:tcPr>
          <w:p w:rsidR="00791E9F" w:rsidRDefault="00791E9F" w:rsidP="00F25143"/>
        </w:tc>
        <w:tc>
          <w:tcPr>
            <w:tcW w:w="286" w:type="dxa"/>
            <w:vMerge/>
            <w:vAlign w:val="center"/>
          </w:tcPr>
          <w:p w:rsidR="00791E9F" w:rsidRDefault="00791E9F" w:rsidP="00F25143"/>
        </w:tc>
        <w:tc>
          <w:tcPr>
            <w:tcW w:w="285" w:type="dxa"/>
            <w:vMerge/>
            <w:vAlign w:val="center"/>
          </w:tcPr>
          <w:p w:rsidR="00791E9F" w:rsidRDefault="00791E9F" w:rsidP="00F25143"/>
        </w:tc>
        <w:tc>
          <w:tcPr>
            <w:tcW w:w="286" w:type="dxa"/>
            <w:vMerge/>
            <w:vAlign w:val="center"/>
          </w:tcPr>
          <w:p w:rsidR="00791E9F" w:rsidRDefault="00791E9F" w:rsidP="00F25143"/>
        </w:tc>
        <w:tc>
          <w:tcPr>
            <w:tcW w:w="285" w:type="dxa"/>
            <w:vMerge/>
            <w:vAlign w:val="center"/>
          </w:tcPr>
          <w:p w:rsidR="00791E9F" w:rsidRDefault="00791E9F" w:rsidP="00F25143"/>
        </w:tc>
        <w:tc>
          <w:tcPr>
            <w:tcW w:w="402" w:type="dxa"/>
            <w:vMerge/>
            <w:vAlign w:val="center"/>
          </w:tcPr>
          <w:p w:rsidR="00791E9F" w:rsidRDefault="00791E9F" w:rsidP="00F25143"/>
        </w:tc>
      </w:tr>
      <w:tr w:rsidR="00791E9F" w:rsidTr="00F25143">
        <w:trPr>
          <w:cantSplit/>
          <w:trHeight w:val="328"/>
          <w:jc w:val="center"/>
        </w:trPr>
        <w:tc>
          <w:tcPr>
            <w:tcW w:w="377" w:type="dxa"/>
            <w:vMerge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60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</w:p>
        </w:tc>
        <w:tc>
          <w:tcPr>
            <w:tcW w:w="255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</w:t>
            </w:r>
          </w:p>
        </w:tc>
        <w:tc>
          <w:tcPr>
            <w:tcW w:w="256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</w:t>
            </w:r>
          </w:p>
        </w:tc>
        <w:tc>
          <w:tcPr>
            <w:tcW w:w="261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09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</w:t>
            </w:r>
          </w:p>
        </w:tc>
        <w:tc>
          <w:tcPr>
            <w:tcW w:w="284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</w:t>
            </w:r>
          </w:p>
        </w:tc>
        <w:tc>
          <w:tcPr>
            <w:tcW w:w="285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</w:t>
            </w:r>
          </w:p>
        </w:tc>
        <w:tc>
          <w:tcPr>
            <w:tcW w:w="285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85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</w:t>
            </w:r>
          </w:p>
        </w:tc>
        <w:tc>
          <w:tcPr>
            <w:tcW w:w="285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</w:t>
            </w:r>
          </w:p>
        </w:tc>
        <w:tc>
          <w:tcPr>
            <w:tcW w:w="286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</w:t>
            </w:r>
          </w:p>
        </w:tc>
        <w:tc>
          <w:tcPr>
            <w:tcW w:w="286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85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86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</w:t>
            </w:r>
          </w:p>
        </w:tc>
        <w:tc>
          <w:tcPr>
            <w:tcW w:w="285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</w:t>
            </w:r>
          </w:p>
        </w:tc>
        <w:tc>
          <w:tcPr>
            <w:tcW w:w="286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</w:t>
            </w:r>
          </w:p>
        </w:tc>
        <w:tc>
          <w:tcPr>
            <w:tcW w:w="285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spacing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85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</w:t>
            </w:r>
          </w:p>
        </w:tc>
        <w:tc>
          <w:tcPr>
            <w:tcW w:w="286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</w:t>
            </w:r>
          </w:p>
        </w:tc>
        <w:tc>
          <w:tcPr>
            <w:tcW w:w="286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</w:t>
            </w:r>
          </w:p>
        </w:tc>
        <w:tc>
          <w:tcPr>
            <w:tcW w:w="360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285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23</w:t>
            </w:r>
          </w:p>
        </w:tc>
        <w:tc>
          <w:tcPr>
            <w:tcW w:w="286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24</w:t>
            </w:r>
          </w:p>
        </w:tc>
        <w:tc>
          <w:tcPr>
            <w:tcW w:w="286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25</w:t>
            </w:r>
          </w:p>
        </w:tc>
        <w:tc>
          <w:tcPr>
            <w:tcW w:w="285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280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27</w:t>
            </w:r>
          </w:p>
        </w:tc>
        <w:tc>
          <w:tcPr>
            <w:tcW w:w="280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28</w:t>
            </w:r>
          </w:p>
        </w:tc>
        <w:tc>
          <w:tcPr>
            <w:tcW w:w="280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29</w:t>
            </w:r>
          </w:p>
        </w:tc>
        <w:tc>
          <w:tcPr>
            <w:tcW w:w="281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30</w:t>
            </w:r>
          </w:p>
        </w:tc>
        <w:tc>
          <w:tcPr>
            <w:tcW w:w="285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31</w:t>
            </w:r>
          </w:p>
        </w:tc>
        <w:tc>
          <w:tcPr>
            <w:tcW w:w="286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32</w:t>
            </w:r>
          </w:p>
        </w:tc>
        <w:tc>
          <w:tcPr>
            <w:tcW w:w="285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33</w:t>
            </w:r>
          </w:p>
        </w:tc>
        <w:tc>
          <w:tcPr>
            <w:tcW w:w="274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302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35</w:t>
            </w:r>
          </w:p>
        </w:tc>
        <w:tc>
          <w:tcPr>
            <w:tcW w:w="278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36</w:t>
            </w:r>
          </w:p>
        </w:tc>
        <w:tc>
          <w:tcPr>
            <w:tcW w:w="418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37</w:t>
            </w:r>
          </w:p>
        </w:tc>
        <w:tc>
          <w:tcPr>
            <w:tcW w:w="286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38</w:t>
            </w:r>
          </w:p>
        </w:tc>
        <w:tc>
          <w:tcPr>
            <w:tcW w:w="285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39</w:t>
            </w:r>
          </w:p>
        </w:tc>
        <w:tc>
          <w:tcPr>
            <w:tcW w:w="286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40</w:t>
            </w:r>
          </w:p>
        </w:tc>
        <w:tc>
          <w:tcPr>
            <w:tcW w:w="285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41</w:t>
            </w:r>
          </w:p>
        </w:tc>
        <w:tc>
          <w:tcPr>
            <w:tcW w:w="286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42</w:t>
            </w:r>
          </w:p>
        </w:tc>
        <w:tc>
          <w:tcPr>
            <w:tcW w:w="282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289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44</w:t>
            </w:r>
          </w:p>
        </w:tc>
        <w:tc>
          <w:tcPr>
            <w:tcW w:w="285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45</w:t>
            </w:r>
          </w:p>
        </w:tc>
        <w:tc>
          <w:tcPr>
            <w:tcW w:w="286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285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47</w:t>
            </w:r>
          </w:p>
        </w:tc>
        <w:tc>
          <w:tcPr>
            <w:tcW w:w="286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48</w:t>
            </w:r>
          </w:p>
        </w:tc>
        <w:tc>
          <w:tcPr>
            <w:tcW w:w="285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286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285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402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52</w:t>
            </w:r>
          </w:p>
        </w:tc>
      </w:tr>
      <w:tr w:rsidR="00791E9F" w:rsidTr="00F25143">
        <w:trPr>
          <w:cantSplit/>
          <w:trHeight w:val="312"/>
          <w:jc w:val="center"/>
        </w:trPr>
        <w:tc>
          <w:tcPr>
            <w:tcW w:w="377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4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55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56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61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309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4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5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6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6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5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6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6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vAlign w:val="center"/>
          </w:tcPr>
          <w:p w:rsidR="00791E9F" w:rsidRPr="00D33E8F" w:rsidRDefault="00791E9F" w:rsidP="00F2514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D33E8F">
              <w:rPr>
                <w:sz w:val="18"/>
              </w:rPr>
              <w:t>К</w:t>
            </w:r>
          </w:p>
        </w:tc>
        <w:tc>
          <w:tcPr>
            <w:tcW w:w="285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86" w:type="dxa"/>
            <w:vAlign w:val="center"/>
          </w:tcPr>
          <w:p w:rsidR="00791E9F" w:rsidRPr="00D33E8F" w:rsidRDefault="00791E9F" w:rsidP="00F2514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6" w:type="dxa"/>
            <w:vAlign w:val="center"/>
          </w:tcPr>
          <w:p w:rsidR="00791E9F" w:rsidRPr="00D33E8F" w:rsidRDefault="00791E9F" w:rsidP="00F2514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5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5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0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0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0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1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5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5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74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sz w:val="16"/>
              </w:rPr>
            </w:pPr>
          </w:p>
        </w:tc>
        <w:tc>
          <w:tcPr>
            <w:tcW w:w="302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78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418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5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5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2" w:type="dxa"/>
            <w:vAlign w:val="center"/>
          </w:tcPr>
          <w:p w:rsidR="00791E9F" w:rsidRPr="004B5F93" w:rsidRDefault="00791E9F" w:rsidP="00F2514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9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</w:t>
            </w:r>
          </w:p>
        </w:tc>
        <w:tc>
          <w:tcPr>
            <w:tcW w:w="285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</w:t>
            </w:r>
          </w:p>
        </w:tc>
        <w:tc>
          <w:tcPr>
            <w:tcW w:w="286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85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</w:t>
            </w:r>
          </w:p>
        </w:tc>
        <w:tc>
          <w:tcPr>
            <w:tcW w:w="286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</w:t>
            </w:r>
          </w:p>
        </w:tc>
        <w:tc>
          <w:tcPr>
            <w:tcW w:w="285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86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85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402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</w:t>
            </w:r>
          </w:p>
        </w:tc>
      </w:tr>
      <w:tr w:rsidR="00791E9F" w:rsidTr="00F25143">
        <w:trPr>
          <w:cantSplit/>
          <w:trHeight w:val="333"/>
          <w:jc w:val="center"/>
        </w:trPr>
        <w:tc>
          <w:tcPr>
            <w:tcW w:w="377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84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55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56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61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309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4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5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6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6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5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6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5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А</w:t>
            </w:r>
          </w:p>
        </w:tc>
        <w:tc>
          <w:tcPr>
            <w:tcW w:w="285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spacing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85" w:type="dxa"/>
            <w:vAlign w:val="center"/>
          </w:tcPr>
          <w:p w:rsidR="00791E9F" w:rsidRPr="00D33E8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D33E8F">
              <w:rPr>
                <w:color w:val="000000"/>
                <w:sz w:val="18"/>
              </w:rPr>
              <w:t>К</w:t>
            </w:r>
          </w:p>
        </w:tc>
        <w:tc>
          <w:tcPr>
            <w:tcW w:w="286" w:type="dxa"/>
            <w:vAlign w:val="center"/>
          </w:tcPr>
          <w:p w:rsidR="00791E9F" w:rsidRPr="00D33E8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360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5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5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0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0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0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1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5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vAlign w:val="center"/>
          </w:tcPr>
          <w:p w:rsidR="00791E9F" w:rsidRDefault="00791E9F" w:rsidP="00F25143">
            <w:pPr>
              <w:jc w:val="center"/>
            </w:pPr>
          </w:p>
        </w:tc>
        <w:tc>
          <w:tcPr>
            <w:tcW w:w="285" w:type="dxa"/>
            <w:vAlign w:val="center"/>
          </w:tcPr>
          <w:p w:rsidR="00791E9F" w:rsidRDefault="00791E9F" w:rsidP="00F25143">
            <w:pPr>
              <w:jc w:val="center"/>
            </w:pPr>
          </w:p>
        </w:tc>
        <w:tc>
          <w:tcPr>
            <w:tcW w:w="274" w:type="dxa"/>
            <w:vAlign w:val="center"/>
          </w:tcPr>
          <w:p w:rsidR="00791E9F" w:rsidRDefault="00791E9F" w:rsidP="00F25143">
            <w:pPr>
              <w:jc w:val="center"/>
            </w:pPr>
          </w:p>
        </w:tc>
        <w:tc>
          <w:tcPr>
            <w:tcW w:w="302" w:type="dxa"/>
            <w:vAlign w:val="center"/>
          </w:tcPr>
          <w:p w:rsidR="00791E9F" w:rsidRDefault="00791E9F" w:rsidP="00F25143">
            <w:pPr>
              <w:jc w:val="center"/>
            </w:pPr>
          </w:p>
        </w:tc>
        <w:tc>
          <w:tcPr>
            <w:tcW w:w="278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418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vAlign w:val="center"/>
          </w:tcPr>
          <w:p w:rsidR="00791E9F" w:rsidRDefault="00D50C6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А</w:t>
            </w:r>
          </w:p>
        </w:tc>
        <w:tc>
          <w:tcPr>
            <w:tcW w:w="285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У</w:t>
            </w:r>
          </w:p>
        </w:tc>
        <w:tc>
          <w:tcPr>
            <w:tcW w:w="286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У</w:t>
            </w:r>
          </w:p>
        </w:tc>
        <w:tc>
          <w:tcPr>
            <w:tcW w:w="285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У</w:t>
            </w:r>
          </w:p>
        </w:tc>
        <w:tc>
          <w:tcPr>
            <w:tcW w:w="286" w:type="dxa"/>
            <w:vAlign w:val="center"/>
          </w:tcPr>
          <w:p w:rsidR="00791E9F" w:rsidRPr="00084261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У</w:t>
            </w:r>
          </w:p>
        </w:tc>
        <w:tc>
          <w:tcPr>
            <w:tcW w:w="282" w:type="dxa"/>
            <w:vAlign w:val="center"/>
          </w:tcPr>
          <w:p w:rsidR="00791E9F" w:rsidRPr="00084261" w:rsidRDefault="00D50C6F" w:rsidP="00F2514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289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</w:t>
            </w:r>
          </w:p>
        </w:tc>
        <w:tc>
          <w:tcPr>
            <w:tcW w:w="285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</w:t>
            </w:r>
          </w:p>
        </w:tc>
        <w:tc>
          <w:tcPr>
            <w:tcW w:w="286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85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</w:t>
            </w:r>
          </w:p>
        </w:tc>
        <w:tc>
          <w:tcPr>
            <w:tcW w:w="286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</w:t>
            </w:r>
          </w:p>
        </w:tc>
        <w:tc>
          <w:tcPr>
            <w:tcW w:w="285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86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85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402" w:type="dxa"/>
            <w:vAlign w:val="center"/>
          </w:tcPr>
          <w:p w:rsidR="00791E9F" w:rsidRDefault="00791E9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</w:t>
            </w:r>
          </w:p>
        </w:tc>
      </w:tr>
      <w:tr w:rsidR="00D50C6F" w:rsidTr="00F25143">
        <w:trPr>
          <w:cantSplit/>
          <w:trHeight w:val="333"/>
          <w:jc w:val="center"/>
        </w:trPr>
        <w:tc>
          <w:tcPr>
            <w:tcW w:w="377" w:type="dxa"/>
            <w:vAlign w:val="center"/>
          </w:tcPr>
          <w:p w:rsidR="00D50C6F" w:rsidRDefault="00D50C6F" w:rsidP="00F2514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84" w:type="dxa"/>
            <w:vAlign w:val="center"/>
          </w:tcPr>
          <w:p w:rsidR="00D50C6F" w:rsidRDefault="00D50C6F" w:rsidP="00F25143">
            <w:pPr>
              <w:jc w:val="center"/>
            </w:pPr>
          </w:p>
        </w:tc>
        <w:tc>
          <w:tcPr>
            <w:tcW w:w="360" w:type="dxa"/>
            <w:vAlign w:val="center"/>
          </w:tcPr>
          <w:p w:rsidR="00D50C6F" w:rsidRDefault="00D50C6F" w:rsidP="00F25143">
            <w:pPr>
              <w:jc w:val="center"/>
            </w:pPr>
          </w:p>
        </w:tc>
        <w:tc>
          <w:tcPr>
            <w:tcW w:w="255" w:type="dxa"/>
            <w:vAlign w:val="center"/>
          </w:tcPr>
          <w:p w:rsidR="00D50C6F" w:rsidRDefault="00D50C6F" w:rsidP="00F25143">
            <w:pPr>
              <w:jc w:val="center"/>
            </w:pPr>
          </w:p>
        </w:tc>
        <w:tc>
          <w:tcPr>
            <w:tcW w:w="256" w:type="dxa"/>
            <w:vAlign w:val="center"/>
          </w:tcPr>
          <w:p w:rsidR="00D50C6F" w:rsidRDefault="00D50C6F" w:rsidP="00F25143">
            <w:pPr>
              <w:jc w:val="center"/>
            </w:pPr>
          </w:p>
        </w:tc>
        <w:tc>
          <w:tcPr>
            <w:tcW w:w="261" w:type="dxa"/>
            <w:vAlign w:val="center"/>
          </w:tcPr>
          <w:p w:rsidR="00D50C6F" w:rsidRDefault="00D50C6F" w:rsidP="00F25143">
            <w:pPr>
              <w:jc w:val="center"/>
            </w:pPr>
          </w:p>
        </w:tc>
        <w:tc>
          <w:tcPr>
            <w:tcW w:w="309" w:type="dxa"/>
            <w:vAlign w:val="center"/>
          </w:tcPr>
          <w:p w:rsidR="00D50C6F" w:rsidRDefault="00D50C6F" w:rsidP="00F25143">
            <w:pPr>
              <w:jc w:val="center"/>
            </w:pPr>
          </w:p>
        </w:tc>
        <w:tc>
          <w:tcPr>
            <w:tcW w:w="284" w:type="dxa"/>
            <w:vAlign w:val="center"/>
          </w:tcPr>
          <w:p w:rsidR="00D50C6F" w:rsidRDefault="00D50C6F" w:rsidP="00F25143">
            <w:pPr>
              <w:jc w:val="center"/>
            </w:pPr>
          </w:p>
        </w:tc>
        <w:tc>
          <w:tcPr>
            <w:tcW w:w="285" w:type="dxa"/>
            <w:vAlign w:val="center"/>
          </w:tcPr>
          <w:p w:rsidR="00D50C6F" w:rsidRDefault="00D50C6F" w:rsidP="00F25143">
            <w:pPr>
              <w:jc w:val="center"/>
            </w:pPr>
          </w:p>
        </w:tc>
        <w:tc>
          <w:tcPr>
            <w:tcW w:w="285" w:type="dxa"/>
            <w:vAlign w:val="center"/>
          </w:tcPr>
          <w:p w:rsidR="00D50C6F" w:rsidRDefault="00D50C6F" w:rsidP="00F25143">
            <w:pPr>
              <w:jc w:val="center"/>
            </w:pPr>
          </w:p>
        </w:tc>
        <w:tc>
          <w:tcPr>
            <w:tcW w:w="285" w:type="dxa"/>
            <w:vAlign w:val="center"/>
          </w:tcPr>
          <w:p w:rsidR="00D50C6F" w:rsidRDefault="00D50C6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vAlign w:val="center"/>
          </w:tcPr>
          <w:p w:rsidR="00D50C6F" w:rsidRPr="008C536C" w:rsidRDefault="00D50C6F" w:rsidP="00F2514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6" w:type="dxa"/>
            <w:vAlign w:val="center"/>
          </w:tcPr>
          <w:p w:rsidR="00D50C6F" w:rsidRPr="008C536C" w:rsidRDefault="00D50C6F" w:rsidP="00F2514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6" w:type="dxa"/>
            <w:vAlign w:val="center"/>
          </w:tcPr>
          <w:p w:rsidR="00D50C6F" w:rsidRDefault="00D50C6F" w:rsidP="00F2514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5" w:type="dxa"/>
            <w:vAlign w:val="center"/>
          </w:tcPr>
          <w:p w:rsidR="00D50C6F" w:rsidRDefault="00D50C6F" w:rsidP="00F2514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6" w:type="dxa"/>
            <w:vAlign w:val="center"/>
          </w:tcPr>
          <w:p w:rsidR="00D50C6F" w:rsidRDefault="00D50C6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5" w:type="dxa"/>
            <w:vAlign w:val="center"/>
          </w:tcPr>
          <w:p w:rsidR="00D50C6F" w:rsidRDefault="00D50C6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vAlign w:val="center"/>
          </w:tcPr>
          <w:p w:rsidR="00D50C6F" w:rsidRDefault="00D50C6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А</w:t>
            </w:r>
          </w:p>
        </w:tc>
        <w:tc>
          <w:tcPr>
            <w:tcW w:w="285" w:type="dxa"/>
            <w:vAlign w:val="center"/>
          </w:tcPr>
          <w:p w:rsidR="00D50C6F" w:rsidRDefault="00D50C6F" w:rsidP="00F25143">
            <w:pPr>
              <w:shd w:val="clear" w:color="auto" w:fill="FFFFFF"/>
              <w:snapToGrid w:val="0"/>
              <w:spacing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85" w:type="dxa"/>
            <w:vAlign w:val="center"/>
          </w:tcPr>
          <w:p w:rsidR="00D50C6F" w:rsidRPr="00D33E8F" w:rsidRDefault="00D50C6F" w:rsidP="00F25143">
            <w:pPr>
              <w:shd w:val="clear" w:color="auto" w:fill="FFFFFF"/>
              <w:snapToGrid w:val="0"/>
              <w:spacing w:line="192" w:lineRule="exact"/>
              <w:jc w:val="center"/>
              <w:rPr>
                <w:sz w:val="18"/>
              </w:rPr>
            </w:pPr>
            <w:r w:rsidRPr="00D33E8F">
              <w:rPr>
                <w:sz w:val="18"/>
              </w:rPr>
              <w:t>К</w:t>
            </w:r>
          </w:p>
        </w:tc>
        <w:tc>
          <w:tcPr>
            <w:tcW w:w="286" w:type="dxa"/>
            <w:vAlign w:val="center"/>
          </w:tcPr>
          <w:p w:rsidR="00D50C6F" w:rsidRDefault="00D50C6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6" w:type="dxa"/>
            <w:vAlign w:val="center"/>
          </w:tcPr>
          <w:p w:rsidR="00D50C6F" w:rsidRDefault="00D50C6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360" w:type="dxa"/>
            <w:vAlign w:val="center"/>
          </w:tcPr>
          <w:p w:rsidR="00D50C6F" w:rsidRDefault="00D50C6F" w:rsidP="00F2514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5" w:type="dxa"/>
            <w:vAlign w:val="center"/>
          </w:tcPr>
          <w:p w:rsidR="00D50C6F" w:rsidRDefault="00D50C6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vAlign w:val="center"/>
          </w:tcPr>
          <w:p w:rsidR="00D50C6F" w:rsidRDefault="00D50C6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vAlign w:val="center"/>
          </w:tcPr>
          <w:p w:rsidR="00D50C6F" w:rsidRDefault="00D50C6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5" w:type="dxa"/>
            <w:vAlign w:val="center"/>
          </w:tcPr>
          <w:p w:rsidR="00D50C6F" w:rsidRDefault="00D50C6F" w:rsidP="00F2514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0" w:type="dxa"/>
            <w:vAlign w:val="center"/>
          </w:tcPr>
          <w:p w:rsidR="00D50C6F" w:rsidRDefault="00D50C6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0" w:type="dxa"/>
            <w:vAlign w:val="center"/>
          </w:tcPr>
          <w:p w:rsidR="00D50C6F" w:rsidRDefault="00D50C6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0" w:type="dxa"/>
            <w:vAlign w:val="center"/>
          </w:tcPr>
          <w:p w:rsidR="00D50C6F" w:rsidRDefault="00D50C6F" w:rsidP="006638B8">
            <w:pPr>
              <w:jc w:val="center"/>
            </w:pPr>
          </w:p>
        </w:tc>
        <w:tc>
          <w:tcPr>
            <w:tcW w:w="281" w:type="dxa"/>
            <w:vAlign w:val="center"/>
          </w:tcPr>
          <w:p w:rsidR="00D50C6F" w:rsidRDefault="00D50C6F" w:rsidP="006638B8">
            <w:pPr>
              <w:jc w:val="center"/>
            </w:pPr>
          </w:p>
        </w:tc>
        <w:tc>
          <w:tcPr>
            <w:tcW w:w="285" w:type="dxa"/>
            <w:vAlign w:val="center"/>
          </w:tcPr>
          <w:p w:rsidR="00D50C6F" w:rsidRDefault="00D50C6F" w:rsidP="006638B8">
            <w:pPr>
              <w:jc w:val="center"/>
            </w:pPr>
          </w:p>
        </w:tc>
        <w:tc>
          <w:tcPr>
            <w:tcW w:w="286" w:type="dxa"/>
            <w:vAlign w:val="center"/>
          </w:tcPr>
          <w:p w:rsidR="00D50C6F" w:rsidRDefault="00D50C6F" w:rsidP="006638B8">
            <w:pPr>
              <w:jc w:val="center"/>
            </w:pPr>
          </w:p>
        </w:tc>
        <w:tc>
          <w:tcPr>
            <w:tcW w:w="285" w:type="dxa"/>
            <w:vAlign w:val="center"/>
          </w:tcPr>
          <w:p w:rsidR="00D50C6F" w:rsidRDefault="00D50C6F" w:rsidP="006638B8">
            <w:pPr>
              <w:jc w:val="center"/>
            </w:pPr>
            <w:r>
              <w:t>А</w:t>
            </w:r>
          </w:p>
        </w:tc>
        <w:tc>
          <w:tcPr>
            <w:tcW w:w="274" w:type="dxa"/>
            <w:vAlign w:val="center"/>
          </w:tcPr>
          <w:p w:rsidR="00D50C6F" w:rsidRDefault="00D50C6F" w:rsidP="006638B8">
            <w:pPr>
              <w:jc w:val="center"/>
            </w:pPr>
            <w:r w:rsidRPr="00D2653E">
              <w:rPr>
                <w:color w:val="000000"/>
                <w:sz w:val="18"/>
              </w:rPr>
              <w:t>У</w:t>
            </w:r>
          </w:p>
        </w:tc>
        <w:tc>
          <w:tcPr>
            <w:tcW w:w="302" w:type="dxa"/>
            <w:vAlign w:val="center"/>
          </w:tcPr>
          <w:p w:rsidR="00D50C6F" w:rsidRDefault="00D50C6F" w:rsidP="006638B8">
            <w:pPr>
              <w:jc w:val="center"/>
            </w:pPr>
            <w:r w:rsidRPr="00D2653E">
              <w:rPr>
                <w:color w:val="000000"/>
                <w:sz w:val="18"/>
              </w:rPr>
              <w:t>У</w:t>
            </w:r>
          </w:p>
        </w:tc>
        <w:tc>
          <w:tcPr>
            <w:tcW w:w="278" w:type="dxa"/>
            <w:vAlign w:val="center"/>
          </w:tcPr>
          <w:p w:rsidR="00D50C6F" w:rsidRDefault="00D50C6F" w:rsidP="006638B8">
            <w:pPr>
              <w:jc w:val="center"/>
            </w:pPr>
            <w:r>
              <w:rPr>
                <w:color w:val="000000"/>
                <w:sz w:val="18"/>
              </w:rPr>
              <w:t>У</w:t>
            </w:r>
          </w:p>
        </w:tc>
        <w:tc>
          <w:tcPr>
            <w:tcW w:w="418" w:type="dxa"/>
            <w:vAlign w:val="center"/>
          </w:tcPr>
          <w:p w:rsidR="00D50C6F" w:rsidRDefault="00D50C6F" w:rsidP="006638B8">
            <w:pPr>
              <w:jc w:val="center"/>
            </w:pPr>
            <w:r>
              <w:rPr>
                <w:color w:val="000000"/>
                <w:sz w:val="18"/>
              </w:rPr>
              <w:t>У</w:t>
            </w:r>
          </w:p>
        </w:tc>
        <w:tc>
          <w:tcPr>
            <w:tcW w:w="286" w:type="dxa"/>
            <w:vAlign w:val="center"/>
          </w:tcPr>
          <w:p w:rsidR="00D50C6F" w:rsidRDefault="00D50C6F" w:rsidP="006638B8">
            <w:pPr>
              <w:jc w:val="center"/>
            </w:pPr>
            <w:r>
              <w:rPr>
                <w:color w:val="000000"/>
                <w:sz w:val="18"/>
              </w:rPr>
              <w:t>У</w:t>
            </w:r>
          </w:p>
        </w:tc>
        <w:tc>
          <w:tcPr>
            <w:tcW w:w="285" w:type="dxa"/>
            <w:vAlign w:val="center"/>
          </w:tcPr>
          <w:p w:rsidR="00D50C6F" w:rsidRDefault="00D50C6F" w:rsidP="00F25143">
            <w:pPr>
              <w:jc w:val="center"/>
            </w:pPr>
            <w:r>
              <w:t>Т</w:t>
            </w:r>
          </w:p>
        </w:tc>
        <w:tc>
          <w:tcPr>
            <w:tcW w:w="286" w:type="dxa"/>
            <w:vAlign w:val="center"/>
          </w:tcPr>
          <w:p w:rsidR="00D50C6F" w:rsidRDefault="00D50C6F" w:rsidP="00F25143">
            <w:pPr>
              <w:jc w:val="center"/>
            </w:pPr>
            <w:r>
              <w:t>Т</w:t>
            </w:r>
          </w:p>
        </w:tc>
        <w:tc>
          <w:tcPr>
            <w:tcW w:w="285" w:type="dxa"/>
            <w:vAlign w:val="center"/>
          </w:tcPr>
          <w:p w:rsidR="00D50C6F" w:rsidRDefault="00D50C6F" w:rsidP="00F25143">
            <w:pPr>
              <w:jc w:val="center"/>
            </w:pPr>
            <w:r>
              <w:t>Т</w:t>
            </w:r>
          </w:p>
        </w:tc>
        <w:tc>
          <w:tcPr>
            <w:tcW w:w="286" w:type="dxa"/>
            <w:vAlign w:val="center"/>
          </w:tcPr>
          <w:p w:rsidR="00D50C6F" w:rsidRDefault="00D50C6F" w:rsidP="00D50C6F">
            <w:pPr>
              <w:jc w:val="center"/>
            </w:pPr>
            <w:r>
              <w:t>Т</w:t>
            </w:r>
          </w:p>
        </w:tc>
        <w:tc>
          <w:tcPr>
            <w:tcW w:w="282" w:type="dxa"/>
            <w:vAlign w:val="center"/>
          </w:tcPr>
          <w:p w:rsidR="00D50C6F" w:rsidRDefault="00D50C6F" w:rsidP="00F25143">
            <w:pPr>
              <w:jc w:val="center"/>
            </w:pPr>
            <w:r>
              <w:rPr>
                <w:color w:val="000000"/>
                <w:sz w:val="18"/>
              </w:rPr>
              <w:t>А</w:t>
            </w:r>
          </w:p>
        </w:tc>
        <w:tc>
          <w:tcPr>
            <w:tcW w:w="289" w:type="dxa"/>
            <w:vAlign w:val="center"/>
          </w:tcPr>
          <w:p w:rsidR="00D50C6F" w:rsidRDefault="00D50C6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8"/>
              </w:rPr>
              <w:t>К</w:t>
            </w:r>
          </w:p>
        </w:tc>
        <w:tc>
          <w:tcPr>
            <w:tcW w:w="285" w:type="dxa"/>
            <w:vAlign w:val="center"/>
          </w:tcPr>
          <w:p w:rsidR="00D50C6F" w:rsidRDefault="00D50C6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</w:t>
            </w:r>
          </w:p>
        </w:tc>
        <w:tc>
          <w:tcPr>
            <w:tcW w:w="286" w:type="dxa"/>
            <w:vAlign w:val="center"/>
          </w:tcPr>
          <w:p w:rsidR="00D50C6F" w:rsidRDefault="00D50C6F" w:rsidP="00F2514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85" w:type="dxa"/>
            <w:vAlign w:val="center"/>
          </w:tcPr>
          <w:p w:rsidR="00D50C6F" w:rsidRDefault="00D50C6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</w:t>
            </w:r>
          </w:p>
        </w:tc>
        <w:tc>
          <w:tcPr>
            <w:tcW w:w="286" w:type="dxa"/>
            <w:vAlign w:val="center"/>
          </w:tcPr>
          <w:p w:rsidR="00D50C6F" w:rsidRDefault="00D50C6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</w:t>
            </w:r>
          </w:p>
        </w:tc>
        <w:tc>
          <w:tcPr>
            <w:tcW w:w="285" w:type="dxa"/>
            <w:vAlign w:val="center"/>
          </w:tcPr>
          <w:p w:rsidR="00D50C6F" w:rsidRDefault="00D50C6F" w:rsidP="00F2514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86" w:type="dxa"/>
            <w:vAlign w:val="center"/>
          </w:tcPr>
          <w:p w:rsidR="00D50C6F" w:rsidRDefault="00D50C6F" w:rsidP="00F2514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85" w:type="dxa"/>
            <w:vAlign w:val="center"/>
          </w:tcPr>
          <w:p w:rsidR="00D50C6F" w:rsidRDefault="00D50C6F" w:rsidP="00F2514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402" w:type="dxa"/>
            <w:vAlign w:val="center"/>
          </w:tcPr>
          <w:p w:rsidR="00D50C6F" w:rsidRDefault="00D50C6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</w:t>
            </w:r>
          </w:p>
        </w:tc>
      </w:tr>
      <w:tr w:rsidR="00D50C6F" w:rsidTr="00F25143">
        <w:trPr>
          <w:cantSplit/>
          <w:trHeight w:val="333"/>
          <w:jc w:val="center"/>
        </w:trPr>
        <w:tc>
          <w:tcPr>
            <w:tcW w:w="377" w:type="dxa"/>
            <w:vAlign w:val="center"/>
          </w:tcPr>
          <w:p w:rsidR="00D50C6F" w:rsidRDefault="00D50C6F" w:rsidP="00F2514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84" w:type="dxa"/>
            <w:vAlign w:val="center"/>
          </w:tcPr>
          <w:p w:rsidR="00D50C6F" w:rsidRDefault="00D50C6F" w:rsidP="00F25143">
            <w:pPr>
              <w:jc w:val="center"/>
            </w:pPr>
          </w:p>
        </w:tc>
        <w:tc>
          <w:tcPr>
            <w:tcW w:w="360" w:type="dxa"/>
            <w:vAlign w:val="center"/>
          </w:tcPr>
          <w:p w:rsidR="00D50C6F" w:rsidRDefault="00D50C6F" w:rsidP="00F25143">
            <w:pPr>
              <w:jc w:val="center"/>
            </w:pPr>
          </w:p>
        </w:tc>
        <w:tc>
          <w:tcPr>
            <w:tcW w:w="255" w:type="dxa"/>
            <w:vAlign w:val="center"/>
          </w:tcPr>
          <w:p w:rsidR="00D50C6F" w:rsidRDefault="00D50C6F" w:rsidP="00F25143">
            <w:pPr>
              <w:jc w:val="center"/>
            </w:pPr>
          </w:p>
        </w:tc>
        <w:tc>
          <w:tcPr>
            <w:tcW w:w="256" w:type="dxa"/>
            <w:vAlign w:val="center"/>
          </w:tcPr>
          <w:p w:rsidR="00D50C6F" w:rsidRDefault="00D50C6F" w:rsidP="00F25143">
            <w:pPr>
              <w:jc w:val="center"/>
            </w:pPr>
          </w:p>
        </w:tc>
        <w:tc>
          <w:tcPr>
            <w:tcW w:w="261" w:type="dxa"/>
            <w:vAlign w:val="center"/>
          </w:tcPr>
          <w:p w:rsidR="00D50C6F" w:rsidRDefault="00D50C6F" w:rsidP="00F2514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309" w:type="dxa"/>
            <w:vAlign w:val="center"/>
          </w:tcPr>
          <w:p w:rsidR="00D50C6F" w:rsidRDefault="00D50C6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4" w:type="dxa"/>
            <w:vAlign w:val="center"/>
          </w:tcPr>
          <w:p w:rsidR="00D50C6F" w:rsidRDefault="00D50C6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vAlign w:val="center"/>
          </w:tcPr>
          <w:p w:rsidR="00D50C6F" w:rsidRDefault="00D50C6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vAlign w:val="center"/>
          </w:tcPr>
          <w:p w:rsidR="00D50C6F" w:rsidRDefault="00D50C6F" w:rsidP="00F2514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5" w:type="dxa"/>
            <w:vAlign w:val="center"/>
          </w:tcPr>
          <w:p w:rsidR="00D50C6F" w:rsidRDefault="00D50C6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vAlign w:val="center"/>
          </w:tcPr>
          <w:p w:rsidR="00D50C6F" w:rsidRDefault="00D50C6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6" w:type="dxa"/>
            <w:vAlign w:val="center"/>
          </w:tcPr>
          <w:p w:rsidR="00D50C6F" w:rsidRDefault="00D50C6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6" w:type="dxa"/>
            <w:vAlign w:val="center"/>
          </w:tcPr>
          <w:p w:rsidR="00D50C6F" w:rsidRDefault="00D50C6F" w:rsidP="00F2514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5" w:type="dxa"/>
            <w:vAlign w:val="center"/>
          </w:tcPr>
          <w:p w:rsidR="00D50C6F" w:rsidRDefault="00D50C6F" w:rsidP="00F2514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6" w:type="dxa"/>
            <w:vAlign w:val="center"/>
          </w:tcPr>
          <w:p w:rsidR="00D50C6F" w:rsidRDefault="00D50C6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5" w:type="dxa"/>
            <w:vAlign w:val="center"/>
          </w:tcPr>
          <w:p w:rsidR="00D50C6F" w:rsidRDefault="00D50C6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vAlign w:val="center"/>
          </w:tcPr>
          <w:p w:rsidR="00D50C6F" w:rsidRDefault="00D50C6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5" w:type="dxa"/>
            <w:vAlign w:val="center"/>
          </w:tcPr>
          <w:p w:rsidR="00D50C6F" w:rsidRDefault="00D50C6F" w:rsidP="00F25143">
            <w:pPr>
              <w:shd w:val="clear" w:color="auto" w:fill="FFFFFF"/>
              <w:snapToGrid w:val="0"/>
              <w:spacing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85" w:type="dxa"/>
            <w:vAlign w:val="center"/>
          </w:tcPr>
          <w:p w:rsidR="00D50C6F" w:rsidRDefault="00D50C6F" w:rsidP="00F25143">
            <w:pPr>
              <w:shd w:val="clear" w:color="auto" w:fill="FFFFFF"/>
              <w:snapToGrid w:val="0"/>
              <w:spacing w:line="192" w:lineRule="exact"/>
              <w:jc w:val="center"/>
              <w:rPr>
                <w:color w:val="000000"/>
                <w:sz w:val="16"/>
              </w:rPr>
            </w:pPr>
            <w:r w:rsidRPr="00D33E8F">
              <w:rPr>
                <w:sz w:val="18"/>
              </w:rPr>
              <w:t>К</w:t>
            </w:r>
          </w:p>
        </w:tc>
        <w:tc>
          <w:tcPr>
            <w:tcW w:w="286" w:type="dxa"/>
            <w:vAlign w:val="center"/>
          </w:tcPr>
          <w:p w:rsidR="00D50C6F" w:rsidRDefault="00D50C6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vAlign w:val="center"/>
          </w:tcPr>
          <w:p w:rsidR="00D50C6F" w:rsidRDefault="00D50C6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360" w:type="dxa"/>
            <w:vAlign w:val="center"/>
          </w:tcPr>
          <w:p w:rsidR="00D50C6F" w:rsidRDefault="00D50C6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5" w:type="dxa"/>
            <w:vAlign w:val="center"/>
          </w:tcPr>
          <w:p w:rsidR="00D50C6F" w:rsidRDefault="00D50C6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vAlign w:val="center"/>
          </w:tcPr>
          <w:p w:rsidR="00D50C6F" w:rsidRDefault="00D50C6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vAlign w:val="center"/>
          </w:tcPr>
          <w:p w:rsidR="00D50C6F" w:rsidRDefault="00D50C6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А</w:t>
            </w:r>
          </w:p>
        </w:tc>
        <w:tc>
          <w:tcPr>
            <w:tcW w:w="285" w:type="dxa"/>
            <w:vAlign w:val="center"/>
          </w:tcPr>
          <w:p w:rsidR="00D50C6F" w:rsidRDefault="00D50C6F" w:rsidP="00F2514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У</w:t>
            </w:r>
          </w:p>
        </w:tc>
        <w:tc>
          <w:tcPr>
            <w:tcW w:w="280" w:type="dxa"/>
            <w:vAlign w:val="center"/>
          </w:tcPr>
          <w:p w:rsidR="00D50C6F" w:rsidRDefault="00D50C6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У</w:t>
            </w:r>
          </w:p>
        </w:tc>
        <w:tc>
          <w:tcPr>
            <w:tcW w:w="280" w:type="dxa"/>
            <w:vAlign w:val="center"/>
          </w:tcPr>
          <w:p w:rsidR="00D50C6F" w:rsidRDefault="00D50C6F" w:rsidP="00D50C6F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У</w:t>
            </w:r>
          </w:p>
        </w:tc>
        <w:tc>
          <w:tcPr>
            <w:tcW w:w="280" w:type="dxa"/>
            <w:vAlign w:val="center"/>
          </w:tcPr>
          <w:p w:rsidR="00D50C6F" w:rsidRDefault="00D50C6F" w:rsidP="00D50C6F">
            <w:pPr>
              <w:shd w:val="clear" w:color="auto" w:fill="FFFFFF"/>
              <w:snapToGri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У</w:t>
            </w:r>
          </w:p>
        </w:tc>
        <w:tc>
          <w:tcPr>
            <w:tcW w:w="281" w:type="dxa"/>
            <w:vAlign w:val="center"/>
          </w:tcPr>
          <w:p w:rsidR="00D50C6F" w:rsidRDefault="00D50C6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Т</w:t>
            </w:r>
          </w:p>
        </w:tc>
        <w:tc>
          <w:tcPr>
            <w:tcW w:w="285" w:type="dxa"/>
            <w:vAlign w:val="center"/>
          </w:tcPr>
          <w:p w:rsidR="00D50C6F" w:rsidRDefault="00D50C6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Т</w:t>
            </w:r>
          </w:p>
        </w:tc>
        <w:tc>
          <w:tcPr>
            <w:tcW w:w="286" w:type="dxa"/>
            <w:vAlign w:val="center"/>
          </w:tcPr>
          <w:p w:rsidR="00D50C6F" w:rsidRDefault="00D50C6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Т</w:t>
            </w:r>
          </w:p>
        </w:tc>
        <w:tc>
          <w:tcPr>
            <w:tcW w:w="285" w:type="dxa"/>
            <w:vAlign w:val="center"/>
          </w:tcPr>
          <w:p w:rsidR="00D50C6F" w:rsidRDefault="00D50C6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Т</w:t>
            </w:r>
          </w:p>
        </w:tc>
        <w:tc>
          <w:tcPr>
            <w:tcW w:w="274" w:type="dxa"/>
            <w:vAlign w:val="center"/>
          </w:tcPr>
          <w:p w:rsidR="00D50C6F" w:rsidRDefault="00D50C6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Т</w:t>
            </w:r>
          </w:p>
        </w:tc>
        <w:tc>
          <w:tcPr>
            <w:tcW w:w="302" w:type="dxa"/>
            <w:vAlign w:val="center"/>
          </w:tcPr>
          <w:p w:rsidR="00D50C6F" w:rsidRDefault="00D50C6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</w:t>
            </w:r>
          </w:p>
        </w:tc>
        <w:tc>
          <w:tcPr>
            <w:tcW w:w="278" w:type="dxa"/>
            <w:vAlign w:val="center"/>
          </w:tcPr>
          <w:p w:rsidR="00D50C6F" w:rsidRDefault="00D50C6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</w:t>
            </w:r>
          </w:p>
        </w:tc>
        <w:tc>
          <w:tcPr>
            <w:tcW w:w="418" w:type="dxa"/>
            <w:vAlign w:val="center"/>
          </w:tcPr>
          <w:p w:rsidR="00D50C6F" w:rsidRDefault="00D50C6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</w:t>
            </w:r>
          </w:p>
        </w:tc>
        <w:tc>
          <w:tcPr>
            <w:tcW w:w="286" w:type="dxa"/>
            <w:vAlign w:val="center"/>
          </w:tcPr>
          <w:p w:rsidR="00D50C6F" w:rsidRDefault="00D50C6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</w:t>
            </w:r>
          </w:p>
        </w:tc>
        <w:tc>
          <w:tcPr>
            <w:tcW w:w="285" w:type="dxa"/>
            <w:vAlign w:val="center"/>
          </w:tcPr>
          <w:p w:rsidR="00D50C6F" w:rsidRDefault="00D50C6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proofErr w:type="gramStart"/>
            <w:r>
              <w:rPr>
                <w:color w:val="000000"/>
                <w:sz w:val="18"/>
              </w:rPr>
              <w:t>П</w:t>
            </w:r>
            <w:proofErr w:type="gramEnd"/>
          </w:p>
        </w:tc>
        <w:tc>
          <w:tcPr>
            <w:tcW w:w="286" w:type="dxa"/>
            <w:vAlign w:val="center"/>
          </w:tcPr>
          <w:p w:rsidR="00D50C6F" w:rsidRDefault="00D50C6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proofErr w:type="gramStart"/>
            <w:r>
              <w:rPr>
                <w:color w:val="000000"/>
                <w:sz w:val="18"/>
              </w:rPr>
              <w:t>П</w:t>
            </w:r>
            <w:proofErr w:type="gramEnd"/>
          </w:p>
        </w:tc>
        <w:tc>
          <w:tcPr>
            <w:tcW w:w="285" w:type="dxa"/>
            <w:vAlign w:val="center"/>
          </w:tcPr>
          <w:p w:rsidR="00D50C6F" w:rsidRDefault="00D50C6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proofErr w:type="gramStart"/>
            <w:r>
              <w:rPr>
                <w:color w:val="000000"/>
                <w:sz w:val="18"/>
              </w:rPr>
              <w:t>П</w:t>
            </w:r>
            <w:proofErr w:type="gramEnd"/>
          </w:p>
        </w:tc>
        <w:tc>
          <w:tcPr>
            <w:tcW w:w="286" w:type="dxa"/>
            <w:vAlign w:val="center"/>
          </w:tcPr>
          <w:p w:rsidR="00D50C6F" w:rsidRPr="00DF0383" w:rsidRDefault="00D50C6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proofErr w:type="gramStart"/>
            <w:r>
              <w:rPr>
                <w:color w:val="000000"/>
                <w:sz w:val="18"/>
              </w:rPr>
              <w:t>П</w:t>
            </w:r>
            <w:proofErr w:type="gramEnd"/>
          </w:p>
        </w:tc>
        <w:tc>
          <w:tcPr>
            <w:tcW w:w="282" w:type="dxa"/>
            <w:vAlign w:val="center"/>
          </w:tcPr>
          <w:p w:rsidR="00D50C6F" w:rsidRPr="00DF0383" w:rsidRDefault="00D50C6F" w:rsidP="00F2514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И</w:t>
            </w:r>
          </w:p>
        </w:tc>
        <w:tc>
          <w:tcPr>
            <w:tcW w:w="289" w:type="dxa"/>
            <w:vAlign w:val="center"/>
          </w:tcPr>
          <w:p w:rsidR="00D50C6F" w:rsidRDefault="00D50C6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И</w:t>
            </w:r>
          </w:p>
        </w:tc>
        <w:tc>
          <w:tcPr>
            <w:tcW w:w="285" w:type="dxa"/>
            <w:vAlign w:val="center"/>
          </w:tcPr>
          <w:p w:rsidR="00D50C6F" w:rsidRDefault="00D50C6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*</w:t>
            </w:r>
          </w:p>
        </w:tc>
        <w:tc>
          <w:tcPr>
            <w:tcW w:w="286" w:type="dxa"/>
            <w:vAlign w:val="center"/>
          </w:tcPr>
          <w:p w:rsidR="00D50C6F" w:rsidRDefault="00D50C6F" w:rsidP="00F2514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*</w:t>
            </w:r>
          </w:p>
        </w:tc>
        <w:tc>
          <w:tcPr>
            <w:tcW w:w="285" w:type="dxa"/>
            <w:vAlign w:val="center"/>
          </w:tcPr>
          <w:p w:rsidR="00D50C6F" w:rsidRDefault="00D50C6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*</w:t>
            </w:r>
          </w:p>
        </w:tc>
        <w:tc>
          <w:tcPr>
            <w:tcW w:w="286" w:type="dxa"/>
            <w:vAlign w:val="center"/>
          </w:tcPr>
          <w:p w:rsidR="00D50C6F" w:rsidRDefault="00D50C6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*</w:t>
            </w:r>
          </w:p>
        </w:tc>
        <w:tc>
          <w:tcPr>
            <w:tcW w:w="285" w:type="dxa"/>
            <w:vAlign w:val="center"/>
          </w:tcPr>
          <w:p w:rsidR="00D50C6F" w:rsidRDefault="00D50C6F" w:rsidP="00F2514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*</w:t>
            </w:r>
          </w:p>
        </w:tc>
        <w:tc>
          <w:tcPr>
            <w:tcW w:w="286" w:type="dxa"/>
            <w:vAlign w:val="center"/>
          </w:tcPr>
          <w:p w:rsidR="00D50C6F" w:rsidRDefault="00D50C6F" w:rsidP="00F2514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*</w:t>
            </w:r>
          </w:p>
        </w:tc>
        <w:tc>
          <w:tcPr>
            <w:tcW w:w="285" w:type="dxa"/>
            <w:vAlign w:val="center"/>
          </w:tcPr>
          <w:p w:rsidR="00D50C6F" w:rsidRDefault="00D50C6F" w:rsidP="00F2514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*</w:t>
            </w:r>
          </w:p>
        </w:tc>
        <w:tc>
          <w:tcPr>
            <w:tcW w:w="402" w:type="dxa"/>
            <w:vAlign w:val="center"/>
          </w:tcPr>
          <w:p w:rsidR="00D50C6F" w:rsidRDefault="00D50C6F" w:rsidP="00F2514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*</w:t>
            </w:r>
          </w:p>
        </w:tc>
      </w:tr>
    </w:tbl>
    <w:p w:rsidR="00791E9F" w:rsidRDefault="00791E9F" w:rsidP="00791E9F">
      <w:pPr>
        <w:shd w:val="clear" w:color="auto" w:fill="FFFFFF"/>
        <w:spacing w:line="221" w:lineRule="exact"/>
        <w:jc w:val="center"/>
        <w:rPr>
          <w:b/>
          <w:color w:val="000000"/>
          <w:spacing w:val="12"/>
          <w:sz w:val="22"/>
        </w:rPr>
      </w:pPr>
    </w:p>
    <w:p w:rsidR="00791E9F" w:rsidRDefault="00791E9F" w:rsidP="00791E9F">
      <w:pPr>
        <w:shd w:val="clear" w:color="auto" w:fill="FFFFFF"/>
        <w:spacing w:line="221" w:lineRule="exact"/>
        <w:jc w:val="center"/>
        <w:rPr>
          <w:b/>
          <w:color w:val="000000"/>
          <w:spacing w:val="12"/>
          <w:sz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438"/>
        <w:gridCol w:w="505"/>
        <w:gridCol w:w="3154"/>
        <w:gridCol w:w="505"/>
        <w:gridCol w:w="3154"/>
        <w:gridCol w:w="505"/>
        <w:gridCol w:w="3154"/>
        <w:gridCol w:w="442"/>
        <w:gridCol w:w="2571"/>
      </w:tblGrid>
      <w:tr w:rsidR="00791E9F" w:rsidRPr="00506936" w:rsidTr="00F25143">
        <w:trPr>
          <w:trHeight w:val="464"/>
        </w:trPr>
        <w:tc>
          <w:tcPr>
            <w:tcW w:w="1438" w:type="dxa"/>
            <w:tcBorders>
              <w:right w:val="single" w:sz="4" w:space="0" w:color="auto"/>
            </w:tcBorders>
          </w:tcPr>
          <w:p w:rsidR="00791E9F" w:rsidRPr="00506936" w:rsidRDefault="00791E9F" w:rsidP="00F25143">
            <w:pPr>
              <w:rPr>
                <w:color w:val="000000"/>
                <w:spacing w:val="-8"/>
              </w:rPr>
            </w:pPr>
            <w:r w:rsidRPr="00506936">
              <w:rPr>
                <w:color w:val="000000"/>
                <w:spacing w:val="-8"/>
              </w:rPr>
              <w:t>Обозначения: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9F" w:rsidRPr="00506936" w:rsidRDefault="00791E9F" w:rsidP="00F25143"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1E9F" w:rsidRPr="00506936" w:rsidRDefault="00791E9F" w:rsidP="00F25143">
            <w:pPr>
              <w:rPr>
                <w:color w:val="000000"/>
                <w:spacing w:val="-8"/>
              </w:rPr>
            </w:pPr>
            <w:r w:rsidRPr="00506936">
              <w:rPr>
                <w:color w:val="000000"/>
                <w:spacing w:val="-8"/>
              </w:rPr>
              <w:t>Теоретическое обучение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9F" w:rsidRPr="00506936" w:rsidRDefault="00791E9F" w:rsidP="00F25143">
            <w:pPr>
              <w:jc w:val="center"/>
              <w:rPr>
                <w:b/>
                <w:color w:val="000000"/>
                <w:spacing w:val="-8"/>
              </w:rPr>
            </w:pPr>
            <w:r w:rsidRPr="00506936">
              <w:rPr>
                <w:b/>
                <w:color w:val="000000"/>
                <w:spacing w:val="-8"/>
              </w:rPr>
              <w:t>А</w:t>
            </w: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1E9F" w:rsidRPr="00506936" w:rsidRDefault="00791E9F" w:rsidP="00F25143">
            <w:pPr>
              <w:rPr>
                <w:color w:val="000000"/>
                <w:spacing w:val="-8"/>
              </w:rPr>
            </w:pPr>
            <w:r w:rsidRPr="00506936">
              <w:rPr>
                <w:color w:val="000000"/>
                <w:spacing w:val="-8"/>
              </w:rPr>
              <w:t>Промежуточная аттестация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9F" w:rsidRPr="00506936" w:rsidRDefault="00791E9F" w:rsidP="00F25143">
            <w:pPr>
              <w:jc w:val="center"/>
              <w:rPr>
                <w:b/>
                <w:color w:val="000000"/>
                <w:spacing w:val="-8"/>
              </w:rPr>
            </w:pPr>
            <w:r w:rsidRPr="00506936">
              <w:rPr>
                <w:b/>
                <w:color w:val="000000"/>
                <w:spacing w:val="-8"/>
              </w:rPr>
              <w:t>У</w:t>
            </w: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1E9F" w:rsidRPr="00506936" w:rsidRDefault="00791E9F" w:rsidP="00F25143">
            <w:pPr>
              <w:rPr>
                <w:color w:val="000000"/>
                <w:spacing w:val="-8"/>
              </w:rPr>
            </w:pPr>
            <w:r w:rsidRPr="00506936">
              <w:rPr>
                <w:color w:val="000000"/>
                <w:spacing w:val="-8"/>
              </w:rPr>
              <w:t>Учебная практика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9F" w:rsidRPr="00506936" w:rsidRDefault="00791E9F" w:rsidP="00F25143">
            <w:pPr>
              <w:jc w:val="center"/>
              <w:rPr>
                <w:b/>
                <w:color w:val="000000"/>
                <w:spacing w:val="-8"/>
              </w:rPr>
            </w:pPr>
            <w:r w:rsidRPr="00506936">
              <w:rPr>
                <w:b/>
                <w:color w:val="000000"/>
                <w:spacing w:val="-8"/>
              </w:rPr>
              <w:t>Т</w:t>
            </w:r>
          </w:p>
        </w:tc>
        <w:tc>
          <w:tcPr>
            <w:tcW w:w="2571" w:type="dxa"/>
            <w:tcBorders>
              <w:left w:val="single" w:sz="4" w:space="0" w:color="auto"/>
            </w:tcBorders>
          </w:tcPr>
          <w:p w:rsidR="00791E9F" w:rsidRPr="00506936" w:rsidRDefault="00791E9F" w:rsidP="00F25143">
            <w:pPr>
              <w:rPr>
                <w:color w:val="000000"/>
                <w:spacing w:val="-8"/>
              </w:rPr>
            </w:pPr>
            <w:r w:rsidRPr="00506936">
              <w:rPr>
                <w:color w:val="000000"/>
                <w:spacing w:val="-8"/>
              </w:rPr>
              <w:t>Производственная практика (по профилю специальности)</w:t>
            </w:r>
          </w:p>
        </w:tc>
      </w:tr>
      <w:tr w:rsidR="00791E9F" w:rsidRPr="00506936" w:rsidTr="00F25143">
        <w:trPr>
          <w:trHeight w:val="222"/>
        </w:trPr>
        <w:tc>
          <w:tcPr>
            <w:tcW w:w="1438" w:type="dxa"/>
          </w:tcPr>
          <w:p w:rsidR="00791E9F" w:rsidRPr="00506936" w:rsidRDefault="00791E9F" w:rsidP="00F25143">
            <w:pPr>
              <w:rPr>
                <w:color w:val="000000"/>
                <w:spacing w:val="-8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</w:tcPr>
          <w:p w:rsidR="00791E9F" w:rsidRPr="00506936" w:rsidRDefault="00791E9F" w:rsidP="00F25143"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3154" w:type="dxa"/>
          </w:tcPr>
          <w:p w:rsidR="00791E9F" w:rsidRPr="00506936" w:rsidRDefault="00791E9F" w:rsidP="00F25143">
            <w:pPr>
              <w:rPr>
                <w:color w:val="000000"/>
                <w:spacing w:val="-8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</w:tcPr>
          <w:p w:rsidR="00791E9F" w:rsidRPr="00506936" w:rsidRDefault="00791E9F" w:rsidP="00F25143"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3154" w:type="dxa"/>
          </w:tcPr>
          <w:p w:rsidR="00791E9F" w:rsidRPr="00506936" w:rsidRDefault="00791E9F" w:rsidP="00F25143">
            <w:pPr>
              <w:rPr>
                <w:color w:val="000000"/>
                <w:spacing w:val="-8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</w:tcPr>
          <w:p w:rsidR="00791E9F" w:rsidRPr="00506936" w:rsidRDefault="00791E9F" w:rsidP="00F25143"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3154" w:type="dxa"/>
          </w:tcPr>
          <w:p w:rsidR="00791E9F" w:rsidRPr="00506936" w:rsidRDefault="00791E9F" w:rsidP="00F25143">
            <w:pPr>
              <w:rPr>
                <w:color w:val="000000"/>
                <w:spacing w:val="-8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:rsidR="00791E9F" w:rsidRPr="00506936" w:rsidRDefault="00791E9F" w:rsidP="00F25143"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2571" w:type="dxa"/>
          </w:tcPr>
          <w:p w:rsidR="00791E9F" w:rsidRPr="00506936" w:rsidRDefault="00791E9F" w:rsidP="00F25143">
            <w:pPr>
              <w:rPr>
                <w:color w:val="000000"/>
                <w:spacing w:val="-8"/>
              </w:rPr>
            </w:pPr>
          </w:p>
        </w:tc>
      </w:tr>
      <w:tr w:rsidR="00791E9F" w:rsidRPr="00506936" w:rsidTr="00F25143">
        <w:trPr>
          <w:trHeight w:val="460"/>
        </w:trPr>
        <w:tc>
          <w:tcPr>
            <w:tcW w:w="1438" w:type="dxa"/>
            <w:tcBorders>
              <w:right w:val="single" w:sz="4" w:space="0" w:color="auto"/>
            </w:tcBorders>
          </w:tcPr>
          <w:p w:rsidR="00791E9F" w:rsidRPr="00506936" w:rsidRDefault="00791E9F" w:rsidP="00F25143">
            <w:pPr>
              <w:rPr>
                <w:color w:val="000000"/>
                <w:spacing w:val="-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9F" w:rsidRPr="00506936" w:rsidRDefault="00791E9F" w:rsidP="00F25143">
            <w:pPr>
              <w:jc w:val="center"/>
              <w:rPr>
                <w:b/>
                <w:color w:val="000000"/>
                <w:spacing w:val="-8"/>
              </w:rPr>
            </w:pPr>
            <w:r w:rsidRPr="00506936">
              <w:rPr>
                <w:b/>
                <w:color w:val="000000"/>
                <w:spacing w:val="-8"/>
              </w:rPr>
              <w:t>С</w:t>
            </w: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1E9F" w:rsidRPr="00506936" w:rsidRDefault="00791E9F" w:rsidP="00F25143">
            <w:pPr>
              <w:rPr>
                <w:color w:val="000000"/>
                <w:spacing w:val="-8"/>
              </w:rPr>
            </w:pPr>
            <w:r w:rsidRPr="00506936">
              <w:rPr>
                <w:color w:val="000000"/>
                <w:spacing w:val="-8"/>
              </w:rPr>
              <w:t>Производственная практика (преддипломная)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9F" w:rsidRPr="00506936" w:rsidRDefault="00791E9F" w:rsidP="00F25143">
            <w:pPr>
              <w:jc w:val="center"/>
              <w:rPr>
                <w:b/>
                <w:color w:val="000000"/>
                <w:spacing w:val="-8"/>
              </w:rPr>
            </w:pPr>
            <w:r w:rsidRPr="00506936">
              <w:rPr>
                <w:b/>
                <w:color w:val="000000"/>
                <w:spacing w:val="-8"/>
              </w:rPr>
              <w:t>К</w:t>
            </w: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1E9F" w:rsidRPr="00506936" w:rsidRDefault="00791E9F" w:rsidP="00F25143">
            <w:pPr>
              <w:rPr>
                <w:color w:val="000000"/>
                <w:spacing w:val="-8"/>
              </w:rPr>
            </w:pPr>
            <w:r w:rsidRPr="00506936">
              <w:rPr>
                <w:color w:val="000000"/>
                <w:spacing w:val="-8"/>
              </w:rPr>
              <w:t>Каникулы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9F" w:rsidRPr="00506936" w:rsidRDefault="00791E9F" w:rsidP="00F25143">
            <w:pPr>
              <w:jc w:val="center"/>
              <w:rPr>
                <w:b/>
                <w:color w:val="000000"/>
                <w:spacing w:val="-8"/>
              </w:rPr>
            </w:pPr>
            <w:proofErr w:type="gramStart"/>
            <w:r w:rsidRPr="00506936">
              <w:rPr>
                <w:b/>
                <w:color w:val="000000"/>
                <w:spacing w:val="-8"/>
              </w:rPr>
              <w:t>П</w:t>
            </w:r>
            <w:proofErr w:type="gramEnd"/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1E9F" w:rsidRPr="00506936" w:rsidRDefault="00791E9F" w:rsidP="00F25143">
            <w:pPr>
              <w:rPr>
                <w:color w:val="000000"/>
                <w:spacing w:val="-8"/>
              </w:rPr>
            </w:pPr>
            <w:r w:rsidRPr="00506936">
              <w:rPr>
                <w:color w:val="000000"/>
                <w:spacing w:val="-8"/>
              </w:rPr>
              <w:t>Подготовка к итоговой государственной аттестации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9F" w:rsidRPr="00506936" w:rsidRDefault="00791E9F" w:rsidP="00F25143">
            <w:pPr>
              <w:jc w:val="center"/>
              <w:rPr>
                <w:b/>
                <w:color w:val="000000"/>
                <w:spacing w:val="-8"/>
              </w:rPr>
            </w:pPr>
            <w:r w:rsidRPr="00506936">
              <w:rPr>
                <w:b/>
                <w:color w:val="000000"/>
                <w:spacing w:val="-8"/>
              </w:rPr>
              <w:t>И</w:t>
            </w:r>
          </w:p>
        </w:tc>
        <w:tc>
          <w:tcPr>
            <w:tcW w:w="2571" w:type="dxa"/>
            <w:tcBorders>
              <w:left w:val="single" w:sz="4" w:space="0" w:color="auto"/>
            </w:tcBorders>
          </w:tcPr>
          <w:p w:rsidR="00791E9F" w:rsidRPr="00506936" w:rsidRDefault="00791E9F" w:rsidP="00F25143">
            <w:pPr>
              <w:rPr>
                <w:color w:val="000000"/>
                <w:spacing w:val="-8"/>
              </w:rPr>
            </w:pPr>
            <w:r w:rsidRPr="00506936">
              <w:rPr>
                <w:color w:val="000000"/>
                <w:spacing w:val="-8"/>
              </w:rPr>
              <w:t>Итоговая аттестация</w:t>
            </w:r>
          </w:p>
        </w:tc>
      </w:tr>
      <w:tr w:rsidR="00791E9F" w:rsidRPr="00506936" w:rsidTr="00F25143">
        <w:trPr>
          <w:trHeight w:val="222"/>
        </w:trPr>
        <w:tc>
          <w:tcPr>
            <w:tcW w:w="1438" w:type="dxa"/>
          </w:tcPr>
          <w:p w:rsidR="00791E9F" w:rsidRPr="00506936" w:rsidRDefault="00791E9F" w:rsidP="00F25143">
            <w:pPr>
              <w:rPr>
                <w:color w:val="000000"/>
                <w:spacing w:val="-8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</w:tcPr>
          <w:p w:rsidR="00791E9F" w:rsidRPr="00506936" w:rsidRDefault="00791E9F" w:rsidP="00F25143"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3154" w:type="dxa"/>
          </w:tcPr>
          <w:p w:rsidR="00791E9F" w:rsidRPr="00506936" w:rsidRDefault="00791E9F" w:rsidP="00F25143">
            <w:pPr>
              <w:rPr>
                <w:color w:val="000000"/>
                <w:spacing w:val="-8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</w:tcPr>
          <w:p w:rsidR="00791E9F" w:rsidRPr="00506936" w:rsidRDefault="00791E9F" w:rsidP="00F25143"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3154" w:type="dxa"/>
          </w:tcPr>
          <w:p w:rsidR="00791E9F" w:rsidRPr="00506936" w:rsidRDefault="00791E9F" w:rsidP="00F25143">
            <w:pPr>
              <w:rPr>
                <w:color w:val="000000"/>
                <w:spacing w:val="-8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</w:tcPr>
          <w:p w:rsidR="00791E9F" w:rsidRPr="00506936" w:rsidRDefault="00791E9F" w:rsidP="00F25143"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3154" w:type="dxa"/>
          </w:tcPr>
          <w:p w:rsidR="00791E9F" w:rsidRPr="00506936" w:rsidRDefault="00791E9F" w:rsidP="00F25143">
            <w:pPr>
              <w:rPr>
                <w:color w:val="000000"/>
                <w:spacing w:val="-8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</w:tcPr>
          <w:p w:rsidR="00791E9F" w:rsidRPr="00506936" w:rsidRDefault="00791E9F" w:rsidP="00F25143"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2571" w:type="dxa"/>
          </w:tcPr>
          <w:p w:rsidR="00791E9F" w:rsidRPr="00506936" w:rsidRDefault="00791E9F" w:rsidP="00F25143">
            <w:pPr>
              <w:rPr>
                <w:color w:val="000000"/>
                <w:spacing w:val="-8"/>
              </w:rPr>
            </w:pPr>
          </w:p>
        </w:tc>
      </w:tr>
      <w:tr w:rsidR="00791E9F" w:rsidRPr="00506936" w:rsidTr="00F25143">
        <w:trPr>
          <w:trHeight w:val="222"/>
        </w:trPr>
        <w:tc>
          <w:tcPr>
            <w:tcW w:w="1438" w:type="dxa"/>
            <w:tcBorders>
              <w:right w:val="single" w:sz="4" w:space="0" w:color="auto"/>
            </w:tcBorders>
          </w:tcPr>
          <w:p w:rsidR="00791E9F" w:rsidRPr="00506936" w:rsidRDefault="00791E9F" w:rsidP="00F25143">
            <w:pPr>
              <w:rPr>
                <w:color w:val="000000"/>
                <w:spacing w:val="-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9F" w:rsidRPr="00506936" w:rsidRDefault="00791E9F" w:rsidP="00F25143">
            <w:pPr>
              <w:jc w:val="center"/>
              <w:rPr>
                <w:b/>
                <w:color w:val="000000"/>
                <w:spacing w:val="-8"/>
              </w:rPr>
            </w:pPr>
            <w:r w:rsidRPr="00506936">
              <w:rPr>
                <w:b/>
                <w:color w:val="000000"/>
                <w:spacing w:val="-8"/>
              </w:rPr>
              <w:t>*</w:t>
            </w:r>
          </w:p>
        </w:tc>
        <w:tc>
          <w:tcPr>
            <w:tcW w:w="3154" w:type="dxa"/>
            <w:tcBorders>
              <w:left w:val="single" w:sz="4" w:space="0" w:color="auto"/>
            </w:tcBorders>
          </w:tcPr>
          <w:p w:rsidR="00791E9F" w:rsidRPr="00506936" w:rsidRDefault="00791E9F" w:rsidP="00F25143">
            <w:pPr>
              <w:rPr>
                <w:color w:val="000000"/>
                <w:spacing w:val="-8"/>
              </w:rPr>
            </w:pPr>
            <w:r w:rsidRPr="00506936">
              <w:rPr>
                <w:color w:val="000000"/>
                <w:spacing w:val="-8"/>
              </w:rPr>
              <w:t xml:space="preserve">Неделя отсутствует </w:t>
            </w:r>
          </w:p>
        </w:tc>
        <w:tc>
          <w:tcPr>
            <w:tcW w:w="505" w:type="dxa"/>
          </w:tcPr>
          <w:p w:rsidR="00791E9F" w:rsidRPr="00506936" w:rsidRDefault="00791E9F" w:rsidP="00F25143"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3154" w:type="dxa"/>
          </w:tcPr>
          <w:p w:rsidR="00791E9F" w:rsidRPr="00506936" w:rsidRDefault="00791E9F" w:rsidP="00F25143">
            <w:pPr>
              <w:rPr>
                <w:color w:val="000000"/>
                <w:spacing w:val="-8"/>
              </w:rPr>
            </w:pPr>
          </w:p>
        </w:tc>
        <w:tc>
          <w:tcPr>
            <w:tcW w:w="505" w:type="dxa"/>
          </w:tcPr>
          <w:p w:rsidR="00791E9F" w:rsidRPr="00506936" w:rsidRDefault="00791E9F" w:rsidP="00F25143"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3154" w:type="dxa"/>
          </w:tcPr>
          <w:p w:rsidR="00791E9F" w:rsidRPr="00506936" w:rsidRDefault="00791E9F" w:rsidP="00F25143">
            <w:pPr>
              <w:rPr>
                <w:color w:val="000000"/>
                <w:spacing w:val="-8"/>
              </w:rPr>
            </w:pPr>
          </w:p>
        </w:tc>
        <w:tc>
          <w:tcPr>
            <w:tcW w:w="442" w:type="dxa"/>
          </w:tcPr>
          <w:p w:rsidR="00791E9F" w:rsidRPr="00506936" w:rsidRDefault="00791E9F" w:rsidP="00F25143"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2571" w:type="dxa"/>
          </w:tcPr>
          <w:p w:rsidR="00791E9F" w:rsidRPr="00506936" w:rsidRDefault="00791E9F" w:rsidP="00F25143">
            <w:pPr>
              <w:rPr>
                <w:color w:val="000000"/>
                <w:spacing w:val="-8"/>
              </w:rPr>
            </w:pPr>
          </w:p>
        </w:tc>
      </w:tr>
    </w:tbl>
    <w:p w:rsidR="00901A25" w:rsidRDefault="00901A25" w:rsidP="00945485"/>
    <w:p w:rsidR="00B83264" w:rsidRDefault="00B83264" w:rsidP="00B83264">
      <w:pPr>
        <w:shd w:val="clear" w:color="auto" w:fill="FFFFFF"/>
        <w:spacing w:line="221" w:lineRule="exact"/>
        <w:jc w:val="center"/>
        <w:rPr>
          <w:b/>
          <w:color w:val="000000"/>
          <w:spacing w:val="-5"/>
          <w:sz w:val="22"/>
        </w:rPr>
      </w:pPr>
      <w:r>
        <w:rPr>
          <w:b/>
          <w:color w:val="000000"/>
          <w:spacing w:val="12"/>
          <w:sz w:val="22"/>
        </w:rPr>
        <w:t>2.</w:t>
      </w:r>
      <w:r>
        <w:rPr>
          <w:b/>
          <w:color w:val="000000"/>
          <w:sz w:val="22"/>
        </w:rPr>
        <w:t xml:space="preserve"> </w:t>
      </w:r>
      <w:r>
        <w:rPr>
          <w:b/>
          <w:color w:val="000000"/>
          <w:spacing w:val="-5"/>
          <w:sz w:val="22"/>
        </w:rPr>
        <w:t>СВОДНЫЕ ДАННЫЕ ПО БЮДЖЕТУ ВРЕМЕНИ</w:t>
      </w:r>
    </w:p>
    <w:p w:rsidR="00B83264" w:rsidRDefault="00B83264" w:rsidP="00B83264">
      <w:pPr>
        <w:shd w:val="clear" w:color="auto" w:fill="FFFFFF"/>
        <w:ind w:right="72"/>
        <w:jc w:val="center"/>
        <w:rPr>
          <w:b/>
          <w:color w:val="000000"/>
          <w:sz w:val="19"/>
        </w:rPr>
      </w:pPr>
    </w:p>
    <w:tbl>
      <w:tblPr>
        <w:tblW w:w="14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2595"/>
        <w:gridCol w:w="1261"/>
        <w:gridCol w:w="1883"/>
        <w:gridCol w:w="1884"/>
        <w:gridCol w:w="1982"/>
        <w:gridCol w:w="2078"/>
        <w:gridCol w:w="1367"/>
        <w:gridCol w:w="819"/>
      </w:tblGrid>
      <w:tr w:rsidR="00B83264" w:rsidRPr="00D64E7D" w:rsidTr="00B83264">
        <w:trPr>
          <w:trHeight w:val="341"/>
          <w:jc w:val="center"/>
        </w:trPr>
        <w:tc>
          <w:tcPr>
            <w:tcW w:w="1058" w:type="dxa"/>
            <w:vMerge w:val="restart"/>
            <w:vAlign w:val="center"/>
          </w:tcPr>
          <w:p w:rsidR="00B83264" w:rsidRPr="00D64E7D" w:rsidRDefault="00B83264" w:rsidP="00B83264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Курсы</w:t>
            </w:r>
          </w:p>
        </w:tc>
        <w:tc>
          <w:tcPr>
            <w:tcW w:w="2595" w:type="dxa"/>
            <w:vMerge w:val="restart"/>
            <w:vAlign w:val="center"/>
          </w:tcPr>
          <w:p w:rsidR="00B83264" w:rsidRPr="00D64E7D" w:rsidRDefault="00B83264" w:rsidP="00B83264">
            <w:pPr>
              <w:jc w:val="center"/>
              <w:rPr>
                <w:b/>
                <w:bCs/>
              </w:rPr>
            </w:pPr>
            <w:proofErr w:type="gramStart"/>
            <w:r w:rsidRPr="00D64E7D">
              <w:rPr>
                <w:b/>
                <w:bCs/>
              </w:rPr>
              <w:t>Обучение по дисциплинам</w:t>
            </w:r>
            <w:proofErr w:type="gramEnd"/>
            <w:r w:rsidRPr="00D64E7D">
              <w:rPr>
                <w:b/>
                <w:bCs/>
              </w:rPr>
              <w:t xml:space="preserve"> и междисциплинарным курсам</w:t>
            </w:r>
          </w:p>
        </w:tc>
        <w:tc>
          <w:tcPr>
            <w:tcW w:w="1261" w:type="dxa"/>
            <w:vMerge w:val="restart"/>
            <w:vAlign w:val="center"/>
          </w:tcPr>
          <w:p w:rsidR="00B83264" w:rsidRPr="00D64E7D" w:rsidRDefault="00B83264" w:rsidP="00B83264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Учебная практика</w:t>
            </w:r>
          </w:p>
        </w:tc>
        <w:tc>
          <w:tcPr>
            <w:tcW w:w="3767" w:type="dxa"/>
            <w:gridSpan w:val="2"/>
            <w:vAlign w:val="center"/>
          </w:tcPr>
          <w:p w:rsidR="00B83264" w:rsidRPr="00D64E7D" w:rsidRDefault="00B83264" w:rsidP="00B83264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Производственная практика</w:t>
            </w:r>
          </w:p>
        </w:tc>
        <w:tc>
          <w:tcPr>
            <w:tcW w:w="1982" w:type="dxa"/>
            <w:vMerge w:val="restart"/>
            <w:vAlign w:val="center"/>
          </w:tcPr>
          <w:p w:rsidR="00B83264" w:rsidRPr="00D64E7D" w:rsidRDefault="00B83264" w:rsidP="00B83264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Промежуточная аттестация</w:t>
            </w:r>
          </w:p>
        </w:tc>
        <w:tc>
          <w:tcPr>
            <w:tcW w:w="2078" w:type="dxa"/>
            <w:vMerge w:val="restart"/>
            <w:vAlign w:val="center"/>
          </w:tcPr>
          <w:p w:rsidR="00B83264" w:rsidRPr="00D64E7D" w:rsidRDefault="00B83264" w:rsidP="00B83264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Государственная итоговая аттестация</w:t>
            </w:r>
          </w:p>
        </w:tc>
        <w:tc>
          <w:tcPr>
            <w:tcW w:w="1367" w:type="dxa"/>
            <w:vMerge w:val="restart"/>
            <w:vAlign w:val="center"/>
          </w:tcPr>
          <w:p w:rsidR="00B83264" w:rsidRPr="00D64E7D" w:rsidRDefault="00B83264" w:rsidP="00B83264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Каникулы</w:t>
            </w:r>
          </w:p>
        </w:tc>
        <w:tc>
          <w:tcPr>
            <w:tcW w:w="819" w:type="dxa"/>
            <w:vMerge w:val="restart"/>
            <w:vAlign w:val="center"/>
          </w:tcPr>
          <w:p w:rsidR="00B83264" w:rsidRPr="00D64E7D" w:rsidRDefault="00B83264" w:rsidP="00B83264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Всего</w:t>
            </w:r>
          </w:p>
        </w:tc>
      </w:tr>
      <w:tr w:rsidR="00B83264" w:rsidRPr="00D64E7D" w:rsidTr="00B83264">
        <w:trPr>
          <w:trHeight w:val="340"/>
          <w:jc w:val="center"/>
        </w:trPr>
        <w:tc>
          <w:tcPr>
            <w:tcW w:w="1058" w:type="dxa"/>
            <w:vMerge/>
            <w:vAlign w:val="center"/>
          </w:tcPr>
          <w:p w:rsidR="00B83264" w:rsidRPr="00D64E7D" w:rsidRDefault="00B83264" w:rsidP="00B83264">
            <w:pPr>
              <w:jc w:val="center"/>
              <w:rPr>
                <w:b/>
                <w:bCs/>
              </w:rPr>
            </w:pPr>
          </w:p>
        </w:tc>
        <w:tc>
          <w:tcPr>
            <w:tcW w:w="2595" w:type="dxa"/>
            <w:vMerge/>
            <w:vAlign w:val="center"/>
          </w:tcPr>
          <w:p w:rsidR="00B83264" w:rsidRPr="00D64E7D" w:rsidRDefault="00B83264" w:rsidP="00B83264">
            <w:pPr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vMerge/>
            <w:vAlign w:val="center"/>
          </w:tcPr>
          <w:p w:rsidR="00B83264" w:rsidRPr="00D64E7D" w:rsidRDefault="00B83264" w:rsidP="00B83264">
            <w:pPr>
              <w:jc w:val="center"/>
              <w:rPr>
                <w:b/>
                <w:bCs/>
              </w:rPr>
            </w:pPr>
          </w:p>
        </w:tc>
        <w:tc>
          <w:tcPr>
            <w:tcW w:w="1883" w:type="dxa"/>
            <w:vAlign w:val="center"/>
          </w:tcPr>
          <w:p w:rsidR="00B83264" w:rsidRPr="00A87B00" w:rsidRDefault="00B83264" w:rsidP="00B832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профилю специальности</w:t>
            </w:r>
          </w:p>
        </w:tc>
        <w:tc>
          <w:tcPr>
            <w:tcW w:w="1884" w:type="dxa"/>
            <w:vAlign w:val="center"/>
          </w:tcPr>
          <w:p w:rsidR="00B83264" w:rsidRPr="00D64E7D" w:rsidRDefault="00B83264" w:rsidP="00B832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преддипломная</w:t>
            </w:r>
          </w:p>
        </w:tc>
        <w:tc>
          <w:tcPr>
            <w:tcW w:w="1982" w:type="dxa"/>
            <w:vMerge/>
            <w:vAlign w:val="center"/>
          </w:tcPr>
          <w:p w:rsidR="00B83264" w:rsidRPr="00D64E7D" w:rsidRDefault="00B83264" w:rsidP="00B83264">
            <w:pPr>
              <w:jc w:val="center"/>
              <w:rPr>
                <w:b/>
                <w:bCs/>
              </w:rPr>
            </w:pPr>
          </w:p>
        </w:tc>
        <w:tc>
          <w:tcPr>
            <w:tcW w:w="2078" w:type="dxa"/>
            <w:vMerge/>
            <w:vAlign w:val="center"/>
          </w:tcPr>
          <w:p w:rsidR="00B83264" w:rsidRPr="00D64E7D" w:rsidRDefault="00B83264" w:rsidP="00B83264">
            <w:pPr>
              <w:jc w:val="center"/>
              <w:rPr>
                <w:b/>
                <w:bCs/>
              </w:rPr>
            </w:pPr>
          </w:p>
        </w:tc>
        <w:tc>
          <w:tcPr>
            <w:tcW w:w="1367" w:type="dxa"/>
            <w:vMerge/>
            <w:vAlign w:val="center"/>
          </w:tcPr>
          <w:p w:rsidR="00B83264" w:rsidRPr="00D64E7D" w:rsidRDefault="00B83264" w:rsidP="00B83264">
            <w:pPr>
              <w:jc w:val="center"/>
              <w:rPr>
                <w:b/>
                <w:bCs/>
              </w:rPr>
            </w:pPr>
          </w:p>
        </w:tc>
        <w:tc>
          <w:tcPr>
            <w:tcW w:w="819" w:type="dxa"/>
            <w:vMerge/>
            <w:vAlign w:val="center"/>
          </w:tcPr>
          <w:p w:rsidR="00B83264" w:rsidRPr="00D64E7D" w:rsidRDefault="00B83264" w:rsidP="00B83264">
            <w:pPr>
              <w:jc w:val="center"/>
              <w:rPr>
                <w:b/>
                <w:bCs/>
              </w:rPr>
            </w:pPr>
          </w:p>
        </w:tc>
      </w:tr>
      <w:tr w:rsidR="00B83264" w:rsidRPr="00D64E7D" w:rsidTr="00B83264">
        <w:trPr>
          <w:jc w:val="center"/>
        </w:trPr>
        <w:tc>
          <w:tcPr>
            <w:tcW w:w="1058" w:type="dxa"/>
          </w:tcPr>
          <w:p w:rsidR="00B83264" w:rsidRDefault="00B83264" w:rsidP="00B83264">
            <w:pPr>
              <w:jc w:val="center"/>
              <w:rPr>
                <w:b/>
                <w:bCs/>
              </w:rPr>
            </w:pPr>
          </w:p>
          <w:p w:rsidR="00B83264" w:rsidRPr="00D64E7D" w:rsidRDefault="00B83264" w:rsidP="00B83264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1</w:t>
            </w:r>
          </w:p>
        </w:tc>
        <w:tc>
          <w:tcPr>
            <w:tcW w:w="2595" w:type="dxa"/>
            <w:vAlign w:val="center"/>
          </w:tcPr>
          <w:p w:rsidR="00B83264" w:rsidRPr="00D64E7D" w:rsidRDefault="00B83264" w:rsidP="00B832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1" w:type="dxa"/>
            <w:vAlign w:val="center"/>
          </w:tcPr>
          <w:p w:rsidR="00B83264" w:rsidRPr="00D64E7D" w:rsidRDefault="00B83264" w:rsidP="00B832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83" w:type="dxa"/>
            <w:vAlign w:val="center"/>
          </w:tcPr>
          <w:p w:rsidR="00B83264" w:rsidRPr="00D64E7D" w:rsidRDefault="00B83264" w:rsidP="00B832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84" w:type="dxa"/>
            <w:vAlign w:val="center"/>
          </w:tcPr>
          <w:p w:rsidR="00B83264" w:rsidRPr="00D64E7D" w:rsidRDefault="00B83264" w:rsidP="00B832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82" w:type="dxa"/>
            <w:vAlign w:val="center"/>
          </w:tcPr>
          <w:p w:rsidR="00B83264" w:rsidRPr="00D64E7D" w:rsidRDefault="00B83264" w:rsidP="00B832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78" w:type="dxa"/>
            <w:vAlign w:val="center"/>
          </w:tcPr>
          <w:p w:rsidR="00B83264" w:rsidRPr="00D64E7D" w:rsidRDefault="00B83264" w:rsidP="00B832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367" w:type="dxa"/>
            <w:vAlign w:val="center"/>
          </w:tcPr>
          <w:p w:rsidR="00B83264" w:rsidRPr="00D64E7D" w:rsidRDefault="00B83264" w:rsidP="00B832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19" w:type="dxa"/>
            <w:vAlign w:val="center"/>
          </w:tcPr>
          <w:p w:rsidR="00B83264" w:rsidRPr="00A87B00" w:rsidRDefault="00B83264" w:rsidP="00B8326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</w:t>
            </w:r>
          </w:p>
        </w:tc>
      </w:tr>
      <w:tr w:rsidR="0000644F" w:rsidRPr="00D64E7D" w:rsidTr="00B83264">
        <w:trPr>
          <w:jc w:val="center"/>
        </w:trPr>
        <w:tc>
          <w:tcPr>
            <w:tcW w:w="1058" w:type="dxa"/>
          </w:tcPr>
          <w:p w:rsidR="0000644F" w:rsidRDefault="0000644F" w:rsidP="00B83264">
            <w:pPr>
              <w:jc w:val="center"/>
            </w:pPr>
            <w:r w:rsidRPr="00D64E7D">
              <w:rPr>
                <w:lang w:val="en-US"/>
              </w:rPr>
              <w:t>I</w:t>
            </w:r>
            <w:r w:rsidRPr="008B2FA9">
              <w:t xml:space="preserve"> </w:t>
            </w:r>
            <w:r w:rsidRPr="00D64E7D">
              <w:t>курс</w:t>
            </w:r>
          </w:p>
          <w:p w:rsidR="0000644F" w:rsidRPr="008B2FA9" w:rsidRDefault="0000644F" w:rsidP="00B83264">
            <w:pPr>
              <w:jc w:val="center"/>
            </w:pPr>
          </w:p>
        </w:tc>
        <w:tc>
          <w:tcPr>
            <w:tcW w:w="2595" w:type="dxa"/>
          </w:tcPr>
          <w:p w:rsidR="0000644F" w:rsidRPr="00D64E7D" w:rsidRDefault="0009750E" w:rsidP="00553BC3">
            <w:pPr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1261" w:type="dxa"/>
          </w:tcPr>
          <w:p w:rsidR="0000644F" w:rsidRPr="00D64E7D" w:rsidRDefault="003C2B63" w:rsidP="00553BC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83" w:type="dxa"/>
          </w:tcPr>
          <w:p w:rsidR="0000644F" w:rsidRPr="00D64E7D" w:rsidRDefault="003C2B63" w:rsidP="00553BC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84" w:type="dxa"/>
          </w:tcPr>
          <w:p w:rsidR="0000644F" w:rsidRPr="00D64E7D" w:rsidRDefault="003C2B63" w:rsidP="00553BC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82" w:type="dxa"/>
          </w:tcPr>
          <w:p w:rsidR="0000644F" w:rsidRPr="00D64E7D" w:rsidRDefault="003C2B63" w:rsidP="00553BC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078" w:type="dxa"/>
          </w:tcPr>
          <w:p w:rsidR="0000644F" w:rsidRPr="00D64E7D" w:rsidRDefault="0000644F" w:rsidP="00553BC3">
            <w:pPr>
              <w:jc w:val="center"/>
              <w:rPr>
                <w:bCs/>
              </w:rPr>
            </w:pPr>
          </w:p>
        </w:tc>
        <w:tc>
          <w:tcPr>
            <w:tcW w:w="1367" w:type="dxa"/>
          </w:tcPr>
          <w:p w:rsidR="0000644F" w:rsidRPr="00D64E7D" w:rsidRDefault="0000644F" w:rsidP="00553BC3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19" w:type="dxa"/>
          </w:tcPr>
          <w:p w:rsidR="0000644F" w:rsidRPr="00D64E7D" w:rsidRDefault="0000644F" w:rsidP="00553BC3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</w:tr>
      <w:tr w:rsidR="0000644F" w:rsidRPr="00D64E7D" w:rsidTr="00B83264">
        <w:trPr>
          <w:trHeight w:val="437"/>
          <w:jc w:val="center"/>
        </w:trPr>
        <w:tc>
          <w:tcPr>
            <w:tcW w:w="1058" w:type="dxa"/>
          </w:tcPr>
          <w:p w:rsidR="0000644F" w:rsidRDefault="0000644F" w:rsidP="00B83264">
            <w:pPr>
              <w:jc w:val="center"/>
            </w:pPr>
            <w:r w:rsidRPr="00D64E7D">
              <w:rPr>
                <w:lang w:val="en-US"/>
              </w:rPr>
              <w:t>I</w:t>
            </w:r>
            <w:r>
              <w:rPr>
                <w:lang w:val="en-US"/>
              </w:rPr>
              <w:t xml:space="preserve">I </w:t>
            </w:r>
            <w:r w:rsidRPr="00D64E7D">
              <w:t>курс</w:t>
            </w:r>
          </w:p>
          <w:p w:rsidR="0000644F" w:rsidRPr="00D64E7D" w:rsidRDefault="0000644F" w:rsidP="00B83264">
            <w:pPr>
              <w:jc w:val="center"/>
              <w:rPr>
                <w:lang w:val="en-US"/>
              </w:rPr>
            </w:pPr>
          </w:p>
        </w:tc>
        <w:tc>
          <w:tcPr>
            <w:tcW w:w="2595" w:type="dxa"/>
          </w:tcPr>
          <w:p w:rsidR="0000644F" w:rsidRPr="00D64E7D" w:rsidRDefault="0000644F" w:rsidP="0084200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842001">
              <w:rPr>
                <w:bCs/>
              </w:rPr>
              <w:t>5</w:t>
            </w:r>
          </w:p>
        </w:tc>
        <w:tc>
          <w:tcPr>
            <w:tcW w:w="1261" w:type="dxa"/>
          </w:tcPr>
          <w:p w:rsidR="0000644F" w:rsidRPr="00D64E7D" w:rsidRDefault="00842001" w:rsidP="00553BC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83" w:type="dxa"/>
          </w:tcPr>
          <w:p w:rsidR="0000644F" w:rsidRPr="00D64E7D" w:rsidRDefault="003C2B63" w:rsidP="00553BC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84" w:type="dxa"/>
          </w:tcPr>
          <w:p w:rsidR="0000644F" w:rsidRPr="00D64E7D" w:rsidRDefault="003C2B63" w:rsidP="00553BC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82" w:type="dxa"/>
          </w:tcPr>
          <w:p w:rsidR="0000644F" w:rsidRPr="00D64E7D" w:rsidRDefault="0000644F" w:rsidP="00553BC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78" w:type="dxa"/>
          </w:tcPr>
          <w:p w:rsidR="0000644F" w:rsidRPr="00D64E7D" w:rsidRDefault="003C2B63" w:rsidP="00553BC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67" w:type="dxa"/>
          </w:tcPr>
          <w:p w:rsidR="0000644F" w:rsidRPr="00D64E7D" w:rsidRDefault="0000644F" w:rsidP="00553BC3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19" w:type="dxa"/>
          </w:tcPr>
          <w:p w:rsidR="0000644F" w:rsidRPr="00D64E7D" w:rsidRDefault="0000644F" w:rsidP="00553BC3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</w:tr>
      <w:tr w:rsidR="0000644F" w:rsidRPr="00D64E7D" w:rsidTr="00B83264">
        <w:trPr>
          <w:trHeight w:val="415"/>
          <w:jc w:val="center"/>
        </w:trPr>
        <w:tc>
          <w:tcPr>
            <w:tcW w:w="1058" w:type="dxa"/>
          </w:tcPr>
          <w:p w:rsidR="0000644F" w:rsidRDefault="0000644F" w:rsidP="00B83264">
            <w:pPr>
              <w:jc w:val="center"/>
            </w:pPr>
            <w:r w:rsidRPr="00D64E7D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8B2FA9">
              <w:t xml:space="preserve"> </w:t>
            </w:r>
            <w:r w:rsidRPr="00D64E7D">
              <w:t>курс</w:t>
            </w:r>
          </w:p>
          <w:p w:rsidR="0000644F" w:rsidRPr="00D64E7D" w:rsidRDefault="0000644F" w:rsidP="00B83264">
            <w:pPr>
              <w:jc w:val="center"/>
              <w:rPr>
                <w:lang w:val="en-US"/>
              </w:rPr>
            </w:pPr>
          </w:p>
        </w:tc>
        <w:tc>
          <w:tcPr>
            <w:tcW w:w="2595" w:type="dxa"/>
          </w:tcPr>
          <w:p w:rsidR="0000644F" w:rsidRPr="00D64E7D" w:rsidRDefault="0000644F" w:rsidP="0084200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842001">
              <w:rPr>
                <w:bCs/>
              </w:rPr>
              <w:t>0</w:t>
            </w:r>
          </w:p>
        </w:tc>
        <w:tc>
          <w:tcPr>
            <w:tcW w:w="1261" w:type="dxa"/>
          </w:tcPr>
          <w:p w:rsidR="0000644F" w:rsidRPr="00D64E7D" w:rsidRDefault="00842001" w:rsidP="00553BC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883" w:type="dxa"/>
          </w:tcPr>
          <w:p w:rsidR="0000644F" w:rsidRPr="00D64E7D" w:rsidRDefault="00687997" w:rsidP="00553BC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84" w:type="dxa"/>
          </w:tcPr>
          <w:p w:rsidR="0000644F" w:rsidRPr="00D64E7D" w:rsidRDefault="003C2B63" w:rsidP="00553BC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82" w:type="dxa"/>
          </w:tcPr>
          <w:p w:rsidR="0000644F" w:rsidRPr="00D64E7D" w:rsidRDefault="0000644F" w:rsidP="00553BC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78" w:type="dxa"/>
          </w:tcPr>
          <w:p w:rsidR="0000644F" w:rsidRPr="00D64E7D" w:rsidRDefault="003C2B63" w:rsidP="00553BC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67" w:type="dxa"/>
          </w:tcPr>
          <w:p w:rsidR="0000644F" w:rsidRPr="00D64E7D" w:rsidRDefault="0000644F" w:rsidP="0084200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842001">
              <w:rPr>
                <w:bCs/>
              </w:rPr>
              <w:t>1</w:t>
            </w:r>
          </w:p>
        </w:tc>
        <w:tc>
          <w:tcPr>
            <w:tcW w:w="819" w:type="dxa"/>
          </w:tcPr>
          <w:p w:rsidR="0000644F" w:rsidRPr="00D64E7D" w:rsidRDefault="0000644F" w:rsidP="00553BC3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</w:tr>
      <w:tr w:rsidR="0000644F" w:rsidRPr="00D64E7D" w:rsidTr="00B83264">
        <w:trPr>
          <w:trHeight w:val="415"/>
          <w:jc w:val="center"/>
        </w:trPr>
        <w:tc>
          <w:tcPr>
            <w:tcW w:w="1058" w:type="dxa"/>
          </w:tcPr>
          <w:p w:rsidR="0000644F" w:rsidRPr="00F85E53" w:rsidRDefault="0000644F" w:rsidP="00B83264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курс</w:t>
            </w:r>
          </w:p>
        </w:tc>
        <w:tc>
          <w:tcPr>
            <w:tcW w:w="2595" w:type="dxa"/>
          </w:tcPr>
          <w:p w:rsidR="0000644F" w:rsidRDefault="0000644F" w:rsidP="00DC30F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DC30F2">
              <w:rPr>
                <w:bCs/>
              </w:rPr>
              <w:t>1</w:t>
            </w:r>
          </w:p>
        </w:tc>
        <w:tc>
          <w:tcPr>
            <w:tcW w:w="1261" w:type="dxa"/>
          </w:tcPr>
          <w:p w:rsidR="0000644F" w:rsidRDefault="00842001" w:rsidP="00553BC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83" w:type="dxa"/>
          </w:tcPr>
          <w:p w:rsidR="0000644F" w:rsidRDefault="00476B28" w:rsidP="00553BC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884" w:type="dxa"/>
          </w:tcPr>
          <w:p w:rsidR="0000644F" w:rsidRDefault="0000644F" w:rsidP="00553BC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82" w:type="dxa"/>
          </w:tcPr>
          <w:p w:rsidR="0000644F" w:rsidRDefault="0000644F" w:rsidP="00553BC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078" w:type="dxa"/>
          </w:tcPr>
          <w:p w:rsidR="0000644F" w:rsidRDefault="0000644F" w:rsidP="00553BC3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367" w:type="dxa"/>
          </w:tcPr>
          <w:p w:rsidR="0000644F" w:rsidRDefault="0000644F" w:rsidP="00553BC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19" w:type="dxa"/>
          </w:tcPr>
          <w:p w:rsidR="0000644F" w:rsidRDefault="0000644F" w:rsidP="00302FD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302FDD">
              <w:rPr>
                <w:bCs/>
              </w:rPr>
              <w:t>3</w:t>
            </w:r>
          </w:p>
        </w:tc>
      </w:tr>
      <w:tr w:rsidR="0000644F" w:rsidRPr="00D64E7D" w:rsidTr="00B83264">
        <w:trPr>
          <w:jc w:val="center"/>
        </w:trPr>
        <w:tc>
          <w:tcPr>
            <w:tcW w:w="1058" w:type="dxa"/>
          </w:tcPr>
          <w:p w:rsidR="0000644F" w:rsidRDefault="0000644F" w:rsidP="00B83264">
            <w:pPr>
              <w:jc w:val="center"/>
              <w:rPr>
                <w:b/>
                <w:spacing w:val="-20"/>
              </w:rPr>
            </w:pPr>
            <w:r w:rsidRPr="00D64E7D">
              <w:rPr>
                <w:b/>
                <w:spacing w:val="-20"/>
              </w:rPr>
              <w:t>Всего</w:t>
            </w:r>
          </w:p>
          <w:p w:rsidR="0000644F" w:rsidRPr="00D64E7D" w:rsidRDefault="0000644F" w:rsidP="00B83264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595" w:type="dxa"/>
          </w:tcPr>
          <w:p w:rsidR="0000644F" w:rsidRPr="00455D59" w:rsidRDefault="00842001" w:rsidP="000975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09750E">
              <w:rPr>
                <w:b/>
                <w:bCs/>
              </w:rPr>
              <w:t>7</w:t>
            </w:r>
          </w:p>
        </w:tc>
        <w:tc>
          <w:tcPr>
            <w:tcW w:w="1261" w:type="dxa"/>
          </w:tcPr>
          <w:p w:rsidR="0000644F" w:rsidRPr="00455D59" w:rsidRDefault="0000644F" w:rsidP="008420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42001">
              <w:rPr>
                <w:b/>
                <w:bCs/>
              </w:rPr>
              <w:t>3</w:t>
            </w:r>
          </w:p>
        </w:tc>
        <w:tc>
          <w:tcPr>
            <w:tcW w:w="1883" w:type="dxa"/>
          </w:tcPr>
          <w:p w:rsidR="0000644F" w:rsidRPr="00455D59" w:rsidRDefault="00302FDD" w:rsidP="00553B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884" w:type="dxa"/>
          </w:tcPr>
          <w:p w:rsidR="0000644F" w:rsidRPr="00455D59" w:rsidRDefault="0000644F" w:rsidP="00553B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82" w:type="dxa"/>
          </w:tcPr>
          <w:p w:rsidR="0000644F" w:rsidRPr="00455D59" w:rsidRDefault="0009750E" w:rsidP="00553B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78" w:type="dxa"/>
          </w:tcPr>
          <w:p w:rsidR="0000644F" w:rsidRPr="00455D59" w:rsidRDefault="0000644F" w:rsidP="00553B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367" w:type="dxa"/>
          </w:tcPr>
          <w:p w:rsidR="0000644F" w:rsidRPr="00455D59" w:rsidRDefault="0000644F" w:rsidP="008420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842001">
              <w:rPr>
                <w:b/>
                <w:bCs/>
              </w:rPr>
              <w:t>5</w:t>
            </w:r>
          </w:p>
        </w:tc>
        <w:tc>
          <w:tcPr>
            <w:tcW w:w="819" w:type="dxa"/>
          </w:tcPr>
          <w:p w:rsidR="0000644F" w:rsidRPr="00455D59" w:rsidRDefault="00302FDD" w:rsidP="00553B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</w:t>
            </w:r>
          </w:p>
        </w:tc>
      </w:tr>
    </w:tbl>
    <w:p w:rsidR="00884B45" w:rsidRDefault="00884B45" w:rsidP="00630D70">
      <w:pPr>
        <w:jc w:val="center"/>
        <w:rPr>
          <w:b/>
        </w:rPr>
      </w:pPr>
    </w:p>
    <w:p w:rsidR="00901A25" w:rsidRPr="00630D70" w:rsidRDefault="00D25C26" w:rsidP="00630D70">
      <w:pPr>
        <w:jc w:val="center"/>
        <w:rPr>
          <w:b/>
        </w:rPr>
      </w:pPr>
      <w:r w:rsidRPr="00630D70">
        <w:rPr>
          <w:b/>
        </w:rPr>
        <w:lastRenderedPageBreak/>
        <w:t>3</w:t>
      </w:r>
      <w:r w:rsidR="00901A25" w:rsidRPr="00630D70">
        <w:rPr>
          <w:b/>
        </w:rPr>
        <w:t>. ПЛАН  УЧЕБНОГО  ПРОЦЕССА</w:t>
      </w:r>
    </w:p>
    <w:tbl>
      <w:tblPr>
        <w:tblW w:w="15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4"/>
        <w:gridCol w:w="3261"/>
        <w:gridCol w:w="1134"/>
        <w:gridCol w:w="567"/>
        <w:gridCol w:w="425"/>
        <w:gridCol w:w="567"/>
        <w:gridCol w:w="567"/>
        <w:gridCol w:w="567"/>
        <w:gridCol w:w="567"/>
        <w:gridCol w:w="567"/>
        <w:gridCol w:w="425"/>
        <w:gridCol w:w="425"/>
        <w:gridCol w:w="709"/>
        <w:gridCol w:w="709"/>
        <w:gridCol w:w="709"/>
        <w:gridCol w:w="708"/>
        <w:gridCol w:w="567"/>
        <w:gridCol w:w="567"/>
        <w:gridCol w:w="709"/>
        <w:gridCol w:w="709"/>
      </w:tblGrid>
      <w:tr w:rsidR="003228C7" w:rsidTr="007D0010">
        <w:trPr>
          <w:cantSplit/>
          <w:trHeight w:hRule="exact" w:val="270"/>
        </w:trPr>
        <w:tc>
          <w:tcPr>
            <w:tcW w:w="1174" w:type="dxa"/>
            <w:vMerge w:val="restart"/>
            <w:vAlign w:val="center"/>
          </w:tcPr>
          <w:p w:rsidR="003228C7" w:rsidRPr="0009750E" w:rsidRDefault="003228C7" w:rsidP="00134BC4">
            <w:pPr>
              <w:jc w:val="center"/>
            </w:pPr>
            <w:r w:rsidRPr="0009750E">
              <w:t>Индекс</w:t>
            </w:r>
          </w:p>
        </w:tc>
        <w:tc>
          <w:tcPr>
            <w:tcW w:w="3261" w:type="dxa"/>
            <w:vMerge w:val="restart"/>
            <w:vAlign w:val="center"/>
          </w:tcPr>
          <w:p w:rsidR="003228C7" w:rsidRPr="0009750E" w:rsidRDefault="003228C7" w:rsidP="00BF3E30">
            <w:pPr>
              <w:jc w:val="center"/>
            </w:pPr>
            <w:r w:rsidRPr="0009750E">
              <w:t>Наименование дисциплин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3228C7" w:rsidRPr="0009750E" w:rsidRDefault="003228C7" w:rsidP="00FD71C8">
            <w:pPr>
              <w:ind w:left="113" w:right="113"/>
              <w:jc w:val="center"/>
            </w:pPr>
            <w:r w:rsidRPr="0009750E">
              <w:t>Формы промежуточной аттестации</w:t>
            </w:r>
          </w:p>
        </w:tc>
        <w:tc>
          <w:tcPr>
            <w:tcW w:w="567" w:type="dxa"/>
            <w:vMerge w:val="restart"/>
            <w:textDirection w:val="btLr"/>
          </w:tcPr>
          <w:p w:rsidR="003228C7" w:rsidRPr="0009750E" w:rsidRDefault="003228C7" w:rsidP="00FD71C8">
            <w:pPr>
              <w:ind w:left="113" w:right="113"/>
              <w:jc w:val="center"/>
            </w:pPr>
            <w:r w:rsidRPr="0009750E">
              <w:rPr>
                <w:sz w:val="18"/>
              </w:rPr>
              <w:t>Объем образовательной нагрузки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3228C7" w:rsidRPr="0009750E" w:rsidRDefault="003228C7" w:rsidP="00BF3E30">
            <w:pPr>
              <w:jc w:val="center"/>
            </w:pPr>
            <w:r w:rsidRPr="0009750E">
              <w:rPr>
                <w:sz w:val="18"/>
              </w:rPr>
              <w:t xml:space="preserve">Учебная нагрузка </w:t>
            </w:r>
            <w:proofErr w:type="gramStart"/>
            <w:r w:rsidRPr="0009750E">
              <w:rPr>
                <w:sz w:val="18"/>
              </w:rPr>
              <w:t>обучающихся</w:t>
            </w:r>
            <w:proofErr w:type="gramEnd"/>
          </w:p>
        </w:tc>
        <w:tc>
          <w:tcPr>
            <w:tcW w:w="5387" w:type="dxa"/>
            <w:gridSpan w:val="8"/>
            <w:tcBorders>
              <w:left w:val="single" w:sz="4" w:space="0" w:color="auto"/>
            </w:tcBorders>
            <w:vAlign w:val="center"/>
          </w:tcPr>
          <w:p w:rsidR="003228C7" w:rsidRPr="0009750E" w:rsidRDefault="003228C7" w:rsidP="00BF3E30">
            <w:pPr>
              <w:jc w:val="center"/>
            </w:pPr>
            <w:r w:rsidRPr="0009750E">
              <w:t>Распределение по курсам и семестрам</w:t>
            </w:r>
          </w:p>
        </w:tc>
      </w:tr>
      <w:tr w:rsidR="003228C7" w:rsidRPr="001359B7" w:rsidTr="007D0010">
        <w:trPr>
          <w:cantSplit/>
          <w:trHeight w:val="255"/>
        </w:trPr>
        <w:tc>
          <w:tcPr>
            <w:tcW w:w="1174" w:type="dxa"/>
            <w:vMerge/>
            <w:vAlign w:val="center"/>
          </w:tcPr>
          <w:p w:rsidR="003228C7" w:rsidRPr="0009750E" w:rsidRDefault="003228C7" w:rsidP="00945485"/>
        </w:tc>
        <w:tc>
          <w:tcPr>
            <w:tcW w:w="3261" w:type="dxa"/>
            <w:vMerge/>
            <w:vAlign w:val="center"/>
          </w:tcPr>
          <w:p w:rsidR="003228C7" w:rsidRPr="0009750E" w:rsidRDefault="003228C7" w:rsidP="00945485"/>
        </w:tc>
        <w:tc>
          <w:tcPr>
            <w:tcW w:w="1134" w:type="dxa"/>
            <w:vMerge/>
            <w:vAlign w:val="center"/>
          </w:tcPr>
          <w:p w:rsidR="003228C7" w:rsidRPr="0009750E" w:rsidRDefault="003228C7" w:rsidP="00945485"/>
        </w:tc>
        <w:tc>
          <w:tcPr>
            <w:tcW w:w="567" w:type="dxa"/>
            <w:vMerge/>
          </w:tcPr>
          <w:p w:rsidR="003228C7" w:rsidRPr="0009750E" w:rsidRDefault="003228C7" w:rsidP="00945485"/>
        </w:tc>
        <w:tc>
          <w:tcPr>
            <w:tcW w:w="425" w:type="dxa"/>
            <w:vMerge w:val="restart"/>
            <w:tcBorders>
              <w:left w:val="single" w:sz="4" w:space="0" w:color="auto"/>
            </w:tcBorders>
            <w:textDirection w:val="btLr"/>
          </w:tcPr>
          <w:p w:rsidR="003228C7" w:rsidRPr="0009750E" w:rsidRDefault="003228C7" w:rsidP="003228C7">
            <w:pPr>
              <w:ind w:left="113" w:right="113"/>
            </w:pPr>
            <w:r w:rsidRPr="0009750E">
              <w:rPr>
                <w:sz w:val="18"/>
                <w:szCs w:val="18"/>
              </w:rPr>
              <w:t>самостоятельная учебная работа</w:t>
            </w:r>
          </w:p>
        </w:tc>
        <w:tc>
          <w:tcPr>
            <w:tcW w:w="3685" w:type="dxa"/>
            <w:gridSpan w:val="7"/>
            <w:tcBorders>
              <w:left w:val="single" w:sz="4" w:space="0" w:color="auto"/>
            </w:tcBorders>
          </w:tcPr>
          <w:p w:rsidR="003228C7" w:rsidRPr="0009750E" w:rsidRDefault="003228C7" w:rsidP="00945485">
            <w:r w:rsidRPr="0009750E">
              <w:rPr>
                <w:sz w:val="18"/>
                <w:szCs w:val="18"/>
              </w:rPr>
              <w:t>Во взаимодействии с преподавателем</w:t>
            </w:r>
          </w:p>
        </w:tc>
        <w:tc>
          <w:tcPr>
            <w:tcW w:w="1418" w:type="dxa"/>
            <w:gridSpan w:val="2"/>
            <w:vAlign w:val="center"/>
          </w:tcPr>
          <w:p w:rsidR="003228C7" w:rsidRPr="0009750E" w:rsidRDefault="003228C7" w:rsidP="00945485">
            <w:r w:rsidRPr="0009750E">
              <w:t>I КУРС</w:t>
            </w:r>
          </w:p>
        </w:tc>
        <w:tc>
          <w:tcPr>
            <w:tcW w:w="1417" w:type="dxa"/>
            <w:gridSpan w:val="2"/>
            <w:vAlign w:val="center"/>
          </w:tcPr>
          <w:p w:rsidR="003228C7" w:rsidRPr="0009750E" w:rsidRDefault="003228C7" w:rsidP="00945485">
            <w:r w:rsidRPr="0009750E">
              <w:t>II КУРС</w:t>
            </w:r>
          </w:p>
        </w:tc>
        <w:tc>
          <w:tcPr>
            <w:tcW w:w="1134" w:type="dxa"/>
            <w:gridSpan w:val="2"/>
            <w:vAlign w:val="center"/>
          </w:tcPr>
          <w:p w:rsidR="003228C7" w:rsidRPr="0009750E" w:rsidRDefault="003228C7" w:rsidP="00945485">
            <w:r w:rsidRPr="0009750E">
              <w:rPr>
                <w:lang w:val="en-US"/>
              </w:rPr>
              <w:t>III</w:t>
            </w:r>
            <w:r w:rsidRPr="0009750E">
              <w:t xml:space="preserve"> КУРС</w:t>
            </w:r>
          </w:p>
        </w:tc>
        <w:tc>
          <w:tcPr>
            <w:tcW w:w="1418" w:type="dxa"/>
            <w:gridSpan w:val="2"/>
            <w:vAlign w:val="center"/>
          </w:tcPr>
          <w:p w:rsidR="003228C7" w:rsidRPr="0009750E" w:rsidRDefault="003228C7" w:rsidP="00945485">
            <w:r w:rsidRPr="0009750E">
              <w:rPr>
                <w:lang w:val="en-US"/>
              </w:rPr>
              <w:t>IV</w:t>
            </w:r>
            <w:r w:rsidRPr="0009750E">
              <w:t xml:space="preserve"> КУРС</w:t>
            </w:r>
          </w:p>
        </w:tc>
      </w:tr>
      <w:tr w:rsidR="003228C7" w:rsidRPr="001359B7" w:rsidTr="007D0010">
        <w:trPr>
          <w:cantSplit/>
          <w:trHeight w:val="470"/>
        </w:trPr>
        <w:tc>
          <w:tcPr>
            <w:tcW w:w="1174" w:type="dxa"/>
            <w:vMerge/>
            <w:vAlign w:val="center"/>
          </w:tcPr>
          <w:p w:rsidR="003228C7" w:rsidRPr="0009750E" w:rsidRDefault="003228C7" w:rsidP="00945485"/>
        </w:tc>
        <w:tc>
          <w:tcPr>
            <w:tcW w:w="3261" w:type="dxa"/>
            <w:vMerge/>
            <w:vAlign w:val="center"/>
          </w:tcPr>
          <w:p w:rsidR="003228C7" w:rsidRPr="0009750E" w:rsidRDefault="003228C7" w:rsidP="00945485"/>
        </w:tc>
        <w:tc>
          <w:tcPr>
            <w:tcW w:w="1134" w:type="dxa"/>
            <w:vMerge/>
            <w:vAlign w:val="center"/>
          </w:tcPr>
          <w:p w:rsidR="003228C7" w:rsidRPr="0009750E" w:rsidRDefault="003228C7" w:rsidP="00945485"/>
        </w:tc>
        <w:tc>
          <w:tcPr>
            <w:tcW w:w="567" w:type="dxa"/>
            <w:vMerge/>
          </w:tcPr>
          <w:p w:rsidR="003228C7" w:rsidRPr="0009750E" w:rsidRDefault="003228C7" w:rsidP="00945485"/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3228C7" w:rsidRPr="0009750E" w:rsidRDefault="003228C7" w:rsidP="00945485"/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3228C7" w:rsidRPr="0009750E" w:rsidRDefault="003228C7" w:rsidP="00F25143">
            <w:pPr>
              <w:jc w:val="both"/>
              <w:rPr>
                <w:sz w:val="18"/>
                <w:szCs w:val="18"/>
              </w:rPr>
            </w:pPr>
            <w:r w:rsidRPr="0009750E">
              <w:rPr>
                <w:sz w:val="18"/>
                <w:szCs w:val="18"/>
                <w:lang w:eastAsia="ru-RU"/>
              </w:rPr>
              <w:t>Нагрузка на дисциплины и МДК</w:t>
            </w:r>
          </w:p>
        </w:tc>
        <w:tc>
          <w:tcPr>
            <w:tcW w:w="567" w:type="dxa"/>
            <w:vMerge w:val="restart"/>
            <w:textDirection w:val="btLr"/>
          </w:tcPr>
          <w:p w:rsidR="003228C7" w:rsidRPr="0009750E" w:rsidRDefault="003228C7" w:rsidP="00F25143">
            <w:pPr>
              <w:ind w:left="113" w:right="113"/>
              <w:jc w:val="both"/>
              <w:rPr>
                <w:sz w:val="18"/>
                <w:szCs w:val="18"/>
              </w:rPr>
            </w:pPr>
            <w:r w:rsidRPr="0009750E">
              <w:rPr>
                <w:sz w:val="18"/>
                <w:szCs w:val="18"/>
              </w:rPr>
              <w:t xml:space="preserve">По практике </w:t>
            </w:r>
          </w:p>
          <w:p w:rsidR="003228C7" w:rsidRPr="0009750E" w:rsidRDefault="003228C7" w:rsidP="00F25143">
            <w:pPr>
              <w:ind w:left="113" w:right="113"/>
              <w:jc w:val="both"/>
              <w:rPr>
                <w:sz w:val="18"/>
                <w:szCs w:val="18"/>
              </w:rPr>
            </w:pPr>
            <w:r w:rsidRPr="0009750E">
              <w:rPr>
                <w:sz w:val="18"/>
                <w:szCs w:val="18"/>
              </w:rPr>
              <w:t>производственной и учебной</w:t>
            </w:r>
          </w:p>
        </w:tc>
        <w:tc>
          <w:tcPr>
            <w:tcW w:w="425" w:type="dxa"/>
            <w:vMerge w:val="restart"/>
            <w:textDirection w:val="btLr"/>
          </w:tcPr>
          <w:p w:rsidR="003228C7" w:rsidRPr="0009750E" w:rsidRDefault="003228C7" w:rsidP="00F25143">
            <w:pPr>
              <w:ind w:left="113" w:right="113"/>
              <w:jc w:val="both"/>
              <w:rPr>
                <w:sz w:val="18"/>
                <w:szCs w:val="18"/>
              </w:rPr>
            </w:pPr>
            <w:r w:rsidRPr="0009750E">
              <w:rPr>
                <w:bCs/>
                <w:sz w:val="18"/>
                <w:szCs w:val="18"/>
              </w:rPr>
              <w:t>Консультации</w:t>
            </w:r>
          </w:p>
        </w:tc>
        <w:tc>
          <w:tcPr>
            <w:tcW w:w="425" w:type="dxa"/>
            <w:vMerge w:val="restart"/>
            <w:textDirection w:val="btLr"/>
          </w:tcPr>
          <w:p w:rsidR="003228C7" w:rsidRPr="0009750E" w:rsidRDefault="003228C7" w:rsidP="00F25143">
            <w:pPr>
              <w:ind w:left="113" w:right="113"/>
              <w:jc w:val="both"/>
              <w:rPr>
                <w:sz w:val="18"/>
                <w:szCs w:val="18"/>
              </w:rPr>
            </w:pPr>
            <w:r w:rsidRPr="0009750E">
              <w:rPr>
                <w:bCs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709" w:type="dxa"/>
            <w:vMerge w:val="restart"/>
            <w:vAlign w:val="center"/>
          </w:tcPr>
          <w:p w:rsidR="003228C7" w:rsidRPr="0009750E" w:rsidRDefault="003228C7" w:rsidP="00945485">
            <w:pPr>
              <w:rPr>
                <w:sz w:val="18"/>
                <w:szCs w:val="18"/>
              </w:rPr>
            </w:pPr>
            <w:r w:rsidRPr="0009750E">
              <w:rPr>
                <w:sz w:val="18"/>
                <w:szCs w:val="18"/>
              </w:rPr>
              <w:t>1 сем. 1</w:t>
            </w:r>
            <w:r w:rsidR="0009750E" w:rsidRPr="0009750E">
              <w:rPr>
                <w:sz w:val="18"/>
                <w:szCs w:val="18"/>
              </w:rPr>
              <w:t>7</w:t>
            </w:r>
          </w:p>
          <w:p w:rsidR="003228C7" w:rsidRPr="0009750E" w:rsidRDefault="003228C7" w:rsidP="00945485">
            <w:pPr>
              <w:rPr>
                <w:sz w:val="18"/>
                <w:szCs w:val="18"/>
              </w:rPr>
            </w:pPr>
            <w:r w:rsidRPr="0009750E">
              <w:rPr>
                <w:sz w:val="18"/>
                <w:szCs w:val="18"/>
              </w:rPr>
              <w:t>недель</w:t>
            </w:r>
          </w:p>
        </w:tc>
        <w:tc>
          <w:tcPr>
            <w:tcW w:w="709" w:type="dxa"/>
            <w:vMerge w:val="restart"/>
            <w:vAlign w:val="center"/>
          </w:tcPr>
          <w:p w:rsidR="003228C7" w:rsidRPr="0009750E" w:rsidRDefault="003228C7" w:rsidP="000E1374">
            <w:pPr>
              <w:rPr>
                <w:sz w:val="18"/>
                <w:szCs w:val="18"/>
              </w:rPr>
            </w:pPr>
            <w:r w:rsidRPr="0009750E">
              <w:rPr>
                <w:sz w:val="18"/>
                <w:szCs w:val="18"/>
              </w:rPr>
              <w:t>2 сем. 2</w:t>
            </w:r>
            <w:r w:rsidR="0009750E" w:rsidRPr="0009750E">
              <w:rPr>
                <w:sz w:val="18"/>
                <w:szCs w:val="18"/>
              </w:rPr>
              <w:t>4</w:t>
            </w:r>
          </w:p>
          <w:p w:rsidR="003228C7" w:rsidRPr="0009750E" w:rsidRDefault="003228C7" w:rsidP="000E1374">
            <w:pPr>
              <w:rPr>
                <w:sz w:val="18"/>
                <w:szCs w:val="18"/>
              </w:rPr>
            </w:pPr>
            <w:r w:rsidRPr="0009750E">
              <w:rPr>
                <w:sz w:val="18"/>
                <w:szCs w:val="18"/>
              </w:rPr>
              <w:t>недели</w:t>
            </w:r>
          </w:p>
        </w:tc>
        <w:tc>
          <w:tcPr>
            <w:tcW w:w="709" w:type="dxa"/>
            <w:vMerge w:val="restart"/>
            <w:vAlign w:val="center"/>
          </w:tcPr>
          <w:p w:rsidR="003228C7" w:rsidRPr="0009750E" w:rsidRDefault="003228C7" w:rsidP="000E1374">
            <w:pPr>
              <w:rPr>
                <w:sz w:val="18"/>
                <w:szCs w:val="18"/>
              </w:rPr>
            </w:pPr>
            <w:r w:rsidRPr="0009750E">
              <w:rPr>
                <w:sz w:val="18"/>
                <w:szCs w:val="18"/>
              </w:rPr>
              <w:t>3 сем. 16 недель</w:t>
            </w:r>
          </w:p>
        </w:tc>
        <w:tc>
          <w:tcPr>
            <w:tcW w:w="708" w:type="dxa"/>
            <w:vMerge w:val="restart"/>
            <w:vAlign w:val="center"/>
          </w:tcPr>
          <w:p w:rsidR="003228C7" w:rsidRPr="0009750E" w:rsidRDefault="003228C7" w:rsidP="000E1374">
            <w:pPr>
              <w:rPr>
                <w:sz w:val="18"/>
                <w:szCs w:val="18"/>
              </w:rPr>
            </w:pPr>
            <w:r w:rsidRPr="0009750E">
              <w:rPr>
                <w:sz w:val="18"/>
                <w:szCs w:val="18"/>
              </w:rPr>
              <w:t>4 сем. 23</w:t>
            </w:r>
          </w:p>
          <w:p w:rsidR="003228C7" w:rsidRPr="0009750E" w:rsidRDefault="003228C7" w:rsidP="000E1374">
            <w:pPr>
              <w:rPr>
                <w:sz w:val="18"/>
                <w:szCs w:val="18"/>
              </w:rPr>
            </w:pPr>
            <w:proofErr w:type="gramStart"/>
            <w:r w:rsidRPr="0009750E">
              <w:rPr>
                <w:sz w:val="18"/>
                <w:szCs w:val="18"/>
              </w:rPr>
              <w:t>Не-</w:t>
            </w:r>
            <w:proofErr w:type="spellStart"/>
            <w:r w:rsidRPr="0009750E">
              <w:rPr>
                <w:sz w:val="18"/>
                <w:szCs w:val="18"/>
              </w:rPr>
              <w:t>дель</w:t>
            </w:r>
            <w:proofErr w:type="spellEnd"/>
            <w:proofErr w:type="gramEnd"/>
          </w:p>
        </w:tc>
        <w:tc>
          <w:tcPr>
            <w:tcW w:w="567" w:type="dxa"/>
            <w:vMerge w:val="restart"/>
            <w:vAlign w:val="center"/>
          </w:tcPr>
          <w:p w:rsidR="003228C7" w:rsidRPr="0009750E" w:rsidRDefault="003228C7" w:rsidP="00945485">
            <w:pPr>
              <w:rPr>
                <w:sz w:val="18"/>
                <w:szCs w:val="18"/>
              </w:rPr>
            </w:pPr>
            <w:r w:rsidRPr="0009750E">
              <w:rPr>
                <w:sz w:val="18"/>
                <w:szCs w:val="18"/>
              </w:rPr>
              <w:t>5 семестр 16</w:t>
            </w:r>
          </w:p>
          <w:p w:rsidR="003228C7" w:rsidRPr="0009750E" w:rsidRDefault="003228C7" w:rsidP="00945485">
            <w:pPr>
              <w:rPr>
                <w:sz w:val="18"/>
                <w:szCs w:val="18"/>
              </w:rPr>
            </w:pPr>
            <w:r w:rsidRPr="0009750E">
              <w:rPr>
                <w:sz w:val="18"/>
                <w:szCs w:val="18"/>
              </w:rPr>
              <w:t>недель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3228C7" w:rsidRPr="0009750E" w:rsidRDefault="003228C7" w:rsidP="000E1374">
            <w:pPr>
              <w:rPr>
                <w:sz w:val="18"/>
                <w:szCs w:val="18"/>
              </w:rPr>
            </w:pPr>
            <w:r w:rsidRPr="0009750E">
              <w:rPr>
                <w:sz w:val="18"/>
                <w:szCs w:val="18"/>
              </w:rPr>
              <w:t>6 семестр 23</w:t>
            </w:r>
          </w:p>
          <w:p w:rsidR="003228C7" w:rsidRPr="0009750E" w:rsidRDefault="003228C7" w:rsidP="000E1374">
            <w:pPr>
              <w:rPr>
                <w:sz w:val="18"/>
                <w:szCs w:val="18"/>
              </w:rPr>
            </w:pPr>
            <w:r w:rsidRPr="0009750E">
              <w:rPr>
                <w:sz w:val="18"/>
                <w:szCs w:val="18"/>
              </w:rPr>
              <w:t>недель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228C7" w:rsidRPr="0009750E" w:rsidRDefault="003228C7" w:rsidP="000E1374">
            <w:pPr>
              <w:rPr>
                <w:sz w:val="18"/>
                <w:szCs w:val="18"/>
              </w:rPr>
            </w:pPr>
            <w:r w:rsidRPr="0009750E">
              <w:rPr>
                <w:sz w:val="18"/>
                <w:szCs w:val="18"/>
              </w:rPr>
              <w:t>7 семестр 17</w:t>
            </w:r>
          </w:p>
          <w:p w:rsidR="003228C7" w:rsidRPr="0009750E" w:rsidRDefault="003228C7" w:rsidP="000E1374">
            <w:pPr>
              <w:rPr>
                <w:sz w:val="18"/>
                <w:szCs w:val="18"/>
              </w:rPr>
            </w:pPr>
            <w:r w:rsidRPr="0009750E">
              <w:rPr>
                <w:sz w:val="18"/>
                <w:szCs w:val="18"/>
              </w:rPr>
              <w:t>недель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228C7" w:rsidRPr="0009750E" w:rsidRDefault="003228C7" w:rsidP="00945485">
            <w:pPr>
              <w:rPr>
                <w:sz w:val="18"/>
                <w:szCs w:val="18"/>
              </w:rPr>
            </w:pPr>
            <w:r w:rsidRPr="0009750E">
              <w:rPr>
                <w:sz w:val="18"/>
                <w:szCs w:val="18"/>
              </w:rPr>
              <w:t>8 семестр</w:t>
            </w:r>
          </w:p>
          <w:p w:rsidR="003228C7" w:rsidRPr="0009750E" w:rsidRDefault="003228C7" w:rsidP="00DC30F2">
            <w:pPr>
              <w:rPr>
                <w:sz w:val="18"/>
                <w:szCs w:val="18"/>
              </w:rPr>
            </w:pPr>
            <w:r w:rsidRPr="0009750E">
              <w:rPr>
                <w:sz w:val="18"/>
                <w:szCs w:val="18"/>
              </w:rPr>
              <w:t>14 недель</w:t>
            </w:r>
          </w:p>
        </w:tc>
      </w:tr>
      <w:tr w:rsidR="0062143F" w:rsidRPr="001359B7" w:rsidTr="007D0010">
        <w:trPr>
          <w:cantSplit/>
          <w:trHeight w:val="525"/>
        </w:trPr>
        <w:tc>
          <w:tcPr>
            <w:tcW w:w="1174" w:type="dxa"/>
            <w:vMerge/>
            <w:vAlign w:val="center"/>
          </w:tcPr>
          <w:p w:rsidR="003228C7" w:rsidRDefault="003228C7" w:rsidP="00945485"/>
        </w:tc>
        <w:tc>
          <w:tcPr>
            <w:tcW w:w="3261" w:type="dxa"/>
            <w:vMerge/>
            <w:vAlign w:val="center"/>
          </w:tcPr>
          <w:p w:rsidR="003228C7" w:rsidRDefault="003228C7" w:rsidP="00945485"/>
        </w:tc>
        <w:tc>
          <w:tcPr>
            <w:tcW w:w="1134" w:type="dxa"/>
            <w:vMerge/>
            <w:vAlign w:val="center"/>
          </w:tcPr>
          <w:p w:rsidR="003228C7" w:rsidRDefault="003228C7" w:rsidP="00945485"/>
        </w:tc>
        <w:tc>
          <w:tcPr>
            <w:tcW w:w="567" w:type="dxa"/>
            <w:vMerge/>
          </w:tcPr>
          <w:p w:rsidR="003228C7" w:rsidRDefault="003228C7" w:rsidP="00945485"/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3228C7" w:rsidRDefault="003228C7" w:rsidP="00945485"/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3228C7" w:rsidRPr="0009750E" w:rsidRDefault="003228C7" w:rsidP="00F25143">
            <w:pPr>
              <w:ind w:left="113" w:right="113"/>
            </w:pPr>
            <w:r w:rsidRPr="0009750E">
              <w:rPr>
                <w:sz w:val="18"/>
                <w:szCs w:val="18"/>
                <w:lang w:eastAsia="ru-RU"/>
              </w:rPr>
              <w:t>всего учебных занятий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228C7" w:rsidRPr="0009750E" w:rsidRDefault="003228C7" w:rsidP="00F25143">
            <w:r w:rsidRPr="0009750E">
              <w:rPr>
                <w:sz w:val="18"/>
                <w:szCs w:val="18"/>
                <w:lang w:eastAsia="ru-RU"/>
              </w:rPr>
              <w:t>в т. ч. по учебным дисциплинам и МДК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3228C7" w:rsidRDefault="003228C7" w:rsidP="00945485"/>
        </w:tc>
        <w:tc>
          <w:tcPr>
            <w:tcW w:w="425" w:type="dxa"/>
            <w:vMerge/>
          </w:tcPr>
          <w:p w:rsidR="003228C7" w:rsidRDefault="003228C7" w:rsidP="00945485"/>
        </w:tc>
        <w:tc>
          <w:tcPr>
            <w:tcW w:w="425" w:type="dxa"/>
            <w:vMerge/>
            <w:vAlign w:val="center"/>
          </w:tcPr>
          <w:p w:rsidR="003228C7" w:rsidRDefault="003228C7" w:rsidP="00945485"/>
        </w:tc>
        <w:tc>
          <w:tcPr>
            <w:tcW w:w="709" w:type="dxa"/>
            <w:vMerge/>
            <w:vAlign w:val="center"/>
          </w:tcPr>
          <w:p w:rsidR="003228C7" w:rsidRPr="000E1374" w:rsidRDefault="003228C7" w:rsidP="0094548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228C7" w:rsidRPr="000E1374" w:rsidRDefault="003228C7" w:rsidP="000E137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228C7" w:rsidRPr="000E1374" w:rsidRDefault="003228C7" w:rsidP="000E137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3228C7" w:rsidRPr="000E1374" w:rsidRDefault="003228C7" w:rsidP="000E137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228C7" w:rsidRPr="000E1374" w:rsidRDefault="003228C7" w:rsidP="0094548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228C7" w:rsidRPr="000E1374" w:rsidRDefault="003228C7" w:rsidP="000E137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228C7" w:rsidRPr="000E1374" w:rsidRDefault="003228C7" w:rsidP="000E137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228C7" w:rsidRPr="000E1374" w:rsidRDefault="003228C7" w:rsidP="00945485">
            <w:pPr>
              <w:rPr>
                <w:sz w:val="18"/>
                <w:szCs w:val="18"/>
              </w:rPr>
            </w:pPr>
          </w:p>
        </w:tc>
      </w:tr>
      <w:tr w:rsidR="00B178DD" w:rsidRPr="001359B7" w:rsidTr="007D0010">
        <w:trPr>
          <w:cantSplit/>
          <w:trHeight w:val="1725"/>
        </w:trPr>
        <w:tc>
          <w:tcPr>
            <w:tcW w:w="1174" w:type="dxa"/>
            <w:vMerge/>
            <w:vAlign w:val="center"/>
          </w:tcPr>
          <w:p w:rsidR="003228C7" w:rsidRDefault="003228C7" w:rsidP="00945485"/>
        </w:tc>
        <w:tc>
          <w:tcPr>
            <w:tcW w:w="3261" w:type="dxa"/>
            <w:vMerge/>
            <w:vAlign w:val="center"/>
          </w:tcPr>
          <w:p w:rsidR="003228C7" w:rsidRDefault="003228C7" w:rsidP="00945485"/>
        </w:tc>
        <w:tc>
          <w:tcPr>
            <w:tcW w:w="1134" w:type="dxa"/>
            <w:vMerge/>
            <w:vAlign w:val="center"/>
          </w:tcPr>
          <w:p w:rsidR="003228C7" w:rsidRDefault="003228C7" w:rsidP="00945485"/>
        </w:tc>
        <w:tc>
          <w:tcPr>
            <w:tcW w:w="567" w:type="dxa"/>
            <w:vMerge/>
          </w:tcPr>
          <w:p w:rsidR="003228C7" w:rsidRDefault="003228C7" w:rsidP="00945485"/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3228C7" w:rsidRDefault="003228C7" w:rsidP="00945485"/>
        </w:tc>
        <w:tc>
          <w:tcPr>
            <w:tcW w:w="567" w:type="dxa"/>
            <w:vMerge/>
          </w:tcPr>
          <w:p w:rsidR="003228C7" w:rsidRPr="0009750E" w:rsidRDefault="003228C7" w:rsidP="00945485"/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3228C7" w:rsidRPr="0009750E" w:rsidRDefault="003228C7" w:rsidP="00945485">
            <w:r w:rsidRPr="0009750E">
              <w:rPr>
                <w:sz w:val="18"/>
                <w:szCs w:val="18"/>
              </w:rPr>
              <w:t>Теоретическое обучение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3228C7" w:rsidRPr="0009750E" w:rsidRDefault="003228C7" w:rsidP="003228C7">
            <w:pPr>
              <w:ind w:left="113" w:right="113"/>
            </w:pPr>
            <w:r w:rsidRPr="0009750E">
              <w:rPr>
                <w:sz w:val="18"/>
                <w:szCs w:val="18"/>
              </w:rPr>
              <w:t xml:space="preserve">лаб. и </w:t>
            </w:r>
            <w:proofErr w:type="spellStart"/>
            <w:r w:rsidRPr="0009750E">
              <w:rPr>
                <w:sz w:val="18"/>
                <w:szCs w:val="18"/>
              </w:rPr>
              <w:t>практ</w:t>
            </w:r>
            <w:proofErr w:type="spellEnd"/>
            <w:r w:rsidRPr="0009750E">
              <w:rPr>
                <w:sz w:val="18"/>
                <w:szCs w:val="18"/>
              </w:rPr>
              <w:t>. занятий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3228C7" w:rsidRPr="0009750E" w:rsidRDefault="003228C7" w:rsidP="00F25143">
            <w:pPr>
              <w:ind w:left="113" w:right="113"/>
              <w:jc w:val="both"/>
              <w:rPr>
                <w:sz w:val="18"/>
                <w:szCs w:val="18"/>
              </w:rPr>
            </w:pPr>
            <w:r w:rsidRPr="0009750E">
              <w:rPr>
                <w:sz w:val="18"/>
                <w:szCs w:val="18"/>
              </w:rPr>
              <w:t>курсовых работ (проектов)</w:t>
            </w:r>
          </w:p>
        </w:tc>
        <w:tc>
          <w:tcPr>
            <w:tcW w:w="567" w:type="dxa"/>
            <w:vMerge/>
            <w:vAlign w:val="center"/>
          </w:tcPr>
          <w:p w:rsidR="003228C7" w:rsidRDefault="003228C7" w:rsidP="00945485"/>
        </w:tc>
        <w:tc>
          <w:tcPr>
            <w:tcW w:w="425" w:type="dxa"/>
            <w:vMerge/>
            <w:vAlign w:val="center"/>
          </w:tcPr>
          <w:p w:rsidR="003228C7" w:rsidRDefault="003228C7" w:rsidP="00945485"/>
        </w:tc>
        <w:tc>
          <w:tcPr>
            <w:tcW w:w="425" w:type="dxa"/>
            <w:vMerge/>
            <w:vAlign w:val="center"/>
          </w:tcPr>
          <w:p w:rsidR="003228C7" w:rsidRDefault="003228C7" w:rsidP="00945485"/>
        </w:tc>
        <w:tc>
          <w:tcPr>
            <w:tcW w:w="709" w:type="dxa"/>
            <w:vMerge/>
            <w:vAlign w:val="center"/>
          </w:tcPr>
          <w:p w:rsidR="003228C7" w:rsidRPr="000E1374" w:rsidRDefault="003228C7" w:rsidP="0094548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228C7" w:rsidRPr="000E1374" w:rsidRDefault="003228C7" w:rsidP="000E137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228C7" w:rsidRPr="000E1374" w:rsidRDefault="003228C7" w:rsidP="000E137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3228C7" w:rsidRPr="000E1374" w:rsidRDefault="003228C7" w:rsidP="000E137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228C7" w:rsidRPr="000E1374" w:rsidRDefault="003228C7" w:rsidP="0094548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228C7" w:rsidRPr="000E1374" w:rsidRDefault="003228C7" w:rsidP="000E137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228C7" w:rsidRPr="000E1374" w:rsidRDefault="003228C7" w:rsidP="000E137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228C7" w:rsidRPr="000E1374" w:rsidRDefault="003228C7" w:rsidP="00945485">
            <w:pPr>
              <w:rPr>
                <w:sz w:val="18"/>
                <w:szCs w:val="18"/>
              </w:rPr>
            </w:pPr>
          </w:p>
        </w:tc>
      </w:tr>
      <w:tr w:rsidR="004E45B9" w:rsidTr="007D0010">
        <w:trPr>
          <w:cantSplit/>
          <w:trHeight w:val="210"/>
        </w:trPr>
        <w:tc>
          <w:tcPr>
            <w:tcW w:w="1174" w:type="dxa"/>
          </w:tcPr>
          <w:p w:rsidR="004E45B9" w:rsidRPr="003A28B1" w:rsidRDefault="004E45B9" w:rsidP="003A28B1">
            <w:pPr>
              <w:jc w:val="center"/>
              <w:rPr>
                <w:b/>
              </w:rPr>
            </w:pPr>
            <w:r w:rsidRPr="003A28B1">
              <w:rPr>
                <w:b/>
              </w:rPr>
              <w:t>1</w:t>
            </w:r>
          </w:p>
        </w:tc>
        <w:tc>
          <w:tcPr>
            <w:tcW w:w="3261" w:type="dxa"/>
          </w:tcPr>
          <w:p w:rsidR="004E45B9" w:rsidRPr="003A28B1" w:rsidRDefault="004E45B9" w:rsidP="003A28B1">
            <w:pPr>
              <w:jc w:val="center"/>
              <w:rPr>
                <w:b/>
              </w:rPr>
            </w:pPr>
            <w:r w:rsidRPr="003A28B1">
              <w:rPr>
                <w:b/>
              </w:rPr>
              <w:t>2</w:t>
            </w:r>
          </w:p>
        </w:tc>
        <w:tc>
          <w:tcPr>
            <w:tcW w:w="1134" w:type="dxa"/>
          </w:tcPr>
          <w:p w:rsidR="004E45B9" w:rsidRPr="003A28B1" w:rsidRDefault="004E45B9" w:rsidP="003A28B1">
            <w:pPr>
              <w:jc w:val="center"/>
              <w:rPr>
                <w:b/>
              </w:rPr>
            </w:pPr>
            <w:r w:rsidRPr="003A28B1">
              <w:rPr>
                <w:b/>
              </w:rPr>
              <w:t>3</w:t>
            </w:r>
          </w:p>
        </w:tc>
        <w:tc>
          <w:tcPr>
            <w:tcW w:w="567" w:type="dxa"/>
          </w:tcPr>
          <w:p w:rsidR="004E45B9" w:rsidRPr="003A28B1" w:rsidRDefault="004E45B9" w:rsidP="003A28B1">
            <w:pPr>
              <w:jc w:val="center"/>
              <w:rPr>
                <w:b/>
              </w:rPr>
            </w:pPr>
            <w:r w:rsidRPr="003A28B1">
              <w:rPr>
                <w:b/>
              </w:rPr>
              <w:t>4</w:t>
            </w:r>
          </w:p>
        </w:tc>
        <w:tc>
          <w:tcPr>
            <w:tcW w:w="425" w:type="dxa"/>
          </w:tcPr>
          <w:p w:rsidR="004E45B9" w:rsidRPr="003A28B1" w:rsidRDefault="004E45B9" w:rsidP="003A28B1">
            <w:pPr>
              <w:jc w:val="center"/>
              <w:rPr>
                <w:b/>
              </w:rPr>
            </w:pPr>
            <w:r w:rsidRPr="003A28B1">
              <w:rPr>
                <w:b/>
              </w:rPr>
              <w:t>5</w:t>
            </w:r>
          </w:p>
        </w:tc>
        <w:tc>
          <w:tcPr>
            <w:tcW w:w="567" w:type="dxa"/>
          </w:tcPr>
          <w:p w:rsidR="004E45B9" w:rsidRPr="003A28B1" w:rsidRDefault="004E45B9" w:rsidP="003A28B1">
            <w:pPr>
              <w:jc w:val="center"/>
              <w:rPr>
                <w:b/>
              </w:rPr>
            </w:pPr>
            <w:r w:rsidRPr="003A28B1">
              <w:rPr>
                <w:b/>
              </w:rPr>
              <w:t>6</w:t>
            </w:r>
          </w:p>
        </w:tc>
        <w:tc>
          <w:tcPr>
            <w:tcW w:w="567" w:type="dxa"/>
          </w:tcPr>
          <w:p w:rsidR="004E45B9" w:rsidRPr="003A28B1" w:rsidRDefault="004E45B9" w:rsidP="003A28B1">
            <w:pPr>
              <w:jc w:val="center"/>
              <w:rPr>
                <w:b/>
              </w:rPr>
            </w:pPr>
            <w:r w:rsidRPr="003A28B1">
              <w:rPr>
                <w:b/>
              </w:rPr>
              <w:t>7</w:t>
            </w:r>
          </w:p>
        </w:tc>
        <w:tc>
          <w:tcPr>
            <w:tcW w:w="567" w:type="dxa"/>
          </w:tcPr>
          <w:p w:rsidR="004E45B9" w:rsidRPr="003A28B1" w:rsidRDefault="004E45B9" w:rsidP="003A28B1">
            <w:pPr>
              <w:jc w:val="center"/>
              <w:rPr>
                <w:b/>
              </w:rPr>
            </w:pPr>
            <w:r w:rsidRPr="003A28B1">
              <w:rPr>
                <w:b/>
              </w:rPr>
              <w:t>8</w:t>
            </w:r>
          </w:p>
        </w:tc>
        <w:tc>
          <w:tcPr>
            <w:tcW w:w="567" w:type="dxa"/>
          </w:tcPr>
          <w:p w:rsidR="004E45B9" w:rsidRPr="003A28B1" w:rsidRDefault="004E45B9" w:rsidP="003A28B1">
            <w:pPr>
              <w:jc w:val="center"/>
              <w:rPr>
                <w:b/>
              </w:rPr>
            </w:pPr>
            <w:r w:rsidRPr="003A28B1">
              <w:rPr>
                <w:b/>
              </w:rPr>
              <w:t>9</w:t>
            </w:r>
          </w:p>
        </w:tc>
        <w:tc>
          <w:tcPr>
            <w:tcW w:w="567" w:type="dxa"/>
          </w:tcPr>
          <w:p w:rsidR="004E45B9" w:rsidRPr="003A28B1" w:rsidRDefault="004E45B9" w:rsidP="003A28B1">
            <w:pPr>
              <w:jc w:val="center"/>
              <w:rPr>
                <w:b/>
              </w:rPr>
            </w:pPr>
            <w:r w:rsidRPr="003A28B1">
              <w:rPr>
                <w:b/>
              </w:rPr>
              <w:t>10</w:t>
            </w:r>
          </w:p>
        </w:tc>
        <w:tc>
          <w:tcPr>
            <w:tcW w:w="425" w:type="dxa"/>
          </w:tcPr>
          <w:p w:rsidR="004E45B9" w:rsidRPr="003A28B1" w:rsidRDefault="004E45B9" w:rsidP="003A28B1">
            <w:pPr>
              <w:jc w:val="center"/>
              <w:rPr>
                <w:b/>
              </w:rPr>
            </w:pPr>
            <w:r w:rsidRPr="003A28B1">
              <w:rPr>
                <w:b/>
              </w:rPr>
              <w:t>11</w:t>
            </w:r>
          </w:p>
        </w:tc>
        <w:tc>
          <w:tcPr>
            <w:tcW w:w="425" w:type="dxa"/>
          </w:tcPr>
          <w:p w:rsidR="004E45B9" w:rsidRPr="003A28B1" w:rsidRDefault="004E45B9" w:rsidP="003A28B1">
            <w:pPr>
              <w:jc w:val="center"/>
              <w:rPr>
                <w:b/>
              </w:rPr>
            </w:pPr>
            <w:r w:rsidRPr="003A28B1">
              <w:rPr>
                <w:b/>
              </w:rPr>
              <w:t>12</w:t>
            </w:r>
          </w:p>
        </w:tc>
        <w:tc>
          <w:tcPr>
            <w:tcW w:w="709" w:type="dxa"/>
          </w:tcPr>
          <w:p w:rsidR="004E45B9" w:rsidRPr="003A28B1" w:rsidRDefault="004E45B9" w:rsidP="003A28B1">
            <w:pPr>
              <w:jc w:val="center"/>
              <w:rPr>
                <w:b/>
              </w:rPr>
            </w:pPr>
            <w:r w:rsidRPr="003A28B1">
              <w:rPr>
                <w:b/>
              </w:rPr>
              <w:t>13</w:t>
            </w:r>
          </w:p>
        </w:tc>
        <w:tc>
          <w:tcPr>
            <w:tcW w:w="709" w:type="dxa"/>
          </w:tcPr>
          <w:p w:rsidR="004E45B9" w:rsidRPr="003A28B1" w:rsidRDefault="004E45B9" w:rsidP="003A28B1">
            <w:pPr>
              <w:jc w:val="center"/>
              <w:rPr>
                <w:b/>
              </w:rPr>
            </w:pPr>
            <w:r w:rsidRPr="003A28B1">
              <w:rPr>
                <w:b/>
              </w:rPr>
              <w:t>14</w:t>
            </w:r>
          </w:p>
        </w:tc>
        <w:tc>
          <w:tcPr>
            <w:tcW w:w="709" w:type="dxa"/>
          </w:tcPr>
          <w:p w:rsidR="004E45B9" w:rsidRPr="003A28B1" w:rsidRDefault="004E45B9" w:rsidP="003A28B1">
            <w:pPr>
              <w:jc w:val="center"/>
              <w:rPr>
                <w:b/>
              </w:rPr>
            </w:pPr>
            <w:r w:rsidRPr="003A28B1">
              <w:rPr>
                <w:b/>
              </w:rPr>
              <w:t>15</w:t>
            </w:r>
          </w:p>
        </w:tc>
        <w:tc>
          <w:tcPr>
            <w:tcW w:w="708" w:type="dxa"/>
          </w:tcPr>
          <w:p w:rsidR="004E45B9" w:rsidRPr="003A28B1" w:rsidRDefault="004E45B9" w:rsidP="003A28B1">
            <w:pPr>
              <w:jc w:val="center"/>
              <w:rPr>
                <w:b/>
              </w:rPr>
            </w:pPr>
            <w:r w:rsidRPr="003A28B1">
              <w:rPr>
                <w:b/>
              </w:rPr>
              <w:t>16</w:t>
            </w:r>
          </w:p>
        </w:tc>
        <w:tc>
          <w:tcPr>
            <w:tcW w:w="567" w:type="dxa"/>
          </w:tcPr>
          <w:p w:rsidR="004E45B9" w:rsidRPr="003A28B1" w:rsidRDefault="004E45B9" w:rsidP="003A28B1">
            <w:pPr>
              <w:jc w:val="center"/>
              <w:rPr>
                <w:b/>
              </w:rPr>
            </w:pPr>
            <w:r w:rsidRPr="003A28B1">
              <w:rPr>
                <w:b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4E45B9" w:rsidRPr="003A28B1" w:rsidRDefault="004E45B9" w:rsidP="003A28B1">
            <w:pPr>
              <w:jc w:val="center"/>
              <w:rPr>
                <w:b/>
              </w:rPr>
            </w:pPr>
            <w:r w:rsidRPr="003A28B1">
              <w:rPr>
                <w:b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4E45B9" w:rsidRPr="003A28B1" w:rsidRDefault="004E45B9" w:rsidP="003A28B1">
            <w:pPr>
              <w:jc w:val="center"/>
              <w:rPr>
                <w:b/>
              </w:rPr>
            </w:pPr>
            <w:r w:rsidRPr="003A28B1">
              <w:rPr>
                <w:b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4E45B9" w:rsidRPr="003A28B1" w:rsidRDefault="004E45B9" w:rsidP="003A28B1">
            <w:pPr>
              <w:jc w:val="center"/>
              <w:rPr>
                <w:b/>
              </w:rPr>
            </w:pPr>
            <w:r w:rsidRPr="003A28B1">
              <w:rPr>
                <w:b/>
              </w:rPr>
              <w:t>20</w:t>
            </w:r>
          </w:p>
        </w:tc>
      </w:tr>
      <w:tr w:rsidR="004E45B9" w:rsidTr="007D0010">
        <w:trPr>
          <w:cantSplit/>
          <w:trHeight w:val="194"/>
        </w:trPr>
        <w:tc>
          <w:tcPr>
            <w:tcW w:w="1174" w:type="dxa"/>
          </w:tcPr>
          <w:p w:rsidR="004E45B9" w:rsidRPr="0009750E" w:rsidRDefault="004E45B9" w:rsidP="00941665">
            <w:pPr>
              <w:shd w:val="clear" w:color="auto" w:fill="FFFFFF"/>
              <w:snapToGrid w:val="0"/>
              <w:spacing w:line="228" w:lineRule="auto"/>
            </w:pPr>
            <w:r w:rsidRPr="0009750E">
              <w:t>ОД</w:t>
            </w:r>
          </w:p>
        </w:tc>
        <w:tc>
          <w:tcPr>
            <w:tcW w:w="3261" w:type="dxa"/>
          </w:tcPr>
          <w:p w:rsidR="004E45B9" w:rsidRPr="0009750E" w:rsidRDefault="004E45B9" w:rsidP="00812F15">
            <w:pPr>
              <w:shd w:val="clear" w:color="auto" w:fill="FFFFFF"/>
              <w:snapToGrid w:val="0"/>
              <w:spacing w:line="228" w:lineRule="auto"/>
              <w:jc w:val="center"/>
              <w:rPr>
                <w:b/>
              </w:rPr>
            </w:pPr>
            <w:r w:rsidRPr="0009750E">
              <w:rPr>
                <w:b/>
              </w:rPr>
              <w:t>Общеобразовательный цикл</w:t>
            </w:r>
          </w:p>
        </w:tc>
        <w:tc>
          <w:tcPr>
            <w:tcW w:w="1134" w:type="dxa"/>
            <w:vAlign w:val="center"/>
          </w:tcPr>
          <w:p w:rsidR="004E45B9" w:rsidRPr="0009750E" w:rsidRDefault="004E45B9" w:rsidP="00812F15">
            <w:pPr>
              <w:shd w:val="clear" w:color="auto" w:fill="FFFFFF"/>
              <w:snapToGrid w:val="0"/>
              <w:spacing w:line="228" w:lineRule="auto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E45B9" w:rsidRPr="0009750E" w:rsidRDefault="0009750E" w:rsidP="00812F15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</w:rPr>
            </w:pPr>
            <w:r w:rsidRPr="0009750E">
              <w:rPr>
                <w:b/>
                <w:color w:val="000000" w:themeColor="text1"/>
              </w:rPr>
              <w:t>14</w:t>
            </w:r>
            <w:r>
              <w:rPr>
                <w:b/>
                <w:color w:val="000000" w:themeColor="text1"/>
              </w:rPr>
              <w:t>76</w:t>
            </w:r>
          </w:p>
        </w:tc>
        <w:tc>
          <w:tcPr>
            <w:tcW w:w="425" w:type="dxa"/>
          </w:tcPr>
          <w:p w:rsidR="004E45B9" w:rsidRPr="0009750E" w:rsidRDefault="004E45B9" w:rsidP="00812F15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4E45B9" w:rsidRPr="0009750E" w:rsidRDefault="004E45B9" w:rsidP="0009750E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</w:rPr>
            </w:pPr>
            <w:r w:rsidRPr="0009750E">
              <w:rPr>
                <w:b/>
                <w:color w:val="000000" w:themeColor="text1"/>
              </w:rPr>
              <w:t>14</w:t>
            </w:r>
            <w:r w:rsidR="0009750E">
              <w:rPr>
                <w:b/>
                <w:color w:val="000000" w:themeColor="text1"/>
              </w:rPr>
              <w:t>76</w:t>
            </w:r>
          </w:p>
        </w:tc>
        <w:tc>
          <w:tcPr>
            <w:tcW w:w="567" w:type="dxa"/>
            <w:vAlign w:val="center"/>
          </w:tcPr>
          <w:p w:rsidR="004E45B9" w:rsidRPr="0009750E" w:rsidRDefault="001B667C" w:rsidP="00F25143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859</w:t>
            </w:r>
          </w:p>
        </w:tc>
        <w:tc>
          <w:tcPr>
            <w:tcW w:w="567" w:type="dxa"/>
            <w:vAlign w:val="center"/>
          </w:tcPr>
          <w:p w:rsidR="004E45B9" w:rsidRPr="0009750E" w:rsidRDefault="001B667C" w:rsidP="00F25143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617</w:t>
            </w: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4E45B9" w:rsidRPr="0009750E" w:rsidRDefault="004E45B9" w:rsidP="00812F15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4E45B9" w:rsidRPr="0009750E" w:rsidRDefault="004E45B9" w:rsidP="00812F15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4E45B9" w:rsidRPr="0009750E" w:rsidRDefault="004E45B9" w:rsidP="00812F15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5" w:type="dxa"/>
          </w:tcPr>
          <w:p w:rsidR="004E45B9" w:rsidRPr="0009750E" w:rsidRDefault="004E45B9" w:rsidP="00812F15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</w:tcPr>
          <w:p w:rsidR="004E45B9" w:rsidRPr="0009750E" w:rsidRDefault="006D03B2" w:rsidP="00812F15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612</w:t>
            </w:r>
          </w:p>
        </w:tc>
        <w:tc>
          <w:tcPr>
            <w:tcW w:w="709" w:type="dxa"/>
          </w:tcPr>
          <w:p w:rsidR="004E45B9" w:rsidRPr="0009750E" w:rsidRDefault="006D03B2" w:rsidP="00812F15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864</w:t>
            </w:r>
          </w:p>
        </w:tc>
        <w:tc>
          <w:tcPr>
            <w:tcW w:w="709" w:type="dxa"/>
          </w:tcPr>
          <w:p w:rsidR="004E45B9" w:rsidRPr="0009750E" w:rsidRDefault="004E45B9" w:rsidP="00812F15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</w:tcPr>
          <w:p w:rsidR="004E45B9" w:rsidRPr="0009750E" w:rsidRDefault="004E45B9" w:rsidP="00812F15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7" w:type="dxa"/>
          </w:tcPr>
          <w:p w:rsidR="004E45B9" w:rsidRPr="008A14DC" w:rsidRDefault="004E45B9" w:rsidP="00945485"/>
        </w:tc>
        <w:tc>
          <w:tcPr>
            <w:tcW w:w="567" w:type="dxa"/>
            <w:shd w:val="clear" w:color="auto" w:fill="auto"/>
          </w:tcPr>
          <w:p w:rsidR="004E45B9" w:rsidRPr="008A14DC" w:rsidRDefault="004E45B9" w:rsidP="00945485"/>
        </w:tc>
        <w:tc>
          <w:tcPr>
            <w:tcW w:w="709" w:type="dxa"/>
            <w:shd w:val="clear" w:color="auto" w:fill="auto"/>
          </w:tcPr>
          <w:p w:rsidR="004E45B9" w:rsidRPr="008A14DC" w:rsidRDefault="004E45B9" w:rsidP="00945485"/>
        </w:tc>
        <w:tc>
          <w:tcPr>
            <w:tcW w:w="709" w:type="dxa"/>
            <w:shd w:val="clear" w:color="auto" w:fill="auto"/>
          </w:tcPr>
          <w:p w:rsidR="004E45B9" w:rsidRDefault="004E45B9" w:rsidP="00945485"/>
        </w:tc>
      </w:tr>
      <w:tr w:rsidR="007A47E6" w:rsidTr="00A3794D">
        <w:trPr>
          <w:cantSplit/>
          <w:trHeight w:val="240"/>
        </w:trPr>
        <w:tc>
          <w:tcPr>
            <w:tcW w:w="1174" w:type="dxa"/>
            <w:vAlign w:val="center"/>
          </w:tcPr>
          <w:p w:rsidR="007A47E6" w:rsidRPr="0009750E" w:rsidRDefault="007A47E6" w:rsidP="00941665">
            <w:pPr>
              <w:suppressAutoHyphens w:val="0"/>
              <w:rPr>
                <w:color w:val="000000"/>
                <w:lang w:eastAsia="ru-RU"/>
              </w:rPr>
            </w:pPr>
            <w:r w:rsidRPr="0009750E">
              <w:rPr>
                <w:color w:val="000000"/>
                <w:lang w:eastAsia="ru-RU"/>
              </w:rPr>
              <w:t>ОД 01</w:t>
            </w:r>
          </w:p>
        </w:tc>
        <w:tc>
          <w:tcPr>
            <w:tcW w:w="3261" w:type="dxa"/>
            <w:vAlign w:val="center"/>
          </w:tcPr>
          <w:p w:rsidR="007A47E6" w:rsidRPr="0009750E" w:rsidRDefault="007A47E6" w:rsidP="0009750E">
            <w:pPr>
              <w:suppressAutoHyphens w:val="0"/>
              <w:rPr>
                <w:color w:val="000000"/>
                <w:lang w:eastAsia="ru-RU"/>
              </w:rPr>
            </w:pPr>
            <w:r w:rsidRPr="0009750E">
              <w:rPr>
                <w:color w:val="000000"/>
                <w:lang w:eastAsia="ru-RU"/>
              </w:rPr>
              <w:t xml:space="preserve">Русский язык </w:t>
            </w:r>
          </w:p>
        </w:tc>
        <w:tc>
          <w:tcPr>
            <w:tcW w:w="1134" w:type="dxa"/>
            <w:vAlign w:val="center"/>
          </w:tcPr>
          <w:p w:rsidR="007A47E6" w:rsidRPr="00ED1843" w:rsidRDefault="00A3794D" w:rsidP="00A3794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</w:t>
            </w:r>
            <w:r w:rsidR="007A47E6" w:rsidRPr="00ED1843">
              <w:rPr>
                <w:lang w:eastAsia="ru-RU"/>
              </w:rPr>
              <w:t>,</w:t>
            </w:r>
            <w:r w:rsidR="007A47E6">
              <w:rPr>
                <w:lang w:eastAsia="ru-RU"/>
              </w:rPr>
              <w:t>/</w:t>
            </w:r>
            <w:r w:rsidR="007A47E6" w:rsidRPr="00ED1843">
              <w:rPr>
                <w:lang w:eastAsia="ru-RU"/>
              </w:rPr>
              <w:t xml:space="preserve"> э</w:t>
            </w:r>
          </w:p>
        </w:tc>
        <w:tc>
          <w:tcPr>
            <w:tcW w:w="567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9750E">
              <w:rPr>
                <w:bCs/>
                <w:color w:val="000000"/>
                <w:lang w:eastAsia="ru-RU"/>
              </w:rPr>
              <w:t>72</w:t>
            </w:r>
          </w:p>
        </w:tc>
        <w:tc>
          <w:tcPr>
            <w:tcW w:w="425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9750E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9750E">
              <w:rPr>
                <w:bCs/>
                <w:color w:val="000000"/>
                <w:lang w:eastAsia="ru-RU"/>
              </w:rPr>
              <w:t>72</w:t>
            </w:r>
          </w:p>
        </w:tc>
        <w:tc>
          <w:tcPr>
            <w:tcW w:w="567" w:type="dxa"/>
          </w:tcPr>
          <w:p w:rsidR="007A47E6" w:rsidRPr="0009750E" w:rsidRDefault="00760332" w:rsidP="0009750E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56</w:t>
            </w:r>
          </w:p>
        </w:tc>
        <w:tc>
          <w:tcPr>
            <w:tcW w:w="567" w:type="dxa"/>
          </w:tcPr>
          <w:p w:rsidR="007A47E6" w:rsidRPr="0009750E" w:rsidRDefault="007A47E6" w:rsidP="00760332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9750E">
              <w:rPr>
                <w:bCs/>
                <w:color w:val="000000"/>
                <w:lang w:eastAsia="ru-RU"/>
              </w:rPr>
              <w:t> </w:t>
            </w:r>
            <w:r w:rsidR="00760332">
              <w:rPr>
                <w:bCs/>
                <w:color w:val="000000"/>
                <w:lang w:eastAsia="ru-RU"/>
              </w:rPr>
              <w:t>16</w:t>
            </w:r>
          </w:p>
        </w:tc>
        <w:tc>
          <w:tcPr>
            <w:tcW w:w="567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9750E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9750E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A47E6" w:rsidRDefault="007A47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709" w:type="dxa"/>
            <w:vAlign w:val="center"/>
          </w:tcPr>
          <w:p w:rsidR="007A47E6" w:rsidRDefault="007A47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9750E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7A47E6" w:rsidRPr="0009750E" w:rsidRDefault="007A47E6" w:rsidP="00812F15">
            <w:pPr>
              <w:shd w:val="clear" w:color="auto" w:fill="FFFFFF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7A47E6" w:rsidRPr="008A14DC" w:rsidRDefault="007A47E6" w:rsidP="00945485"/>
        </w:tc>
        <w:tc>
          <w:tcPr>
            <w:tcW w:w="567" w:type="dxa"/>
            <w:shd w:val="clear" w:color="auto" w:fill="auto"/>
          </w:tcPr>
          <w:p w:rsidR="007A47E6" w:rsidRPr="008A14DC" w:rsidRDefault="007A47E6" w:rsidP="00945485"/>
        </w:tc>
        <w:tc>
          <w:tcPr>
            <w:tcW w:w="709" w:type="dxa"/>
            <w:shd w:val="clear" w:color="auto" w:fill="auto"/>
          </w:tcPr>
          <w:p w:rsidR="007A47E6" w:rsidRPr="008A14DC" w:rsidRDefault="007A47E6" w:rsidP="00945485"/>
        </w:tc>
        <w:tc>
          <w:tcPr>
            <w:tcW w:w="709" w:type="dxa"/>
            <w:shd w:val="clear" w:color="auto" w:fill="auto"/>
          </w:tcPr>
          <w:p w:rsidR="007A47E6" w:rsidRDefault="007A47E6" w:rsidP="00945485"/>
        </w:tc>
      </w:tr>
      <w:tr w:rsidR="007A47E6" w:rsidTr="00A3794D">
        <w:trPr>
          <w:cantSplit/>
          <w:trHeight w:val="116"/>
        </w:trPr>
        <w:tc>
          <w:tcPr>
            <w:tcW w:w="1174" w:type="dxa"/>
            <w:vAlign w:val="center"/>
          </w:tcPr>
          <w:p w:rsidR="007A47E6" w:rsidRPr="0009750E" w:rsidRDefault="007A47E6" w:rsidP="00941665">
            <w:pPr>
              <w:suppressAutoHyphens w:val="0"/>
              <w:rPr>
                <w:color w:val="000000"/>
                <w:lang w:eastAsia="ru-RU"/>
              </w:rPr>
            </w:pPr>
            <w:r w:rsidRPr="0009750E">
              <w:rPr>
                <w:color w:val="000000"/>
                <w:lang w:eastAsia="ru-RU"/>
              </w:rPr>
              <w:t>ОД 02</w:t>
            </w:r>
          </w:p>
        </w:tc>
        <w:tc>
          <w:tcPr>
            <w:tcW w:w="3261" w:type="dxa"/>
            <w:vAlign w:val="center"/>
          </w:tcPr>
          <w:p w:rsidR="007A47E6" w:rsidRPr="0009750E" w:rsidRDefault="007A47E6" w:rsidP="0009750E">
            <w:pPr>
              <w:suppressAutoHyphens w:val="0"/>
              <w:rPr>
                <w:color w:val="000000"/>
                <w:lang w:eastAsia="ru-RU"/>
              </w:rPr>
            </w:pPr>
            <w:r w:rsidRPr="0009750E">
              <w:rPr>
                <w:color w:val="000000"/>
                <w:lang w:eastAsia="ru-RU"/>
              </w:rPr>
              <w:t>Литература</w:t>
            </w:r>
          </w:p>
        </w:tc>
        <w:tc>
          <w:tcPr>
            <w:tcW w:w="1134" w:type="dxa"/>
            <w:vAlign w:val="center"/>
          </w:tcPr>
          <w:p w:rsidR="007A47E6" w:rsidRPr="00ED1843" w:rsidRDefault="007A47E6" w:rsidP="00A3794D">
            <w:pPr>
              <w:suppressAutoHyphens w:val="0"/>
              <w:jc w:val="center"/>
              <w:rPr>
                <w:lang w:eastAsia="ru-RU"/>
              </w:rPr>
            </w:pPr>
            <w:r w:rsidRPr="00ED1843">
              <w:rPr>
                <w:lang w:eastAsia="ru-RU"/>
              </w:rPr>
              <w:t>-,</w:t>
            </w:r>
            <w:r>
              <w:rPr>
                <w:lang w:eastAsia="ru-RU"/>
              </w:rPr>
              <w:t>/</w:t>
            </w:r>
            <w:r w:rsidRPr="00ED1843">
              <w:rPr>
                <w:lang w:eastAsia="ru-RU"/>
              </w:rPr>
              <w:t xml:space="preserve"> </w:t>
            </w:r>
            <w:proofErr w:type="spellStart"/>
            <w:r w:rsidRPr="00ED1843">
              <w:rPr>
                <w:lang w:eastAsia="ru-RU"/>
              </w:rPr>
              <w:t>дз</w:t>
            </w:r>
            <w:proofErr w:type="spellEnd"/>
          </w:p>
        </w:tc>
        <w:tc>
          <w:tcPr>
            <w:tcW w:w="567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9750E">
              <w:rPr>
                <w:bCs/>
                <w:color w:val="000000"/>
                <w:lang w:eastAsia="ru-RU"/>
              </w:rPr>
              <w:t>108</w:t>
            </w:r>
          </w:p>
        </w:tc>
        <w:tc>
          <w:tcPr>
            <w:tcW w:w="425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9750E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9750E">
              <w:rPr>
                <w:bCs/>
                <w:color w:val="000000"/>
                <w:lang w:eastAsia="ru-RU"/>
              </w:rPr>
              <w:t>108</w:t>
            </w:r>
          </w:p>
        </w:tc>
        <w:tc>
          <w:tcPr>
            <w:tcW w:w="567" w:type="dxa"/>
          </w:tcPr>
          <w:p w:rsidR="007A47E6" w:rsidRPr="0009750E" w:rsidRDefault="00760332" w:rsidP="0009750E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92</w:t>
            </w:r>
          </w:p>
        </w:tc>
        <w:tc>
          <w:tcPr>
            <w:tcW w:w="567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9750E">
              <w:rPr>
                <w:bCs/>
                <w:color w:val="000000"/>
                <w:lang w:eastAsia="ru-RU"/>
              </w:rPr>
              <w:t> </w:t>
            </w:r>
            <w:r w:rsidR="00760332">
              <w:rPr>
                <w:bCs/>
                <w:color w:val="000000"/>
                <w:lang w:eastAsia="ru-RU"/>
              </w:rPr>
              <w:t>16</w:t>
            </w:r>
          </w:p>
        </w:tc>
        <w:tc>
          <w:tcPr>
            <w:tcW w:w="567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9750E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9750E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A47E6" w:rsidRDefault="007A47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709" w:type="dxa"/>
            <w:vAlign w:val="center"/>
          </w:tcPr>
          <w:p w:rsidR="007A47E6" w:rsidRDefault="007A47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709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9750E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7A47E6" w:rsidRPr="0009750E" w:rsidRDefault="007A47E6" w:rsidP="00812F15">
            <w:pPr>
              <w:shd w:val="clear" w:color="auto" w:fill="FFFFFF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7A47E6" w:rsidRPr="008A14DC" w:rsidRDefault="007A47E6" w:rsidP="00945485"/>
        </w:tc>
        <w:tc>
          <w:tcPr>
            <w:tcW w:w="567" w:type="dxa"/>
            <w:shd w:val="clear" w:color="auto" w:fill="auto"/>
          </w:tcPr>
          <w:p w:rsidR="007A47E6" w:rsidRPr="008A14DC" w:rsidRDefault="007A47E6" w:rsidP="00945485"/>
        </w:tc>
        <w:tc>
          <w:tcPr>
            <w:tcW w:w="709" w:type="dxa"/>
            <w:shd w:val="clear" w:color="auto" w:fill="auto"/>
          </w:tcPr>
          <w:p w:rsidR="007A47E6" w:rsidRPr="008A14DC" w:rsidRDefault="007A47E6" w:rsidP="00945485"/>
        </w:tc>
        <w:tc>
          <w:tcPr>
            <w:tcW w:w="709" w:type="dxa"/>
            <w:shd w:val="clear" w:color="auto" w:fill="auto"/>
          </w:tcPr>
          <w:p w:rsidR="007A47E6" w:rsidRDefault="007A47E6" w:rsidP="00945485"/>
        </w:tc>
      </w:tr>
      <w:tr w:rsidR="007A47E6" w:rsidTr="00A3794D">
        <w:trPr>
          <w:cantSplit/>
          <w:trHeight w:val="162"/>
        </w:trPr>
        <w:tc>
          <w:tcPr>
            <w:tcW w:w="1174" w:type="dxa"/>
            <w:vAlign w:val="center"/>
          </w:tcPr>
          <w:p w:rsidR="007A47E6" w:rsidRPr="0009750E" w:rsidRDefault="007A47E6" w:rsidP="00941665">
            <w:pPr>
              <w:suppressAutoHyphens w:val="0"/>
              <w:rPr>
                <w:color w:val="000000"/>
                <w:lang w:eastAsia="ru-RU"/>
              </w:rPr>
            </w:pPr>
            <w:r w:rsidRPr="0009750E">
              <w:rPr>
                <w:color w:val="000000"/>
                <w:lang w:eastAsia="ru-RU"/>
              </w:rPr>
              <w:t xml:space="preserve">ОД 03 </w:t>
            </w:r>
          </w:p>
        </w:tc>
        <w:tc>
          <w:tcPr>
            <w:tcW w:w="3261" w:type="dxa"/>
            <w:vAlign w:val="center"/>
          </w:tcPr>
          <w:p w:rsidR="007A47E6" w:rsidRPr="0009750E" w:rsidRDefault="007A47E6" w:rsidP="0009750E">
            <w:pPr>
              <w:suppressAutoHyphens w:val="0"/>
              <w:rPr>
                <w:color w:val="000000"/>
                <w:lang w:eastAsia="ru-RU"/>
              </w:rPr>
            </w:pPr>
            <w:r w:rsidRPr="0009750E">
              <w:rPr>
                <w:color w:val="000000"/>
                <w:lang w:eastAsia="ru-RU"/>
              </w:rPr>
              <w:t xml:space="preserve">История </w:t>
            </w:r>
          </w:p>
        </w:tc>
        <w:tc>
          <w:tcPr>
            <w:tcW w:w="1134" w:type="dxa"/>
            <w:vAlign w:val="center"/>
          </w:tcPr>
          <w:p w:rsidR="007A47E6" w:rsidRPr="00ED1843" w:rsidRDefault="00A3794D" w:rsidP="00A3794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</w:t>
            </w:r>
            <w:proofErr w:type="gramStart"/>
            <w:r w:rsidR="007A47E6">
              <w:rPr>
                <w:lang w:eastAsia="ru-RU"/>
              </w:rPr>
              <w:t>/</w:t>
            </w:r>
            <w:r w:rsidR="007A47E6" w:rsidRPr="00ED1843">
              <w:rPr>
                <w:lang w:eastAsia="ru-RU"/>
              </w:rPr>
              <w:t>,</w:t>
            </w:r>
            <w:proofErr w:type="gramEnd"/>
            <w:r w:rsidR="007A47E6" w:rsidRPr="00ED1843">
              <w:rPr>
                <w:lang w:eastAsia="ru-RU"/>
              </w:rPr>
              <w:t>э</w:t>
            </w:r>
          </w:p>
        </w:tc>
        <w:tc>
          <w:tcPr>
            <w:tcW w:w="567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9750E">
              <w:rPr>
                <w:bCs/>
                <w:color w:val="000000"/>
                <w:lang w:eastAsia="ru-RU"/>
              </w:rPr>
              <w:t>136</w:t>
            </w:r>
          </w:p>
        </w:tc>
        <w:tc>
          <w:tcPr>
            <w:tcW w:w="425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9750E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9750E">
              <w:rPr>
                <w:bCs/>
                <w:color w:val="000000"/>
                <w:lang w:eastAsia="ru-RU"/>
              </w:rPr>
              <w:t>136</w:t>
            </w:r>
          </w:p>
        </w:tc>
        <w:tc>
          <w:tcPr>
            <w:tcW w:w="567" w:type="dxa"/>
          </w:tcPr>
          <w:p w:rsidR="007A47E6" w:rsidRPr="0009750E" w:rsidRDefault="00760332" w:rsidP="0009750E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90</w:t>
            </w:r>
          </w:p>
        </w:tc>
        <w:tc>
          <w:tcPr>
            <w:tcW w:w="567" w:type="dxa"/>
          </w:tcPr>
          <w:p w:rsidR="007A47E6" w:rsidRPr="0009750E" w:rsidRDefault="00760332" w:rsidP="0009750E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46</w:t>
            </w:r>
          </w:p>
        </w:tc>
        <w:tc>
          <w:tcPr>
            <w:tcW w:w="567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9750E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9750E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A47E6" w:rsidRDefault="007A47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709" w:type="dxa"/>
            <w:vAlign w:val="center"/>
          </w:tcPr>
          <w:p w:rsidR="007A47E6" w:rsidRDefault="007A47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709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9750E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7A47E6" w:rsidRPr="0009750E" w:rsidRDefault="007A47E6" w:rsidP="00812F15">
            <w:pPr>
              <w:shd w:val="clear" w:color="auto" w:fill="FFFFFF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7A47E6" w:rsidRPr="008A14DC" w:rsidRDefault="007A47E6" w:rsidP="00945485"/>
        </w:tc>
        <w:tc>
          <w:tcPr>
            <w:tcW w:w="567" w:type="dxa"/>
            <w:shd w:val="clear" w:color="auto" w:fill="auto"/>
          </w:tcPr>
          <w:p w:rsidR="007A47E6" w:rsidRPr="008A14DC" w:rsidRDefault="007A47E6" w:rsidP="00945485"/>
        </w:tc>
        <w:tc>
          <w:tcPr>
            <w:tcW w:w="709" w:type="dxa"/>
            <w:shd w:val="clear" w:color="auto" w:fill="auto"/>
          </w:tcPr>
          <w:p w:rsidR="007A47E6" w:rsidRPr="008A14DC" w:rsidRDefault="007A47E6" w:rsidP="00945485"/>
        </w:tc>
        <w:tc>
          <w:tcPr>
            <w:tcW w:w="709" w:type="dxa"/>
            <w:shd w:val="clear" w:color="auto" w:fill="auto"/>
          </w:tcPr>
          <w:p w:rsidR="007A47E6" w:rsidRDefault="007A47E6" w:rsidP="00945485"/>
        </w:tc>
      </w:tr>
      <w:tr w:rsidR="007A47E6" w:rsidTr="00A3794D">
        <w:trPr>
          <w:cantSplit/>
          <w:trHeight w:val="277"/>
        </w:trPr>
        <w:tc>
          <w:tcPr>
            <w:tcW w:w="1174" w:type="dxa"/>
            <w:vAlign w:val="center"/>
          </w:tcPr>
          <w:p w:rsidR="007A47E6" w:rsidRPr="0009750E" w:rsidRDefault="007A47E6" w:rsidP="00941665">
            <w:pPr>
              <w:suppressAutoHyphens w:val="0"/>
              <w:rPr>
                <w:color w:val="000000"/>
                <w:lang w:eastAsia="ru-RU"/>
              </w:rPr>
            </w:pPr>
            <w:r w:rsidRPr="0009750E">
              <w:rPr>
                <w:color w:val="000000"/>
                <w:lang w:eastAsia="ru-RU"/>
              </w:rPr>
              <w:t xml:space="preserve">ОД 04 </w:t>
            </w:r>
          </w:p>
        </w:tc>
        <w:tc>
          <w:tcPr>
            <w:tcW w:w="3261" w:type="dxa"/>
            <w:vAlign w:val="center"/>
          </w:tcPr>
          <w:p w:rsidR="007A47E6" w:rsidRPr="0009750E" w:rsidRDefault="007A47E6" w:rsidP="0009750E">
            <w:pPr>
              <w:suppressAutoHyphens w:val="0"/>
              <w:rPr>
                <w:color w:val="000000"/>
                <w:lang w:eastAsia="ru-RU"/>
              </w:rPr>
            </w:pPr>
            <w:r w:rsidRPr="0009750E">
              <w:rPr>
                <w:color w:val="000000"/>
                <w:lang w:eastAsia="ru-RU"/>
              </w:rPr>
              <w:t xml:space="preserve">Обществознание </w:t>
            </w:r>
          </w:p>
        </w:tc>
        <w:tc>
          <w:tcPr>
            <w:tcW w:w="1134" w:type="dxa"/>
            <w:vAlign w:val="center"/>
          </w:tcPr>
          <w:p w:rsidR="007A47E6" w:rsidRPr="00ED1843" w:rsidRDefault="007A47E6" w:rsidP="00A3794D">
            <w:pPr>
              <w:suppressAutoHyphens w:val="0"/>
              <w:jc w:val="center"/>
              <w:rPr>
                <w:lang w:eastAsia="ru-RU"/>
              </w:rPr>
            </w:pPr>
            <w:r w:rsidRPr="00ED1843">
              <w:rPr>
                <w:lang w:eastAsia="ru-RU"/>
              </w:rPr>
              <w:t>-,</w:t>
            </w:r>
            <w:r>
              <w:rPr>
                <w:lang w:eastAsia="ru-RU"/>
              </w:rPr>
              <w:t>/</w:t>
            </w:r>
            <w:proofErr w:type="spellStart"/>
            <w:r w:rsidRPr="00ED1843">
              <w:rPr>
                <w:lang w:eastAsia="ru-RU"/>
              </w:rPr>
              <w:t>дз</w:t>
            </w:r>
            <w:proofErr w:type="spellEnd"/>
          </w:p>
        </w:tc>
        <w:tc>
          <w:tcPr>
            <w:tcW w:w="567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9750E">
              <w:rPr>
                <w:bCs/>
                <w:color w:val="000000"/>
                <w:lang w:eastAsia="ru-RU"/>
              </w:rPr>
              <w:t>72</w:t>
            </w:r>
          </w:p>
        </w:tc>
        <w:tc>
          <w:tcPr>
            <w:tcW w:w="425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9750E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9750E">
              <w:rPr>
                <w:bCs/>
                <w:color w:val="000000"/>
                <w:lang w:eastAsia="ru-RU"/>
              </w:rPr>
              <w:t>72</w:t>
            </w:r>
          </w:p>
        </w:tc>
        <w:tc>
          <w:tcPr>
            <w:tcW w:w="567" w:type="dxa"/>
          </w:tcPr>
          <w:p w:rsidR="007A47E6" w:rsidRPr="0009750E" w:rsidRDefault="00760332" w:rsidP="0009750E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36</w:t>
            </w:r>
          </w:p>
        </w:tc>
        <w:tc>
          <w:tcPr>
            <w:tcW w:w="567" w:type="dxa"/>
          </w:tcPr>
          <w:p w:rsidR="007A47E6" w:rsidRPr="0009750E" w:rsidRDefault="00760332" w:rsidP="0009750E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36</w:t>
            </w:r>
          </w:p>
        </w:tc>
        <w:tc>
          <w:tcPr>
            <w:tcW w:w="567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9750E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9750E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A47E6" w:rsidRDefault="007A47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709" w:type="dxa"/>
            <w:vAlign w:val="center"/>
          </w:tcPr>
          <w:p w:rsidR="007A47E6" w:rsidRDefault="007A47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9750E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7A47E6" w:rsidRPr="0009750E" w:rsidRDefault="007A47E6" w:rsidP="00812F15">
            <w:pPr>
              <w:shd w:val="clear" w:color="auto" w:fill="FFFFFF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7A47E6" w:rsidRPr="008A14DC" w:rsidRDefault="007A47E6" w:rsidP="00945485"/>
        </w:tc>
        <w:tc>
          <w:tcPr>
            <w:tcW w:w="567" w:type="dxa"/>
            <w:shd w:val="clear" w:color="auto" w:fill="auto"/>
          </w:tcPr>
          <w:p w:rsidR="007A47E6" w:rsidRPr="008A14DC" w:rsidRDefault="007A47E6" w:rsidP="00945485"/>
        </w:tc>
        <w:tc>
          <w:tcPr>
            <w:tcW w:w="709" w:type="dxa"/>
            <w:shd w:val="clear" w:color="auto" w:fill="auto"/>
          </w:tcPr>
          <w:p w:rsidR="007A47E6" w:rsidRPr="008A14DC" w:rsidRDefault="007A47E6" w:rsidP="00945485"/>
        </w:tc>
        <w:tc>
          <w:tcPr>
            <w:tcW w:w="709" w:type="dxa"/>
            <w:shd w:val="clear" w:color="auto" w:fill="auto"/>
          </w:tcPr>
          <w:p w:rsidR="007A47E6" w:rsidRDefault="007A47E6" w:rsidP="00945485"/>
        </w:tc>
      </w:tr>
      <w:tr w:rsidR="007A47E6" w:rsidTr="00A3794D">
        <w:trPr>
          <w:cantSplit/>
          <w:trHeight w:val="186"/>
        </w:trPr>
        <w:tc>
          <w:tcPr>
            <w:tcW w:w="1174" w:type="dxa"/>
            <w:vAlign w:val="center"/>
          </w:tcPr>
          <w:p w:rsidR="007A47E6" w:rsidRPr="0009750E" w:rsidRDefault="007A47E6" w:rsidP="00941665">
            <w:pPr>
              <w:suppressAutoHyphens w:val="0"/>
              <w:rPr>
                <w:color w:val="000000"/>
                <w:lang w:eastAsia="ru-RU"/>
              </w:rPr>
            </w:pPr>
            <w:r w:rsidRPr="0009750E">
              <w:rPr>
                <w:color w:val="000000"/>
                <w:lang w:eastAsia="ru-RU"/>
              </w:rPr>
              <w:t>ОД 05</w:t>
            </w:r>
          </w:p>
        </w:tc>
        <w:tc>
          <w:tcPr>
            <w:tcW w:w="3261" w:type="dxa"/>
            <w:vAlign w:val="center"/>
          </w:tcPr>
          <w:p w:rsidR="007A47E6" w:rsidRPr="0009750E" w:rsidRDefault="007A47E6" w:rsidP="0009750E">
            <w:pPr>
              <w:suppressAutoHyphens w:val="0"/>
              <w:rPr>
                <w:color w:val="000000"/>
                <w:lang w:eastAsia="ru-RU"/>
              </w:rPr>
            </w:pPr>
            <w:r w:rsidRPr="0009750E">
              <w:rPr>
                <w:color w:val="000000"/>
                <w:lang w:eastAsia="ru-RU"/>
              </w:rPr>
              <w:t xml:space="preserve">География </w:t>
            </w:r>
          </w:p>
        </w:tc>
        <w:tc>
          <w:tcPr>
            <w:tcW w:w="1134" w:type="dxa"/>
            <w:vAlign w:val="center"/>
          </w:tcPr>
          <w:p w:rsidR="007A47E6" w:rsidRPr="00ED1843" w:rsidRDefault="007A47E6" w:rsidP="00A3794D">
            <w:pPr>
              <w:suppressAutoHyphens w:val="0"/>
              <w:jc w:val="center"/>
              <w:rPr>
                <w:lang w:eastAsia="ru-RU"/>
              </w:rPr>
            </w:pPr>
            <w:r w:rsidRPr="00ED1843">
              <w:rPr>
                <w:lang w:eastAsia="ru-RU"/>
              </w:rPr>
              <w:t>-,</w:t>
            </w:r>
            <w:r>
              <w:rPr>
                <w:lang w:eastAsia="ru-RU"/>
              </w:rPr>
              <w:t>/</w:t>
            </w:r>
            <w:proofErr w:type="spellStart"/>
            <w:r w:rsidRPr="00ED1843">
              <w:rPr>
                <w:lang w:eastAsia="ru-RU"/>
              </w:rPr>
              <w:t>дз</w:t>
            </w:r>
            <w:proofErr w:type="spellEnd"/>
          </w:p>
        </w:tc>
        <w:tc>
          <w:tcPr>
            <w:tcW w:w="567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9750E">
              <w:rPr>
                <w:bCs/>
                <w:color w:val="000000"/>
                <w:lang w:eastAsia="ru-RU"/>
              </w:rPr>
              <w:t>72</w:t>
            </w:r>
          </w:p>
        </w:tc>
        <w:tc>
          <w:tcPr>
            <w:tcW w:w="425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9750E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9750E">
              <w:rPr>
                <w:bCs/>
                <w:color w:val="000000"/>
                <w:lang w:eastAsia="ru-RU"/>
              </w:rPr>
              <w:t>72</w:t>
            </w:r>
          </w:p>
        </w:tc>
        <w:tc>
          <w:tcPr>
            <w:tcW w:w="567" w:type="dxa"/>
          </w:tcPr>
          <w:p w:rsidR="007A47E6" w:rsidRPr="0009750E" w:rsidRDefault="00760332" w:rsidP="0009750E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42</w:t>
            </w:r>
          </w:p>
        </w:tc>
        <w:tc>
          <w:tcPr>
            <w:tcW w:w="567" w:type="dxa"/>
          </w:tcPr>
          <w:p w:rsidR="007A47E6" w:rsidRPr="0009750E" w:rsidRDefault="00760332" w:rsidP="0009750E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30</w:t>
            </w:r>
          </w:p>
        </w:tc>
        <w:tc>
          <w:tcPr>
            <w:tcW w:w="567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9750E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9750E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A47E6" w:rsidRDefault="007A47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709" w:type="dxa"/>
            <w:vAlign w:val="center"/>
          </w:tcPr>
          <w:p w:rsidR="007A47E6" w:rsidRDefault="007A47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9750E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7A47E6" w:rsidRPr="0009750E" w:rsidRDefault="007A47E6" w:rsidP="00812F15">
            <w:pPr>
              <w:shd w:val="clear" w:color="auto" w:fill="FFFFFF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7A47E6" w:rsidRPr="008A14DC" w:rsidRDefault="007A47E6" w:rsidP="00945485"/>
        </w:tc>
        <w:tc>
          <w:tcPr>
            <w:tcW w:w="567" w:type="dxa"/>
            <w:shd w:val="clear" w:color="auto" w:fill="auto"/>
          </w:tcPr>
          <w:p w:rsidR="007A47E6" w:rsidRPr="008A14DC" w:rsidRDefault="007A47E6" w:rsidP="00945485"/>
        </w:tc>
        <w:tc>
          <w:tcPr>
            <w:tcW w:w="709" w:type="dxa"/>
            <w:shd w:val="clear" w:color="auto" w:fill="auto"/>
          </w:tcPr>
          <w:p w:rsidR="007A47E6" w:rsidRPr="008A14DC" w:rsidRDefault="007A47E6" w:rsidP="00945485"/>
        </w:tc>
        <w:tc>
          <w:tcPr>
            <w:tcW w:w="709" w:type="dxa"/>
            <w:shd w:val="clear" w:color="auto" w:fill="auto"/>
          </w:tcPr>
          <w:p w:rsidR="007A47E6" w:rsidRDefault="007A47E6" w:rsidP="00945485"/>
        </w:tc>
      </w:tr>
      <w:tr w:rsidR="007A47E6" w:rsidTr="00A3794D">
        <w:trPr>
          <w:cantSplit/>
          <w:trHeight w:val="195"/>
        </w:trPr>
        <w:tc>
          <w:tcPr>
            <w:tcW w:w="1174" w:type="dxa"/>
            <w:vAlign w:val="center"/>
          </w:tcPr>
          <w:p w:rsidR="007A47E6" w:rsidRPr="0009750E" w:rsidRDefault="007A47E6" w:rsidP="00941665">
            <w:pPr>
              <w:suppressAutoHyphens w:val="0"/>
              <w:rPr>
                <w:color w:val="000000"/>
                <w:lang w:eastAsia="ru-RU"/>
              </w:rPr>
            </w:pPr>
            <w:r w:rsidRPr="0009750E">
              <w:rPr>
                <w:color w:val="000000"/>
                <w:lang w:eastAsia="ru-RU"/>
              </w:rPr>
              <w:t>ОД 06</w:t>
            </w:r>
          </w:p>
        </w:tc>
        <w:tc>
          <w:tcPr>
            <w:tcW w:w="3261" w:type="dxa"/>
            <w:vAlign w:val="center"/>
          </w:tcPr>
          <w:p w:rsidR="007A47E6" w:rsidRPr="0009750E" w:rsidRDefault="007A47E6" w:rsidP="0009750E">
            <w:pPr>
              <w:suppressAutoHyphens w:val="0"/>
              <w:rPr>
                <w:color w:val="000000"/>
                <w:lang w:eastAsia="ru-RU"/>
              </w:rPr>
            </w:pPr>
            <w:r w:rsidRPr="0009750E">
              <w:rPr>
                <w:color w:val="000000"/>
                <w:lang w:eastAsia="ru-RU"/>
              </w:rPr>
              <w:t xml:space="preserve">Иностранный язык </w:t>
            </w:r>
          </w:p>
        </w:tc>
        <w:tc>
          <w:tcPr>
            <w:tcW w:w="1134" w:type="dxa"/>
            <w:vAlign w:val="center"/>
          </w:tcPr>
          <w:p w:rsidR="007A47E6" w:rsidRPr="00ED1843" w:rsidRDefault="007A47E6" w:rsidP="00A3794D">
            <w:pPr>
              <w:suppressAutoHyphens w:val="0"/>
              <w:jc w:val="center"/>
              <w:rPr>
                <w:lang w:eastAsia="ru-RU"/>
              </w:rPr>
            </w:pPr>
            <w:r w:rsidRPr="00ED1843">
              <w:rPr>
                <w:lang w:eastAsia="ru-RU"/>
              </w:rPr>
              <w:t xml:space="preserve">-, </w:t>
            </w:r>
            <w:r>
              <w:rPr>
                <w:lang w:eastAsia="ru-RU"/>
              </w:rPr>
              <w:t>/</w:t>
            </w:r>
            <w:proofErr w:type="spellStart"/>
            <w:r w:rsidRPr="00ED1843">
              <w:rPr>
                <w:lang w:eastAsia="ru-RU"/>
              </w:rPr>
              <w:t>дз</w:t>
            </w:r>
            <w:proofErr w:type="spellEnd"/>
          </w:p>
        </w:tc>
        <w:tc>
          <w:tcPr>
            <w:tcW w:w="567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9750E">
              <w:rPr>
                <w:bCs/>
                <w:color w:val="000000"/>
                <w:lang w:eastAsia="ru-RU"/>
              </w:rPr>
              <w:t>72</w:t>
            </w:r>
          </w:p>
        </w:tc>
        <w:tc>
          <w:tcPr>
            <w:tcW w:w="425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9750E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9750E">
              <w:rPr>
                <w:bCs/>
                <w:color w:val="000000"/>
                <w:lang w:eastAsia="ru-RU"/>
              </w:rPr>
              <w:t>72</w:t>
            </w:r>
          </w:p>
        </w:tc>
        <w:tc>
          <w:tcPr>
            <w:tcW w:w="567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9750E">
              <w:rPr>
                <w:bCs/>
                <w:color w:val="000000"/>
                <w:lang w:eastAsia="ru-RU"/>
              </w:rPr>
              <w:t>72</w:t>
            </w:r>
          </w:p>
        </w:tc>
        <w:tc>
          <w:tcPr>
            <w:tcW w:w="567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9750E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9750E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A47E6" w:rsidRDefault="007A47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709" w:type="dxa"/>
            <w:vAlign w:val="center"/>
          </w:tcPr>
          <w:p w:rsidR="007A47E6" w:rsidRDefault="007A47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9750E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7A47E6" w:rsidRPr="0009750E" w:rsidRDefault="007A47E6" w:rsidP="00812F15">
            <w:pPr>
              <w:shd w:val="clear" w:color="auto" w:fill="FFFFFF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7A47E6" w:rsidRPr="008A14DC" w:rsidRDefault="007A47E6" w:rsidP="00945485"/>
        </w:tc>
        <w:tc>
          <w:tcPr>
            <w:tcW w:w="567" w:type="dxa"/>
            <w:shd w:val="clear" w:color="auto" w:fill="auto"/>
          </w:tcPr>
          <w:p w:rsidR="007A47E6" w:rsidRPr="008A14DC" w:rsidRDefault="007A47E6" w:rsidP="00945485"/>
        </w:tc>
        <w:tc>
          <w:tcPr>
            <w:tcW w:w="709" w:type="dxa"/>
            <w:shd w:val="clear" w:color="auto" w:fill="auto"/>
          </w:tcPr>
          <w:p w:rsidR="007A47E6" w:rsidRPr="008A14DC" w:rsidRDefault="007A47E6" w:rsidP="00945485"/>
        </w:tc>
        <w:tc>
          <w:tcPr>
            <w:tcW w:w="709" w:type="dxa"/>
            <w:shd w:val="clear" w:color="auto" w:fill="auto"/>
          </w:tcPr>
          <w:p w:rsidR="007A47E6" w:rsidRDefault="007A47E6" w:rsidP="00945485"/>
        </w:tc>
      </w:tr>
      <w:tr w:rsidR="007A47E6" w:rsidTr="00A3794D">
        <w:trPr>
          <w:cantSplit/>
          <w:trHeight w:val="240"/>
        </w:trPr>
        <w:tc>
          <w:tcPr>
            <w:tcW w:w="1174" w:type="dxa"/>
            <w:vAlign w:val="center"/>
          </w:tcPr>
          <w:p w:rsidR="007A47E6" w:rsidRPr="0009750E" w:rsidRDefault="007A47E6" w:rsidP="00941665">
            <w:pPr>
              <w:suppressAutoHyphens w:val="0"/>
              <w:rPr>
                <w:color w:val="000000"/>
                <w:lang w:eastAsia="ru-RU"/>
              </w:rPr>
            </w:pPr>
            <w:r w:rsidRPr="0009750E">
              <w:rPr>
                <w:color w:val="000000"/>
                <w:lang w:eastAsia="ru-RU"/>
              </w:rPr>
              <w:t>ОД 07</w:t>
            </w:r>
          </w:p>
        </w:tc>
        <w:tc>
          <w:tcPr>
            <w:tcW w:w="3261" w:type="dxa"/>
            <w:vAlign w:val="center"/>
          </w:tcPr>
          <w:p w:rsidR="007A47E6" w:rsidRPr="0009750E" w:rsidRDefault="007A47E6" w:rsidP="0009750E">
            <w:pPr>
              <w:suppressAutoHyphens w:val="0"/>
              <w:rPr>
                <w:color w:val="000000"/>
                <w:lang w:eastAsia="ru-RU"/>
              </w:rPr>
            </w:pPr>
            <w:r w:rsidRPr="0009750E">
              <w:rPr>
                <w:color w:val="000000"/>
                <w:lang w:eastAsia="ru-RU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7A47E6" w:rsidRPr="00ED1843" w:rsidRDefault="007A47E6" w:rsidP="00A3794D">
            <w:pPr>
              <w:suppressAutoHyphens w:val="0"/>
              <w:jc w:val="center"/>
              <w:rPr>
                <w:lang w:eastAsia="ru-RU"/>
              </w:rPr>
            </w:pPr>
            <w:r w:rsidRPr="00ED1843">
              <w:rPr>
                <w:lang w:eastAsia="ru-RU"/>
              </w:rPr>
              <w:t>э</w:t>
            </w:r>
            <w:r>
              <w:rPr>
                <w:lang w:eastAsia="ru-RU"/>
              </w:rPr>
              <w:t>/</w:t>
            </w:r>
            <w:r w:rsidRPr="00ED1843">
              <w:rPr>
                <w:lang w:eastAsia="ru-RU"/>
              </w:rPr>
              <w:t>э</w:t>
            </w:r>
          </w:p>
        </w:tc>
        <w:tc>
          <w:tcPr>
            <w:tcW w:w="567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9750E">
              <w:rPr>
                <w:bCs/>
                <w:color w:val="000000"/>
                <w:lang w:eastAsia="ru-RU"/>
              </w:rPr>
              <w:t>340</w:t>
            </w:r>
          </w:p>
        </w:tc>
        <w:tc>
          <w:tcPr>
            <w:tcW w:w="425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9750E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9750E">
              <w:rPr>
                <w:bCs/>
                <w:color w:val="000000"/>
                <w:lang w:eastAsia="ru-RU"/>
              </w:rPr>
              <w:t>340</w:t>
            </w:r>
          </w:p>
        </w:tc>
        <w:tc>
          <w:tcPr>
            <w:tcW w:w="567" w:type="dxa"/>
          </w:tcPr>
          <w:p w:rsidR="007A47E6" w:rsidRPr="0009750E" w:rsidRDefault="00760332" w:rsidP="0009750E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216</w:t>
            </w:r>
          </w:p>
        </w:tc>
        <w:tc>
          <w:tcPr>
            <w:tcW w:w="567" w:type="dxa"/>
          </w:tcPr>
          <w:p w:rsidR="007A47E6" w:rsidRPr="0009750E" w:rsidRDefault="00760332" w:rsidP="0009750E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124</w:t>
            </w:r>
          </w:p>
        </w:tc>
        <w:tc>
          <w:tcPr>
            <w:tcW w:w="567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9750E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9750E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A47E6" w:rsidRDefault="007A47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709" w:type="dxa"/>
            <w:vAlign w:val="center"/>
          </w:tcPr>
          <w:p w:rsidR="007A47E6" w:rsidRDefault="007A47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</w:t>
            </w:r>
          </w:p>
        </w:tc>
        <w:tc>
          <w:tcPr>
            <w:tcW w:w="709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9750E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7A47E6" w:rsidRPr="0009750E" w:rsidRDefault="007A47E6" w:rsidP="00812F15">
            <w:pPr>
              <w:shd w:val="clear" w:color="auto" w:fill="FFFFFF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7A47E6" w:rsidRPr="008A14DC" w:rsidRDefault="007A47E6" w:rsidP="00945485"/>
        </w:tc>
        <w:tc>
          <w:tcPr>
            <w:tcW w:w="567" w:type="dxa"/>
            <w:shd w:val="clear" w:color="auto" w:fill="auto"/>
          </w:tcPr>
          <w:p w:rsidR="007A47E6" w:rsidRPr="008A14DC" w:rsidRDefault="007A47E6" w:rsidP="00945485"/>
        </w:tc>
        <w:tc>
          <w:tcPr>
            <w:tcW w:w="709" w:type="dxa"/>
            <w:shd w:val="clear" w:color="auto" w:fill="auto"/>
          </w:tcPr>
          <w:p w:rsidR="007A47E6" w:rsidRPr="008A14DC" w:rsidRDefault="007A47E6" w:rsidP="00945485"/>
        </w:tc>
        <w:tc>
          <w:tcPr>
            <w:tcW w:w="709" w:type="dxa"/>
            <w:shd w:val="clear" w:color="auto" w:fill="auto"/>
          </w:tcPr>
          <w:p w:rsidR="007A47E6" w:rsidRDefault="007A47E6" w:rsidP="00945485"/>
        </w:tc>
      </w:tr>
      <w:tr w:rsidR="007A47E6" w:rsidTr="00A3794D">
        <w:trPr>
          <w:cantSplit/>
          <w:trHeight w:val="130"/>
        </w:trPr>
        <w:tc>
          <w:tcPr>
            <w:tcW w:w="1174" w:type="dxa"/>
            <w:vAlign w:val="center"/>
          </w:tcPr>
          <w:p w:rsidR="007A47E6" w:rsidRPr="0009750E" w:rsidRDefault="007A47E6" w:rsidP="00941665">
            <w:pPr>
              <w:suppressAutoHyphens w:val="0"/>
              <w:rPr>
                <w:color w:val="000000"/>
                <w:lang w:eastAsia="ru-RU"/>
              </w:rPr>
            </w:pPr>
            <w:r w:rsidRPr="0009750E">
              <w:rPr>
                <w:color w:val="000000"/>
                <w:lang w:eastAsia="ru-RU"/>
              </w:rPr>
              <w:t xml:space="preserve">ОД 08 </w:t>
            </w:r>
          </w:p>
        </w:tc>
        <w:tc>
          <w:tcPr>
            <w:tcW w:w="3261" w:type="dxa"/>
            <w:vAlign w:val="center"/>
          </w:tcPr>
          <w:p w:rsidR="007A47E6" w:rsidRPr="0009750E" w:rsidRDefault="007A47E6" w:rsidP="0009750E">
            <w:pPr>
              <w:suppressAutoHyphens w:val="0"/>
              <w:rPr>
                <w:color w:val="000000"/>
                <w:lang w:eastAsia="ru-RU"/>
              </w:rPr>
            </w:pPr>
            <w:r w:rsidRPr="0009750E">
              <w:rPr>
                <w:color w:val="000000"/>
                <w:lang w:eastAsia="ru-RU"/>
              </w:rPr>
              <w:t>Информатика</w:t>
            </w:r>
          </w:p>
        </w:tc>
        <w:tc>
          <w:tcPr>
            <w:tcW w:w="1134" w:type="dxa"/>
            <w:vAlign w:val="center"/>
          </w:tcPr>
          <w:p w:rsidR="007A47E6" w:rsidRPr="00ED1843" w:rsidRDefault="007A47E6" w:rsidP="00A3794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д</w:t>
            </w:r>
            <w:r w:rsidRPr="00ED1843">
              <w:rPr>
                <w:lang w:eastAsia="ru-RU"/>
              </w:rPr>
              <w:t>з</w:t>
            </w:r>
            <w:proofErr w:type="spellEnd"/>
            <w:proofErr w:type="gramStart"/>
            <w:r>
              <w:rPr>
                <w:lang w:eastAsia="ru-RU"/>
              </w:rPr>
              <w:t>/</w:t>
            </w:r>
            <w:r w:rsidRPr="00ED1843">
              <w:rPr>
                <w:lang w:eastAsia="ru-RU"/>
              </w:rPr>
              <w:t>,</w:t>
            </w:r>
            <w:proofErr w:type="spellStart"/>
            <w:proofErr w:type="gramEnd"/>
            <w:r w:rsidRPr="00ED1843">
              <w:rPr>
                <w:lang w:eastAsia="ru-RU"/>
              </w:rPr>
              <w:t>дз</w:t>
            </w:r>
            <w:proofErr w:type="spellEnd"/>
          </w:p>
        </w:tc>
        <w:tc>
          <w:tcPr>
            <w:tcW w:w="567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9750E">
              <w:rPr>
                <w:bCs/>
                <w:color w:val="000000"/>
                <w:lang w:eastAsia="ru-RU"/>
              </w:rPr>
              <w:t>1</w:t>
            </w:r>
            <w:r>
              <w:rPr>
                <w:bCs/>
                <w:color w:val="000000"/>
                <w:lang w:eastAsia="ru-RU"/>
              </w:rPr>
              <w:t>44</w:t>
            </w:r>
          </w:p>
        </w:tc>
        <w:tc>
          <w:tcPr>
            <w:tcW w:w="425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9750E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9750E">
              <w:rPr>
                <w:bCs/>
                <w:color w:val="000000"/>
                <w:lang w:eastAsia="ru-RU"/>
              </w:rPr>
              <w:t>1</w:t>
            </w:r>
            <w:r>
              <w:rPr>
                <w:bCs/>
                <w:color w:val="000000"/>
                <w:lang w:eastAsia="ru-RU"/>
              </w:rPr>
              <w:t>44</w:t>
            </w:r>
          </w:p>
        </w:tc>
        <w:tc>
          <w:tcPr>
            <w:tcW w:w="567" w:type="dxa"/>
          </w:tcPr>
          <w:p w:rsidR="007A47E6" w:rsidRPr="00941665" w:rsidRDefault="00941665" w:rsidP="0009750E">
            <w:pPr>
              <w:suppressAutoHyphens w:val="0"/>
              <w:rPr>
                <w:bCs/>
                <w:lang w:eastAsia="ru-RU"/>
              </w:rPr>
            </w:pPr>
            <w:r w:rsidRPr="00941665">
              <w:rPr>
                <w:bCs/>
                <w:lang w:eastAsia="ru-RU"/>
              </w:rPr>
              <w:t>64</w:t>
            </w:r>
          </w:p>
        </w:tc>
        <w:tc>
          <w:tcPr>
            <w:tcW w:w="567" w:type="dxa"/>
          </w:tcPr>
          <w:p w:rsidR="007A47E6" w:rsidRPr="00941665" w:rsidRDefault="00941665" w:rsidP="0009750E">
            <w:pPr>
              <w:suppressAutoHyphens w:val="0"/>
              <w:rPr>
                <w:bCs/>
                <w:lang w:eastAsia="ru-RU"/>
              </w:rPr>
            </w:pPr>
            <w:r w:rsidRPr="00941665">
              <w:rPr>
                <w:bCs/>
                <w:lang w:eastAsia="ru-RU"/>
              </w:rPr>
              <w:t>80</w:t>
            </w:r>
          </w:p>
        </w:tc>
        <w:tc>
          <w:tcPr>
            <w:tcW w:w="567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9750E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9750E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A47E6" w:rsidRDefault="007A47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709" w:type="dxa"/>
            <w:vAlign w:val="center"/>
          </w:tcPr>
          <w:p w:rsidR="007A47E6" w:rsidRDefault="007A47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709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9750E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7A47E6" w:rsidRPr="0009750E" w:rsidRDefault="007A47E6" w:rsidP="00812F15">
            <w:pPr>
              <w:shd w:val="clear" w:color="auto" w:fill="FFFFFF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7A47E6" w:rsidRPr="008A14DC" w:rsidRDefault="007A47E6" w:rsidP="00945485"/>
        </w:tc>
        <w:tc>
          <w:tcPr>
            <w:tcW w:w="567" w:type="dxa"/>
            <w:shd w:val="clear" w:color="auto" w:fill="auto"/>
          </w:tcPr>
          <w:p w:rsidR="007A47E6" w:rsidRPr="008A14DC" w:rsidRDefault="007A47E6" w:rsidP="00945485"/>
        </w:tc>
        <w:tc>
          <w:tcPr>
            <w:tcW w:w="709" w:type="dxa"/>
            <w:shd w:val="clear" w:color="auto" w:fill="auto"/>
          </w:tcPr>
          <w:p w:rsidR="007A47E6" w:rsidRPr="008A14DC" w:rsidRDefault="007A47E6" w:rsidP="00945485"/>
        </w:tc>
        <w:tc>
          <w:tcPr>
            <w:tcW w:w="709" w:type="dxa"/>
            <w:shd w:val="clear" w:color="auto" w:fill="auto"/>
          </w:tcPr>
          <w:p w:rsidR="007A47E6" w:rsidRDefault="007A47E6" w:rsidP="00945485"/>
        </w:tc>
      </w:tr>
      <w:tr w:rsidR="007A47E6" w:rsidTr="00A3794D">
        <w:trPr>
          <w:cantSplit/>
          <w:trHeight w:val="161"/>
        </w:trPr>
        <w:tc>
          <w:tcPr>
            <w:tcW w:w="1174" w:type="dxa"/>
            <w:vAlign w:val="center"/>
          </w:tcPr>
          <w:p w:rsidR="007A47E6" w:rsidRPr="0009750E" w:rsidRDefault="007A47E6" w:rsidP="00941665">
            <w:pPr>
              <w:suppressAutoHyphens w:val="0"/>
              <w:rPr>
                <w:color w:val="000000"/>
                <w:lang w:eastAsia="ru-RU"/>
              </w:rPr>
            </w:pPr>
            <w:r w:rsidRPr="0009750E">
              <w:rPr>
                <w:color w:val="000000"/>
                <w:lang w:eastAsia="ru-RU"/>
              </w:rPr>
              <w:t>ОД 09</w:t>
            </w:r>
          </w:p>
        </w:tc>
        <w:tc>
          <w:tcPr>
            <w:tcW w:w="3261" w:type="dxa"/>
            <w:vAlign w:val="center"/>
          </w:tcPr>
          <w:p w:rsidR="007A47E6" w:rsidRPr="0009750E" w:rsidRDefault="007A47E6" w:rsidP="0009750E">
            <w:pPr>
              <w:suppressAutoHyphens w:val="0"/>
              <w:rPr>
                <w:color w:val="000000"/>
                <w:lang w:eastAsia="ru-RU"/>
              </w:rPr>
            </w:pPr>
            <w:r w:rsidRPr="0009750E">
              <w:rPr>
                <w:color w:val="000000"/>
                <w:lang w:eastAsia="ru-RU"/>
              </w:rPr>
              <w:t xml:space="preserve">Физическая культура </w:t>
            </w:r>
          </w:p>
        </w:tc>
        <w:tc>
          <w:tcPr>
            <w:tcW w:w="1134" w:type="dxa"/>
            <w:vAlign w:val="center"/>
          </w:tcPr>
          <w:p w:rsidR="007A47E6" w:rsidRPr="00ED1843" w:rsidRDefault="007A47E6" w:rsidP="00A3794D">
            <w:pPr>
              <w:suppressAutoHyphens w:val="0"/>
              <w:jc w:val="center"/>
              <w:rPr>
                <w:lang w:eastAsia="ru-RU"/>
              </w:rPr>
            </w:pPr>
            <w:r w:rsidRPr="00ED1843">
              <w:rPr>
                <w:lang w:eastAsia="ru-RU"/>
              </w:rPr>
              <w:t>з,</w:t>
            </w:r>
            <w:r>
              <w:rPr>
                <w:lang w:eastAsia="ru-RU"/>
              </w:rPr>
              <w:t>/</w:t>
            </w:r>
            <w:r w:rsidRPr="00ED1843">
              <w:rPr>
                <w:lang w:eastAsia="ru-RU"/>
              </w:rPr>
              <w:t>з</w:t>
            </w:r>
          </w:p>
        </w:tc>
        <w:tc>
          <w:tcPr>
            <w:tcW w:w="567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9750E">
              <w:rPr>
                <w:bCs/>
                <w:color w:val="000000"/>
                <w:lang w:eastAsia="ru-RU"/>
              </w:rPr>
              <w:t>72</w:t>
            </w:r>
          </w:p>
        </w:tc>
        <w:tc>
          <w:tcPr>
            <w:tcW w:w="425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9750E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9750E">
              <w:rPr>
                <w:bCs/>
                <w:color w:val="000000"/>
                <w:lang w:eastAsia="ru-RU"/>
              </w:rPr>
              <w:t>72</w:t>
            </w:r>
          </w:p>
        </w:tc>
        <w:tc>
          <w:tcPr>
            <w:tcW w:w="567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9750E">
              <w:rPr>
                <w:bCs/>
                <w:color w:val="000000"/>
                <w:lang w:eastAsia="ru-RU"/>
              </w:rPr>
              <w:t>72</w:t>
            </w:r>
          </w:p>
        </w:tc>
        <w:tc>
          <w:tcPr>
            <w:tcW w:w="567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9750E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9750E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A47E6" w:rsidRDefault="007A47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709" w:type="dxa"/>
            <w:vAlign w:val="center"/>
          </w:tcPr>
          <w:p w:rsidR="007A47E6" w:rsidRDefault="007A47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9750E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7A47E6" w:rsidRPr="0009750E" w:rsidRDefault="007A47E6" w:rsidP="00812F15">
            <w:pPr>
              <w:shd w:val="clear" w:color="auto" w:fill="FFFFFF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7A47E6" w:rsidRPr="008A14DC" w:rsidRDefault="007A47E6" w:rsidP="00945485"/>
        </w:tc>
        <w:tc>
          <w:tcPr>
            <w:tcW w:w="567" w:type="dxa"/>
            <w:shd w:val="clear" w:color="auto" w:fill="auto"/>
          </w:tcPr>
          <w:p w:rsidR="007A47E6" w:rsidRPr="008A14DC" w:rsidRDefault="007A47E6" w:rsidP="00945485"/>
        </w:tc>
        <w:tc>
          <w:tcPr>
            <w:tcW w:w="709" w:type="dxa"/>
            <w:shd w:val="clear" w:color="auto" w:fill="auto"/>
          </w:tcPr>
          <w:p w:rsidR="007A47E6" w:rsidRPr="008A14DC" w:rsidRDefault="007A47E6" w:rsidP="00945485"/>
        </w:tc>
        <w:tc>
          <w:tcPr>
            <w:tcW w:w="709" w:type="dxa"/>
            <w:shd w:val="clear" w:color="auto" w:fill="auto"/>
          </w:tcPr>
          <w:p w:rsidR="007A47E6" w:rsidRDefault="007A47E6" w:rsidP="00945485"/>
        </w:tc>
      </w:tr>
      <w:tr w:rsidR="007A47E6" w:rsidTr="00A3794D">
        <w:trPr>
          <w:cantSplit/>
          <w:trHeight w:val="208"/>
        </w:trPr>
        <w:tc>
          <w:tcPr>
            <w:tcW w:w="1174" w:type="dxa"/>
            <w:vAlign w:val="center"/>
          </w:tcPr>
          <w:p w:rsidR="007A47E6" w:rsidRPr="0009750E" w:rsidRDefault="007A47E6" w:rsidP="00941665">
            <w:pPr>
              <w:suppressAutoHyphens w:val="0"/>
              <w:rPr>
                <w:color w:val="000000"/>
                <w:lang w:eastAsia="ru-RU"/>
              </w:rPr>
            </w:pPr>
            <w:r w:rsidRPr="0009750E">
              <w:rPr>
                <w:color w:val="000000"/>
                <w:lang w:eastAsia="ru-RU"/>
              </w:rPr>
              <w:t>ОД 10</w:t>
            </w:r>
          </w:p>
        </w:tc>
        <w:tc>
          <w:tcPr>
            <w:tcW w:w="3261" w:type="dxa"/>
            <w:vAlign w:val="center"/>
          </w:tcPr>
          <w:p w:rsidR="007A47E6" w:rsidRPr="0009750E" w:rsidRDefault="007A47E6" w:rsidP="0009750E">
            <w:pPr>
              <w:suppressAutoHyphens w:val="0"/>
              <w:rPr>
                <w:color w:val="000000"/>
                <w:lang w:eastAsia="ru-RU"/>
              </w:rPr>
            </w:pPr>
            <w:r w:rsidRPr="0009750E">
              <w:rPr>
                <w:color w:val="000000"/>
                <w:lang w:eastAsia="ru-RU"/>
              </w:rPr>
              <w:t>ОБЖ</w:t>
            </w:r>
          </w:p>
        </w:tc>
        <w:tc>
          <w:tcPr>
            <w:tcW w:w="1134" w:type="dxa"/>
            <w:vAlign w:val="center"/>
          </w:tcPr>
          <w:p w:rsidR="007A47E6" w:rsidRPr="00ED1843" w:rsidRDefault="007A47E6" w:rsidP="00A3794D">
            <w:pPr>
              <w:suppressAutoHyphens w:val="0"/>
              <w:jc w:val="center"/>
              <w:rPr>
                <w:lang w:eastAsia="ru-RU"/>
              </w:rPr>
            </w:pPr>
            <w:r w:rsidRPr="00ED1843">
              <w:rPr>
                <w:lang w:eastAsia="ru-RU"/>
              </w:rPr>
              <w:t>-,</w:t>
            </w:r>
            <w:proofErr w:type="spellStart"/>
            <w:r w:rsidRPr="00ED1843">
              <w:rPr>
                <w:lang w:eastAsia="ru-RU"/>
              </w:rPr>
              <w:t>дз</w:t>
            </w:r>
            <w:proofErr w:type="spellEnd"/>
          </w:p>
        </w:tc>
        <w:tc>
          <w:tcPr>
            <w:tcW w:w="567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9750E">
              <w:rPr>
                <w:bCs/>
                <w:color w:val="000000"/>
                <w:lang w:eastAsia="ru-RU"/>
              </w:rPr>
              <w:t>68</w:t>
            </w:r>
          </w:p>
        </w:tc>
        <w:tc>
          <w:tcPr>
            <w:tcW w:w="425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9750E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9750E">
              <w:rPr>
                <w:bCs/>
                <w:color w:val="000000"/>
                <w:lang w:eastAsia="ru-RU"/>
              </w:rPr>
              <w:t>68</w:t>
            </w:r>
          </w:p>
        </w:tc>
        <w:tc>
          <w:tcPr>
            <w:tcW w:w="567" w:type="dxa"/>
          </w:tcPr>
          <w:p w:rsidR="007A47E6" w:rsidRPr="0009750E" w:rsidRDefault="00760332" w:rsidP="0009750E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59</w:t>
            </w:r>
          </w:p>
        </w:tc>
        <w:tc>
          <w:tcPr>
            <w:tcW w:w="567" w:type="dxa"/>
          </w:tcPr>
          <w:p w:rsidR="007A47E6" w:rsidRPr="0009750E" w:rsidRDefault="00760332" w:rsidP="0009750E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9750E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9750E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A47E6" w:rsidRDefault="007A47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709" w:type="dxa"/>
            <w:vAlign w:val="center"/>
          </w:tcPr>
          <w:p w:rsidR="007A47E6" w:rsidRDefault="007A47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9750E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7A47E6" w:rsidRPr="0009750E" w:rsidRDefault="007A47E6" w:rsidP="00812F15">
            <w:pPr>
              <w:shd w:val="clear" w:color="auto" w:fill="FFFFFF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7A47E6" w:rsidRPr="008A14DC" w:rsidRDefault="007A47E6" w:rsidP="00945485"/>
        </w:tc>
        <w:tc>
          <w:tcPr>
            <w:tcW w:w="567" w:type="dxa"/>
            <w:shd w:val="clear" w:color="auto" w:fill="auto"/>
          </w:tcPr>
          <w:p w:rsidR="007A47E6" w:rsidRPr="008A14DC" w:rsidRDefault="007A47E6" w:rsidP="00945485"/>
        </w:tc>
        <w:tc>
          <w:tcPr>
            <w:tcW w:w="709" w:type="dxa"/>
            <w:shd w:val="clear" w:color="auto" w:fill="auto"/>
          </w:tcPr>
          <w:p w:rsidR="007A47E6" w:rsidRPr="008A14DC" w:rsidRDefault="007A47E6" w:rsidP="00945485"/>
        </w:tc>
        <w:tc>
          <w:tcPr>
            <w:tcW w:w="709" w:type="dxa"/>
            <w:shd w:val="clear" w:color="auto" w:fill="auto"/>
          </w:tcPr>
          <w:p w:rsidR="007A47E6" w:rsidRDefault="007A47E6" w:rsidP="00945485"/>
        </w:tc>
      </w:tr>
      <w:tr w:rsidR="007A47E6" w:rsidTr="00A3794D">
        <w:trPr>
          <w:cantSplit/>
          <w:trHeight w:val="258"/>
        </w:trPr>
        <w:tc>
          <w:tcPr>
            <w:tcW w:w="1174" w:type="dxa"/>
            <w:vAlign w:val="center"/>
          </w:tcPr>
          <w:p w:rsidR="007A47E6" w:rsidRPr="0009750E" w:rsidRDefault="007A47E6" w:rsidP="00941665">
            <w:pPr>
              <w:suppressAutoHyphens w:val="0"/>
              <w:rPr>
                <w:color w:val="000000"/>
                <w:lang w:eastAsia="ru-RU"/>
              </w:rPr>
            </w:pPr>
            <w:r w:rsidRPr="0009750E">
              <w:rPr>
                <w:color w:val="000000"/>
                <w:lang w:eastAsia="ru-RU"/>
              </w:rPr>
              <w:t>ОД 11</w:t>
            </w:r>
          </w:p>
        </w:tc>
        <w:tc>
          <w:tcPr>
            <w:tcW w:w="3261" w:type="dxa"/>
            <w:vAlign w:val="center"/>
          </w:tcPr>
          <w:p w:rsidR="007A47E6" w:rsidRPr="0009750E" w:rsidRDefault="007A47E6" w:rsidP="0009750E">
            <w:pPr>
              <w:suppressAutoHyphens w:val="0"/>
              <w:rPr>
                <w:color w:val="000000"/>
                <w:lang w:eastAsia="ru-RU"/>
              </w:rPr>
            </w:pPr>
            <w:r w:rsidRPr="0009750E">
              <w:rPr>
                <w:color w:val="000000"/>
                <w:lang w:eastAsia="ru-RU"/>
              </w:rPr>
              <w:t>Физика</w:t>
            </w:r>
          </w:p>
        </w:tc>
        <w:tc>
          <w:tcPr>
            <w:tcW w:w="1134" w:type="dxa"/>
            <w:vAlign w:val="center"/>
          </w:tcPr>
          <w:p w:rsidR="007A47E6" w:rsidRPr="00ED1843" w:rsidRDefault="007B5D29" w:rsidP="00A3794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</w:t>
            </w:r>
            <w:r w:rsidR="007A47E6">
              <w:rPr>
                <w:lang w:eastAsia="ru-RU"/>
              </w:rPr>
              <w:t>з/</w:t>
            </w:r>
            <w:r w:rsidR="007A47E6" w:rsidRPr="00ED1843">
              <w:rPr>
                <w:lang w:eastAsia="ru-RU"/>
              </w:rPr>
              <w:t>,э</w:t>
            </w:r>
          </w:p>
        </w:tc>
        <w:tc>
          <w:tcPr>
            <w:tcW w:w="567" w:type="dxa"/>
          </w:tcPr>
          <w:p w:rsidR="007A47E6" w:rsidRPr="0009750E" w:rsidRDefault="007A47E6" w:rsidP="00F75B2D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9750E">
              <w:rPr>
                <w:bCs/>
                <w:color w:val="000000"/>
                <w:lang w:eastAsia="ru-RU"/>
              </w:rPr>
              <w:t>1</w:t>
            </w:r>
            <w:r>
              <w:rPr>
                <w:bCs/>
                <w:color w:val="000000"/>
                <w:lang w:eastAsia="ru-RU"/>
              </w:rPr>
              <w:t>44</w:t>
            </w:r>
          </w:p>
        </w:tc>
        <w:tc>
          <w:tcPr>
            <w:tcW w:w="425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9750E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9750E">
              <w:rPr>
                <w:bCs/>
                <w:color w:val="000000"/>
                <w:lang w:eastAsia="ru-RU"/>
              </w:rPr>
              <w:t>1</w:t>
            </w:r>
            <w:r>
              <w:rPr>
                <w:bCs/>
                <w:color w:val="000000"/>
                <w:lang w:eastAsia="ru-RU"/>
              </w:rPr>
              <w:t>44</w:t>
            </w:r>
          </w:p>
        </w:tc>
        <w:tc>
          <w:tcPr>
            <w:tcW w:w="567" w:type="dxa"/>
          </w:tcPr>
          <w:p w:rsidR="007A47E6" w:rsidRPr="0009750E" w:rsidRDefault="00760332" w:rsidP="0009750E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106</w:t>
            </w:r>
          </w:p>
        </w:tc>
        <w:tc>
          <w:tcPr>
            <w:tcW w:w="567" w:type="dxa"/>
          </w:tcPr>
          <w:p w:rsidR="007A47E6" w:rsidRPr="0009750E" w:rsidRDefault="00760332" w:rsidP="0009750E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38</w:t>
            </w:r>
          </w:p>
        </w:tc>
        <w:tc>
          <w:tcPr>
            <w:tcW w:w="567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9750E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9750E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A47E6" w:rsidRDefault="007A47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709" w:type="dxa"/>
            <w:vAlign w:val="center"/>
          </w:tcPr>
          <w:p w:rsidR="007A47E6" w:rsidRDefault="007A47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709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9750E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7A47E6" w:rsidRPr="0009750E" w:rsidRDefault="007A47E6" w:rsidP="00812F15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</w:tcPr>
          <w:p w:rsidR="007A47E6" w:rsidRPr="008A14DC" w:rsidRDefault="007A47E6" w:rsidP="00945485"/>
        </w:tc>
        <w:tc>
          <w:tcPr>
            <w:tcW w:w="567" w:type="dxa"/>
            <w:shd w:val="clear" w:color="auto" w:fill="auto"/>
          </w:tcPr>
          <w:p w:rsidR="007A47E6" w:rsidRPr="008A14DC" w:rsidRDefault="007A47E6" w:rsidP="00945485"/>
        </w:tc>
        <w:tc>
          <w:tcPr>
            <w:tcW w:w="709" w:type="dxa"/>
            <w:shd w:val="clear" w:color="auto" w:fill="auto"/>
          </w:tcPr>
          <w:p w:rsidR="007A47E6" w:rsidRPr="008A14DC" w:rsidRDefault="007A47E6" w:rsidP="00945485"/>
        </w:tc>
        <w:tc>
          <w:tcPr>
            <w:tcW w:w="709" w:type="dxa"/>
            <w:shd w:val="clear" w:color="auto" w:fill="auto"/>
          </w:tcPr>
          <w:p w:rsidR="007A47E6" w:rsidRDefault="007A47E6" w:rsidP="00945485"/>
        </w:tc>
      </w:tr>
      <w:tr w:rsidR="007A47E6" w:rsidTr="00A3794D">
        <w:trPr>
          <w:cantSplit/>
          <w:trHeight w:val="146"/>
        </w:trPr>
        <w:tc>
          <w:tcPr>
            <w:tcW w:w="1174" w:type="dxa"/>
            <w:vAlign w:val="center"/>
          </w:tcPr>
          <w:p w:rsidR="007A47E6" w:rsidRPr="0009750E" w:rsidRDefault="00B80201" w:rsidP="00F75B2D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</w:t>
            </w:r>
            <w:r w:rsidR="007A47E6" w:rsidRPr="0009750E">
              <w:rPr>
                <w:color w:val="000000"/>
                <w:lang w:eastAsia="ru-RU"/>
              </w:rPr>
              <w:t>Д 12</w:t>
            </w:r>
          </w:p>
        </w:tc>
        <w:tc>
          <w:tcPr>
            <w:tcW w:w="3261" w:type="dxa"/>
            <w:vAlign w:val="center"/>
          </w:tcPr>
          <w:p w:rsidR="007A47E6" w:rsidRPr="0009750E" w:rsidRDefault="007A47E6" w:rsidP="0009750E">
            <w:pPr>
              <w:suppressAutoHyphens w:val="0"/>
              <w:rPr>
                <w:color w:val="000000"/>
                <w:lang w:eastAsia="ru-RU"/>
              </w:rPr>
            </w:pPr>
            <w:r w:rsidRPr="0009750E">
              <w:rPr>
                <w:color w:val="000000"/>
                <w:lang w:eastAsia="ru-RU"/>
              </w:rPr>
              <w:t xml:space="preserve">Химия </w:t>
            </w:r>
          </w:p>
        </w:tc>
        <w:tc>
          <w:tcPr>
            <w:tcW w:w="1134" w:type="dxa"/>
            <w:vAlign w:val="center"/>
          </w:tcPr>
          <w:p w:rsidR="007A47E6" w:rsidRPr="00ED1843" w:rsidRDefault="007A47E6" w:rsidP="00A3794D">
            <w:pPr>
              <w:suppressAutoHyphens w:val="0"/>
              <w:jc w:val="center"/>
              <w:rPr>
                <w:lang w:eastAsia="ru-RU"/>
              </w:rPr>
            </w:pPr>
            <w:r w:rsidRPr="00ED1843">
              <w:rPr>
                <w:lang w:eastAsia="ru-RU"/>
              </w:rPr>
              <w:t>-,</w:t>
            </w:r>
            <w:r>
              <w:rPr>
                <w:lang w:eastAsia="ru-RU"/>
              </w:rPr>
              <w:t>/</w:t>
            </w:r>
            <w:proofErr w:type="spellStart"/>
            <w:r w:rsidRPr="00ED1843">
              <w:rPr>
                <w:lang w:eastAsia="ru-RU"/>
              </w:rPr>
              <w:t>дз</w:t>
            </w:r>
            <w:proofErr w:type="spellEnd"/>
          </w:p>
        </w:tc>
        <w:tc>
          <w:tcPr>
            <w:tcW w:w="567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9750E">
              <w:rPr>
                <w:bCs/>
                <w:color w:val="000000"/>
                <w:lang w:eastAsia="ru-RU"/>
              </w:rPr>
              <w:t>72</w:t>
            </w:r>
          </w:p>
        </w:tc>
        <w:tc>
          <w:tcPr>
            <w:tcW w:w="425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9750E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9750E">
              <w:rPr>
                <w:bCs/>
                <w:color w:val="000000"/>
                <w:lang w:eastAsia="ru-RU"/>
              </w:rPr>
              <w:t>72</w:t>
            </w:r>
          </w:p>
        </w:tc>
        <w:tc>
          <w:tcPr>
            <w:tcW w:w="567" w:type="dxa"/>
          </w:tcPr>
          <w:p w:rsidR="007A47E6" w:rsidRPr="0009750E" w:rsidRDefault="00760332" w:rsidP="0009750E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34</w:t>
            </w:r>
          </w:p>
        </w:tc>
        <w:tc>
          <w:tcPr>
            <w:tcW w:w="567" w:type="dxa"/>
          </w:tcPr>
          <w:p w:rsidR="007A47E6" w:rsidRPr="0009750E" w:rsidRDefault="00760332" w:rsidP="0009750E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38</w:t>
            </w:r>
          </w:p>
        </w:tc>
        <w:tc>
          <w:tcPr>
            <w:tcW w:w="567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9750E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9750E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A47E6" w:rsidRDefault="007A47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709" w:type="dxa"/>
            <w:vAlign w:val="center"/>
          </w:tcPr>
          <w:p w:rsidR="007A47E6" w:rsidRDefault="007A47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9750E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7A47E6" w:rsidRPr="0009750E" w:rsidRDefault="007A47E6" w:rsidP="00812F15">
            <w:pPr>
              <w:shd w:val="clear" w:color="auto" w:fill="FFFFFF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7A47E6" w:rsidRPr="008A14DC" w:rsidRDefault="007A47E6" w:rsidP="00945485"/>
        </w:tc>
        <w:tc>
          <w:tcPr>
            <w:tcW w:w="567" w:type="dxa"/>
            <w:shd w:val="clear" w:color="auto" w:fill="auto"/>
          </w:tcPr>
          <w:p w:rsidR="007A47E6" w:rsidRPr="008A14DC" w:rsidRDefault="007A47E6" w:rsidP="00945485"/>
        </w:tc>
        <w:tc>
          <w:tcPr>
            <w:tcW w:w="709" w:type="dxa"/>
            <w:shd w:val="clear" w:color="auto" w:fill="auto"/>
          </w:tcPr>
          <w:p w:rsidR="007A47E6" w:rsidRPr="008A14DC" w:rsidRDefault="007A47E6" w:rsidP="00945485"/>
        </w:tc>
        <w:tc>
          <w:tcPr>
            <w:tcW w:w="709" w:type="dxa"/>
            <w:shd w:val="clear" w:color="auto" w:fill="auto"/>
          </w:tcPr>
          <w:p w:rsidR="007A47E6" w:rsidRDefault="007A47E6" w:rsidP="00945485"/>
        </w:tc>
      </w:tr>
      <w:tr w:rsidR="007A47E6" w:rsidTr="00A3794D">
        <w:trPr>
          <w:cantSplit/>
          <w:trHeight w:val="191"/>
        </w:trPr>
        <w:tc>
          <w:tcPr>
            <w:tcW w:w="1174" w:type="dxa"/>
            <w:vAlign w:val="center"/>
          </w:tcPr>
          <w:p w:rsidR="007A47E6" w:rsidRPr="0009750E" w:rsidRDefault="007A47E6" w:rsidP="00941665">
            <w:pPr>
              <w:suppressAutoHyphens w:val="0"/>
              <w:rPr>
                <w:color w:val="000000"/>
                <w:lang w:eastAsia="ru-RU"/>
              </w:rPr>
            </w:pPr>
            <w:r w:rsidRPr="0009750E">
              <w:rPr>
                <w:color w:val="000000"/>
                <w:lang w:eastAsia="ru-RU"/>
              </w:rPr>
              <w:t>ОД 13</w:t>
            </w:r>
          </w:p>
        </w:tc>
        <w:tc>
          <w:tcPr>
            <w:tcW w:w="3261" w:type="dxa"/>
            <w:vAlign w:val="center"/>
          </w:tcPr>
          <w:p w:rsidR="007A47E6" w:rsidRPr="0009750E" w:rsidRDefault="007A47E6" w:rsidP="0009750E">
            <w:pPr>
              <w:suppressAutoHyphens w:val="0"/>
              <w:rPr>
                <w:color w:val="000000"/>
                <w:lang w:eastAsia="ru-RU"/>
              </w:rPr>
            </w:pPr>
            <w:r w:rsidRPr="0009750E">
              <w:rPr>
                <w:color w:val="000000"/>
                <w:lang w:eastAsia="ru-RU"/>
              </w:rPr>
              <w:t>Биология</w:t>
            </w:r>
          </w:p>
        </w:tc>
        <w:tc>
          <w:tcPr>
            <w:tcW w:w="1134" w:type="dxa"/>
            <w:vAlign w:val="center"/>
          </w:tcPr>
          <w:p w:rsidR="007A47E6" w:rsidRPr="00ED1843" w:rsidRDefault="007A47E6" w:rsidP="00A3794D">
            <w:pPr>
              <w:suppressAutoHyphens w:val="0"/>
              <w:jc w:val="center"/>
              <w:rPr>
                <w:lang w:eastAsia="ru-RU"/>
              </w:rPr>
            </w:pPr>
            <w:r w:rsidRPr="00ED1843">
              <w:rPr>
                <w:lang w:eastAsia="ru-RU"/>
              </w:rPr>
              <w:t>-,</w:t>
            </w:r>
            <w:r>
              <w:rPr>
                <w:lang w:eastAsia="ru-RU"/>
              </w:rPr>
              <w:t>/</w:t>
            </w:r>
            <w:proofErr w:type="spellStart"/>
            <w:r w:rsidRPr="00ED1843">
              <w:rPr>
                <w:lang w:eastAsia="ru-RU"/>
              </w:rPr>
              <w:t>дз</w:t>
            </w:r>
            <w:proofErr w:type="spellEnd"/>
          </w:p>
        </w:tc>
        <w:tc>
          <w:tcPr>
            <w:tcW w:w="567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9750E">
              <w:rPr>
                <w:bCs/>
                <w:color w:val="000000"/>
                <w:lang w:eastAsia="ru-RU"/>
              </w:rPr>
              <w:t>72</w:t>
            </w:r>
          </w:p>
        </w:tc>
        <w:tc>
          <w:tcPr>
            <w:tcW w:w="425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9750E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9750E">
              <w:rPr>
                <w:bCs/>
                <w:color w:val="000000"/>
                <w:lang w:eastAsia="ru-RU"/>
              </w:rPr>
              <w:t>72</w:t>
            </w:r>
          </w:p>
        </w:tc>
        <w:tc>
          <w:tcPr>
            <w:tcW w:w="567" w:type="dxa"/>
          </w:tcPr>
          <w:p w:rsidR="007A47E6" w:rsidRPr="0009750E" w:rsidRDefault="00760332" w:rsidP="0009750E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42</w:t>
            </w:r>
          </w:p>
        </w:tc>
        <w:tc>
          <w:tcPr>
            <w:tcW w:w="567" w:type="dxa"/>
          </w:tcPr>
          <w:p w:rsidR="007A47E6" w:rsidRPr="0009750E" w:rsidRDefault="00760332" w:rsidP="0009750E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30</w:t>
            </w:r>
          </w:p>
        </w:tc>
        <w:tc>
          <w:tcPr>
            <w:tcW w:w="567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9750E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9750E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A47E6" w:rsidRDefault="007A47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709" w:type="dxa"/>
            <w:vAlign w:val="center"/>
          </w:tcPr>
          <w:p w:rsidR="007A47E6" w:rsidRDefault="007A47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9750E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7A47E6" w:rsidRPr="0009750E" w:rsidRDefault="007A47E6" w:rsidP="00812F15">
            <w:pPr>
              <w:shd w:val="clear" w:color="auto" w:fill="FFFFFF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7A47E6" w:rsidRPr="008A14DC" w:rsidRDefault="007A47E6" w:rsidP="00945485"/>
        </w:tc>
        <w:tc>
          <w:tcPr>
            <w:tcW w:w="567" w:type="dxa"/>
            <w:shd w:val="clear" w:color="auto" w:fill="auto"/>
          </w:tcPr>
          <w:p w:rsidR="007A47E6" w:rsidRPr="008A14DC" w:rsidRDefault="007A47E6" w:rsidP="00945485"/>
        </w:tc>
        <w:tc>
          <w:tcPr>
            <w:tcW w:w="709" w:type="dxa"/>
            <w:shd w:val="clear" w:color="auto" w:fill="auto"/>
          </w:tcPr>
          <w:p w:rsidR="007A47E6" w:rsidRPr="008A14DC" w:rsidRDefault="007A47E6" w:rsidP="00945485"/>
        </w:tc>
        <w:tc>
          <w:tcPr>
            <w:tcW w:w="709" w:type="dxa"/>
            <w:shd w:val="clear" w:color="auto" w:fill="auto"/>
          </w:tcPr>
          <w:p w:rsidR="007A47E6" w:rsidRDefault="007A47E6" w:rsidP="00945485"/>
        </w:tc>
      </w:tr>
      <w:tr w:rsidR="007A47E6" w:rsidTr="00A3794D">
        <w:trPr>
          <w:cantSplit/>
          <w:trHeight w:val="96"/>
        </w:trPr>
        <w:tc>
          <w:tcPr>
            <w:tcW w:w="1174" w:type="dxa"/>
            <w:vAlign w:val="center"/>
          </w:tcPr>
          <w:p w:rsidR="007A47E6" w:rsidRPr="0009750E" w:rsidRDefault="00941665" w:rsidP="0094166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ОД14</w:t>
            </w:r>
          </w:p>
        </w:tc>
        <w:tc>
          <w:tcPr>
            <w:tcW w:w="3261" w:type="dxa"/>
            <w:vAlign w:val="center"/>
          </w:tcPr>
          <w:p w:rsidR="007A47E6" w:rsidRDefault="007A47E6" w:rsidP="0009750E">
            <w:pPr>
              <w:suppressAutoHyphens w:val="0"/>
              <w:rPr>
                <w:color w:val="000000"/>
                <w:lang w:eastAsia="ru-RU"/>
              </w:rPr>
            </w:pPr>
            <w:r w:rsidRPr="0009750E">
              <w:rPr>
                <w:color w:val="000000"/>
                <w:lang w:eastAsia="ru-RU"/>
              </w:rPr>
              <w:t xml:space="preserve">Индивидуальный  проект </w:t>
            </w:r>
            <w:proofErr w:type="gramStart"/>
            <w:r w:rsidRPr="0009750E">
              <w:rPr>
                <w:color w:val="000000"/>
                <w:lang w:eastAsia="ru-RU"/>
              </w:rPr>
              <w:t>по</w:t>
            </w:r>
            <w:proofErr w:type="gramEnd"/>
            <w:r w:rsidRPr="0009750E">
              <w:rPr>
                <w:color w:val="000000"/>
                <w:lang w:eastAsia="ru-RU"/>
              </w:rPr>
              <w:t xml:space="preserve"> </w:t>
            </w:r>
          </w:p>
          <w:p w:rsidR="007A47E6" w:rsidRPr="0009750E" w:rsidRDefault="007A47E6" w:rsidP="0009750E">
            <w:pPr>
              <w:suppressAutoHyphens w:val="0"/>
              <w:rPr>
                <w:color w:val="000000"/>
                <w:lang w:eastAsia="ru-RU"/>
              </w:rPr>
            </w:pPr>
            <w:r w:rsidRPr="0009750E">
              <w:rPr>
                <w:color w:val="000000"/>
                <w:lang w:eastAsia="ru-RU"/>
              </w:rPr>
              <w:t>предмету «</w:t>
            </w:r>
            <w:r>
              <w:rPr>
                <w:color w:val="000000"/>
                <w:lang w:eastAsia="ru-RU"/>
              </w:rPr>
              <w:t>Информатика</w:t>
            </w:r>
            <w:r w:rsidRPr="0009750E">
              <w:rPr>
                <w:color w:val="000000"/>
                <w:lang w:eastAsia="ru-RU"/>
              </w:rPr>
              <w:t>»</w:t>
            </w:r>
          </w:p>
        </w:tc>
        <w:tc>
          <w:tcPr>
            <w:tcW w:w="1134" w:type="dxa"/>
            <w:vAlign w:val="center"/>
          </w:tcPr>
          <w:p w:rsidR="007A47E6" w:rsidRPr="00ED1843" w:rsidRDefault="007A47E6" w:rsidP="00A3794D">
            <w:pPr>
              <w:suppressAutoHyphens w:val="0"/>
              <w:jc w:val="center"/>
              <w:rPr>
                <w:lang w:eastAsia="ru-RU"/>
              </w:rPr>
            </w:pPr>
            <w:r w:rsidRPr="00ED1843">
              <w:rPr>
                <w:lang w:eastAsia="ru-RU"/>
              </w:rPr>
              <w:t>-,з</w:t>
            </w:r>
          </w:p>
        </w:tc>
        <w:tc>
          <w:tcPr>
            <w:tcW w:w="567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9750E">
              <w:rPr>
                <w:bCs/>
                <w:color w:val="000000"/>
                <w:lang w:eastAsia="ru-RU"/>
              </w:rPr>
              <w:t>32</w:t>
            </w:r>
          </w:p>
        </w:tc>
        <w:tc>
          <w:tcPr>
            <w:tcW w:w="425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9750E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9750E">
              <w:rPr>
                <w:bCs/>
                <w:color w:val="000000"/>
                <w:lang w:eastAsia="ru-RU"/>
              </w:rPr>
              <w:t>32</w:t>
            </w:r>
          </w:p>
        </w:tc>
        <w:tc>
          <w:tcPr>
            <w:tcW w:w="567" w:type="dxa"/>
          </w:tcPr>
          <w:p w:rsidR="007A47E6" w:rsidRPr="0009750E" w:rsidRDefault="00760332" w:rsidP="0009750E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22</w:t>
            </w:r>
          </w:p>
        </w:tc>
        <w:tc>
          <w:tcPr>
            <w:tcW w:w="567" w:type="dxa"/>
          </w:tcPr>
          <w:p w:rsidR="007A47E6" w:rsidRPr="0009750E" w:rsidRDefault="00760332" w:rsidP="00760332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9750E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9750E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A47E6" w:rsidRDefault="007A47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</w:tcPr>
          <w:p w:rsidR="007A47E6" w:rsidRDefault="007A47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709" w:type="dxa"/>
          </w:tcPr>
          <w:p w:rsidR="007A47E6" w:rsidRPr="0009750E" w:rsidRDefault="007A47E6" w:rsidP="0009750E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9750E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</w:tcPr>
          <w:p w:rsidR="007A47E6" w:rsidRPr="0009750E" w:rsidRDefault="007A47E6" w:rsidP="00812F15">
            <w:pPr>
              <w:shd w:val="clear" w:color="auto" w:fill="FFFFFF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7A47E6" w:rsidRPr="008A14DC" w:rsidRDefault="007A47E6" w:rsidP="00945485"/>
        </w:tc>
        <w:tc>
          <w:tcPr>
            <w:tcW w:w="567" w:type="dxa"/>
            <w:shd w:val="clear" w:color="auto" w:fill="auto"/>
          </w:tcPr>
          <w:p w:rsidR="007A47E6" w:rsidRPr="008A14DC" w:rsidRDefault="007A47E6" w:rsidP="00945485"/>
        </w:tc>
        <w:tc>
          <w:tcPr>
            <w:tcW w:w="709" w:type="dxa"/>
            <w:shd w:val="clear" w:color="auto" w:fill="auto"/>
          </w:tcPr>
          <w:p w:rsidR="007A47E6" w:rsidRPr="008A14DC" w:rsidRDefault="007A47E6" w:rsidP="00945485"/>
        </w:tc>
        <w:tc>
          <w:tcPr>
            <w:tcW w:w="709" w:type="dxa"/>
            <w:shd w:val="clear" w:color="auto" w:fill="auto"/>
          </w:tcPr>
          <w:p w:rsidR="007A47E6" w:rsidRDefault="007A47E6" w:rsidP="00945485"/>
        </w:tc>
      </w:tr>
      <w:tr w:rsidR="007A47E6" w:rsidTr="007D0010">
        <w:trPr>
          <w:cantSplit/>
          <w:trHeight w:val="319"/>
        </w:trPr>
        <w:tc>
          <w:tcPr>
            <w:tcW w:w="1174" w:type="dxa"/>
          </w:tcPr>
          <w:p w:rsidR="007A47E6" w:rsidRPr="006B3F19" w:rsidRDefault="007A47E6" w:rsidP="00945485">
            <w:pPr>
              <w:rPr>
                <w:b/>
              </w:rPr>
            </w:pPr>
            <w:r w:rsidRPr="006B3F19">
              <w:rPr>
                <w:b/>
              </w:rPr>
              <w:t>ОГСЭ</w:t>
            </w:r>
            <w:r>
              <w:rPr>
                <w:b/>
              </w:rPr>
              <w:t>.00</w:t>
            </w:r>
          </w:p>
        </w:tc>
        <w:tc>
          <w:tcPr>
            <w:tcW w:w="3261" w:type="dxa"/>
          </w:tcPr>
          <w:p w:rsidR="007A47E6" w:rsidRPr="006B3F19" w:rsidRDefault="007A47E6" w:rsidP="00945485">
            <w:pPr>
              <w:rPr>
                <w:b/>
              </w:rPr>
            </w:pPr>
            <w:r w:rsidRPr="006B3F19">
              <w:rPr>
                <w:b/>
              </w:rPr>
              <w:t>Общий  гуманитарный социально-экономический  цикл</w:t>
            </w:r>
          </w:p>
        </w:tc>
        <w:tc>
          <w:tcPr>
            <w:tcW w:w="1134" w:type="dxa"/>
            <w:vAlign w:val="center"/>
          </w:tcPr>
          <w:p w:rsidR="007A47E6" w:rsidRPr="006B3F19" w:rsidRDefault="007A47E6" w:rsidP="00C3014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A47E6" w:rsidRPr="006B3F19" w:rsidRDefault="007A47E6" w:rsidP="00945485">
            <w:pPr>
              <w:rPr>
                <w:b/>
              </w:rPr>
            </w:pPr>
          </w:p>
        </w:tc>
        <w:tc>
          <w:tcPr>
            <w:tcW w:w="425" w:type="dxa"/>
          </w:tcPr>
          <w:p w:rsidR="007A47E6" w:rsidRPr="006B3F19" w:rsidRDefault="007A47E6" w:rsidP="00945485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7A47E6" w:rsidRDefault="007A47E6" w:rsidP="00605E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468</w:t>
            </w:r>
          </w:p>
        </w:tc>
        <w:tc>
          <w:tcPr>
            <w:tcW w:w="567" w:type="dxa"/>
            <w:vAlign w:val="center"/>
          </w:tcPr>
          <w:p w:rsidR="007A47E6" w:rsidRDefault="007A47E6" w:rsidP="00605E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A47E6" w:rsidRDefault="007A47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386</w:t>
            </w:r>
          </w:p>
        </w:tc>
        <w:tc>
          <w:tcPr>
            <w:tcW w:w="567" w:type="dxa"/>
            <w:vAlign w:val="center"/>
          </w:tcPr>
          <w:p w:rsidR="007A47E6" w:rsidRPr="006B3F19" w:rsidRDefault="007A47E6" w:rsidP="00945485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7A47E6" w:rsidRPr="006B3F19" w:rsidRDefault="007A47E6" w:rsidP="00945485">
            <w:pPr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7A47E6" w:rsidRPr="006B3F19" w:rsidRDefault="007A47E6" w:rsidP="00824FCA">
            <w:pPr>
              <w:rPr>
                <w:b/>
              </w:rPr>
            </w:pPr>
          </w:p>
        </w:tc>
        <w:tc>
          <w:tcPr>
            <w:tcW w:w="425" w:type="dxa"/>
          </w:tcPr>
          <w:p w:rsidR="007A47E6" w:rsidRPr="008A14DC" w:rsidRDefault="007A47E6" w:rsidP="00945485"/>
        </w:tc>
        <w:tc>
          <w:tcPr>
            <w:tcW w:w="709" w:type="dxa"/>
          </w:tcPr>
          <w:p w:rsidR="007A47E6" w:rsidRPr="008A14DC" w:rsidRDefault="007A47E6" w:rsidP="00945485"/>
        </w:tc>
        <w:tc>
          <w:tcPr>
            <w:tcW w:w="709" w:type="dxa"/>
          </w:tcPr>
          <w:p w:rsidR="007A47E6" w:rsidRPr="008A14DC" w:rsidRDefault="007A47E6" w:rsidP="00945485"/>
        </w:tc>
        <w:tc>
          <w:tcPr>
            <w:tcW w:w="709" w:type="dxa"/>
          </w:tcPr>
          <w:p w:rsidR="007A47E6" w:rsidRPr="008A14DC" w:rsidRDefault="007A47E6" w:rsidP="00945485"/>
        </w:tc>
        <w:tc>
          <w:tcPr>
            <w:tcW w:w="708" w:type="dxa"/>
          </w:tcPr>
          <w:p w:rsidR="007A47E6" w:rsidRPr="008A14DC" w:rsidRDefault="007A47E6" w:rsidP="00945485"/>
        </w:tc>
        <w:tc>
          <w:tcPr>
            <w:tcW w:w="567" w:type="dxa"/>
          </w:tcPr>
          <w:p w:rsidR="007A47E6" w:rsidRPr="008A14DC" w:rsidRDefault="007A47E6" w:rsidP="00945485"/>
        </w:tc>
        <w:tc>
          <w:tcPr>
            <w:tcW w:w="567" w:type="dxa"/>
            <w:shd w:val="clear" w:color="auto" w:fill="auto"/>
          </w:tcPr>
          <w:p w:rsidR="007A47E6" w:rsidRPr="008A14DC" w:rsidRDefault="007A47E6" w:rsidP="00945485"/>
        </w:tc>
        <w:tc>
          <w:tcPr>
            <w:tcW w:w="709" w:type="dxa"/>
            <w:shd w:val="clear" w:color="auto" w:fill="auto"/>
          </w:tcPr>
          <w:p w:rsidR="007A47E6" w:rsidRPr="008A14DC" w:rsidRDefault="007A47E6" w:rsidP="00945485"/>
        </w:tc>
        <w:tc>
          <w:tcPr>
            <w:tcW w:w="709" w:type="dxa"/>
            <w:shd w:val="clear" w:color="auto" w:fill="auto"/>
          </w:tcPr>
          <w:p w:rsidR="007A47E6" w:rsidRDefault="007A47E6" w:rsidP="00945485"/>
        </w:tc>
      </w:tr>
      <w:tr w:rsidR="007A47E6" w:rsidTr="007D0010">
        <w:trPr>
          <w:cantSplit/>
          <w:trHeight w:val="229"/>
        </w:trPr>
        <w:tc>
          <w:tcPr>
            <w:tcW w:w="1174" w:type="dxa"/>
          </w:tcPr>
          <w:p w:rsidR="007A47E6" w:rsidRDefault="007A47E6">
            <w:pPr>
              <w:rPr>
                <w:sz w:val="22"/>
                <w:szCs w:val="22"/>
              </w:rPr>
            </w:pPr>
            <w:r>
              <w:t>ОГСЭ.01</w:t>
            </w:r>
          </w:p>
        </w:tc>
        <w:tc>
          <w:tcPr>
            <w:tcW w:w="3261" w:type="dxa"/>
          </w:tcPr>
          <w:p w:rsidR="007A47E6" w:rsidRDefault="007A47E6">
            <w:pPr>
              <w:rPr>
                <w:sz w:val="22"/>
                <w:szCs w:val="22"/>
              </w:rPr>
            </w:pPr>
            <w:r>
              <w:t>Основы философии</w:t>
            </w:r>
          </w:p>
        </w:tc>
        <w:tc>
          <w:tcPr>
            <w:tcW w:w="1134" w:type="dxa"/>
            <w:vAlign w:val="center"/>
          </w:tcPr>
          <w:p w:rsidR="007A47E6" w:rsidRPr="00C23A67" w:rsidRDefault="007A47E6" w:rsidP="009A39DA">
            <w:pPr>
              <w:jc w:val="center"/>
            </w:pPr>
            <w:r>
              <w:t>З</w:t>
            </w:r>
          </w:p>
        </w:tc>
        <w:tc>
          <w:tcPr>
            <w:tcW w:w="567" w:type="dxa"/>
          </w:tcPr>
          <w:p w:rsidR="007A47E6" w:rsidRPr="008A14DC" w:rsidRDefault="007A47E6" w:rsidP="00945485">
            <w:r>
              <w:t>48</w:t>
            </w:r>
          </w:p>
        </w:tc>
        <w:tc>
          <w:tcPr>
            <w:tcW w:w="425" w:type="dxa"/>
          </w:tcPr>
          <w:p w:rsidR="007A47E6" w:rsidRPr="008A14DC" w:rsidRDefault="007A47E6" w:rsidP="00945485"/>
        </w:tc>
        <w:tc>
          <w:tcPr>
            <w:tcW w:w="567" w:type="dxa"/>
            <w:vAlign w:val="center"/>
          </w:tcPr>
          <w:p w:rsidR="007A47E6" w:rsidRDefault="007A47E6" w:rsidP="00605EB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567" w:type="dxa"/>
            <w:vAlign w:val="center"/>
          </w:tcPr>
          <w:p w:rsidR="007A47E6" w:rsidRPr="007A20CA" w:rsidRDefault="007A47E6" w:rsidP="00605EB9">
            <w:pPr>
              <w:jc w:val="center"/>
            </w:pPr>
            <w:r w:rsidRPr="007A20CA">
              <w:t>30</w:t>
            </w:r>
          </w:p>
        </w:tc>
        <w:tc>
          <w:tcPr>
            <w:tcW w:w="567" w:type="dxa"/>
            <w:vAlign w:val="center"/>
          </w:tcPr>
          <w:p w:rsidR="007A47E6" w:rsidRDefault="007A47E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567" w:type="dxa"/>
            <w:vAlign w:val="center"/>
          </w:tcPr>
          <w:p w:rsidR="007A47E6" w:rsidRPr="008A14DC" w:rsidRDefault="007A47E6" w:rsidP="00945485"/>
        </w:tc>
        <w:tc>
          <w:tcPr>
            <w:tcW w:w="567" w:type="dxa"/>
            <w:vAlign w:val="center"/>
          </w:tcPr>
          <w:p w:rsidR="007A47E6" w:rsidRPr="008A14DC" w:rsidRDefault="007A47E6" w:rsidP="00945485"/>
        </w:tc>
        <w:tc>
          <w:tcPr>
            <w:tcW w:w="425" w:type="dxa"/>
            <w:vAlign w:val="center"/>
          </w:tcPr>
          <w:p w:rsidR="007A47E6" w:rsidRPr="008A14DC" w:rsidRDefault="007A47E6" w:rsidP="00945485"/>
        </w:tc>
        <w:tc>
          <w:tcPr>
            <w:tcW w:w="425" w:type="dxa"/>
          </w:tcPr>
          <w:p w:rsidR="007A47E6" w:rsidRPr="008A14DC" w:rsidRDefault="007A47E6" w:rsidP="00945485"/>
        </w:tc>
        <w:tc>
          <w:tcPr>
            <w:tcW w:w="709" w:type="dxa"/>
          </w:tcPr>
          <w:p w:rsidR="007A47E6" w:rsidRPr="008A14DC" w:rsidRDefault="007A47E6" w:rsidP="00945485"/>
        </w:tc>
        <w:tc>
          <w:tcPr>
            <w:tcW w:w="709" w:type="dxa"/>
          </w:tcPr>
          <w:p w:rsidR="007A47E6" w:rsidRPr="008A14DC" w:rsidRDefault="007A47E6" w:rsidP="00945485"/>
        </w:tc>
        <w:tc>
          <w:tcPr>
            <w:tcW w:w="709" w:type="dxa"/>
          </w:tcPr>
          <w:p w:rsidR="007A47E6" w:rsidRPr="008A14DC" w:rsidRDefault="007A47E6" w:rsidP="00945485"/>
        </w:tc>
        <w:tc>
          <w:tcPr>
            <w:tcW w:w="708" w:type="dxa"/>
          </w:tcPr>
          <w:p w:rsidR="007A47E6" w:rsidRPr="008A14DC" w:rsidRDefault="007A47E6" w:rsidP="00945485"/>
        </w:tc>
        <w:tc>
          <w:tcPr>
            <w:tcW w:w="567" w:type="dxa"/>
          </w:tcPr>
          <w:p w:rsidR="007A47E6" w:rsidRPr="008A14DC" w:rsidRDefault="007A47E6" w:rsidP="00945485">
            <w:r>
              <w:t>48</w:t>
            </w:r>
          </w:p>
        </w:tc>
        <w:tc>
          <w:tcPr>
            <w:tcW w:w="567" w:type="dxa"/>
            <w:shd w:val="clear" w:color="auto" w:fill="auto"/>
          </w:tcPr>
          <w:p w:rsidR="007A47E6" w:rsidRPr="008A14DC" w:rsidRDefault="007A47E6" w:rsidP="00945485"/>
        </w:tc>
        <w:tc>
          <w:tcPr>
            <w:tcW w:w="709" w:type="dxa"/>
            <w:shd w:val="clear" w:color="auto" w:fill="auto"/>
          </w:tcPr>
          <w:p w:rsidR="007A47E6" w:rsidRPr="008A14DC" w:rsidRDefault="007A47E6" w:rsidP="00945485"/>
        </w:tc>
        <w:tc>
          <w:tcPr>
            <w:tcW w:w="709" w:type="dxa"/>
            <w:shd w:val="clear" w:color="auto" w:fill="auto"/>
          </w:tcPr>
          <w:p w:rsidR="007A47E6" w:rsidRDefault="007A47E6" w:rsidP="00945485"/>
        </w:tc>
      </w:tr>
      <w:tr w:rsidR="007A47E6" w:rsidTr="007D0010">
        <w:trPr>
          <w:cantSplit/>
          <w:trHeight w:val="187"/>
        </w:trPr>
        <w:tc>
          <w:tcPr>
            <w:tcW w:w="1174" w:type="dxa"/>
          </w:tcPr>
          <w:p w:rsidR="007A47E6" w:rsidRDefault="007A47E6">
            <w:pPr>
              <w:rPr>
                <w:sz w:val="22"/>
                <w:szCs w:val="22"/>
              </w:rPr>
            </w:pPr>
            <w:r>
              <w:t>ОГСЭ.02</w:t>
            </w:r>
          </w:p>
        </w:tc>
        <w:tc>
          <w:tcPr>
            <w:tcW w:w="3261" w:type="dxa"/>
          </w:tcPr>
          <w:p w:rsidR="007A47E6" w:rsidRDefault="007A47E6">
            <w:pPr>
              <w:rPr>
                <w:sz w:val="22"/>
                <w:szCs w:val="22"/>
              </w:rPr>
            </w:pPr>
            <w:r>
              <w:t>История</w:t>
            </w:r>
          </w:p>
        </w:tc>
        <w:tc>
          <w:tcPr>
            <w:tcW w:w="1134" w:type="dxa"/>
            <w:vAlign w:val="center"/>
          </w:tcPr>
          <w:p w:rsidR="007A47E6" w:rsidRPr="009630FE" w:rsidRDefault="007A47E6" w:rsidP="009A39DA">
            <w:pPr>
              <w:jc w:val="center"/>
            </w:pPr>
            <w:r>
              <w:t>З</w:t>
            </w:r>
          </w:p>
        </w:tc>
        <w:tc>
          <w:tcPr>
            <w:tcW w:w="567" w:type="dxa"/>
          </w:tcPr>
          <w:p w:rsidR="007A47E6" w:rsidRPr="00941665" w:rsidRDefault="007A47E6" w:rsidP="00945485">
            <w:r w:rsidRPr="00941665">
              <w:t>48</w:t>
            </w:r>
          </w:p>
        </w:tc>
        <w:tc>
          <w:tcPr>
            <w:tcW w:w="425" w:type="dxa"/>
          </w:tcPr>
          <w:p w:rsidR="007A47E6" w:rsidRPr="00941665" w:rsidRDefault="007A47E6" w:rsidP="00945485"/>
        </w:tc>
        <w:tc>
          <w:tcPr>
            <w:tcW w:w="567" w:type="dxa"/>
            <w:vAlign w:val="center"/>
          </w:tcPr>
          <w:p w:rsidR="007A47E6" w:rsidRPr="00941665" w:rsidRDefault="007A47E6" w:rsidP="009C30DE">
            <w:pPr>
              <w:jc w:val="center"/>
              <w:rPr>
                <w:sz w:val="22"/>
                <w:szCs w:val="22"/>
              </w:rPr>
            </w:pPr>
            <w:r w:rsidRPr="00941665">
              <w:rPr>
                <w:lang w:val="en-US"/>
              </w:rPr>
              <w:t>3</w:t>
            </w:r>
            <w:r w:rsidRPr="00941665">
              <w:t>4</w:t>
            </w:r>
          </w:p>
        </w:tc>
        <w:tc>
          <w:tcPr>
            <w:tcW w:w="567" w:type="dxa"/>
            <w:vAlign w:val="center"/>
          </w:tcPr>
          <w:p w:rsidR="007A47E6" w:rsidRPr="007A20CA" w:rsidRDefault="007A47E6" w:rsidP="00605EB9">
            <w:pPr>
              <w:jc w:val="center"/>
            </w:pPr>
            <w:r w:rsidRPr="007A20CA">
              <w:t>22</w:t>
            </w:r>
          </w:p>
        </w:tc>
        <w:tc>
          <w:tcPr>
            <w:tcW w:w="567" w:type="dxa"/>
            <w:vAlign w:val="center"/>
          </w:tcPr>
          <w:p w:rsidR="007A47E6" w:rsidRDefault="007A47E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67" w:type="dxa"/>
            <w:vAlign w:val="center"/>
          </w:tcPr>
          <w:p w:rsidR="007A47E6" w:rsidRPr="008A14DC" w:rsidRDefault="007A47E6" w:rsidP="00945485"/>
        </w:tc>
        <w:tc>
          <w:tcPr>
            <w:tcW w:w="567" w:type="dxa"/>
            <w:vAlign w:val="center"/>
          </w:tcPr>
          <w:p w:rsidR="007A47E6" w:rsidRPr="008A14DC" w:rsidRDefault="007A47E6" w:rsidP="00945485"/>
        </w:tc>
        <w:tc>
          <w:tcPr>
            <w:tcW w:w="425" w:type="dxa"/>
            <w:vAlign w:val="center"/>
          </w:tcPr>
          <w:p w:rsidR="007A47E6" w:rsidRPr="008A14DC" w:rsidRDefault="007A47E6" w:rsidP="00945485"/>
        </w:tc>
        <w:tc>
          <w:tcPr>
            <w:tcW w:w="425" w:type="dxa"/>
          </w:tcPr>
          <w:p w:rsidR="007A47E6" w:rsidRPr="008A14DC" w:rsidRDefault="007A47E6" w:rsidP="00945485"/>
        </w:tc>
        <w:tc>
          <w:tcPr>
            <w:tcW w:w="709" w:type="dxa"/>
          </w:tcPr>
          <w:p w:rsidR="007A47E6" w:rsidRPr="008A14DC" w:rsidRDefault="007A47E6" w:rsidP="00945485"/>
        </w:tc>
        <w:tc>
          <w:tcPr>
            <w:tcW w:w="709" w:type="dxa"/>
          </w:tcPr>
          <w:p w:rsidR="007A47E6" w:rsidRPr="008A14DC" w:rsidRDefault="007A47E6" w:rsidP="00945485"/>
        </w:tc>
        <w:tc>
          <w:tcPr>
            <w:tcW w:w="709" w:type="dxa"/>
          </w:tcPr>
          <w:p w:rsidR="007A47E6" w:rsidRPr="008A14DC" w:rsidRDefault="007A47E6" w:rsidP="00945485">
            <w:r>
              <w:t>48</w:t>
            </w:r>
          </w:p>
        </w:tc>
        <w:tc>
          <w:tcPr>
            <w:tcW w:w="708" w:type="dxa"/>
          </w:tcPr>
          <w:p w:rsidR="007A47E6" w:rsidRPr="008A14DC" w:rsidRDefault="007A47E6" w:rsidP="00945485"/>
        </w:tc>
        <w:tc>
          <w:tcPr>
            <w:tcW w:w="567" w:type="dxa"/>
          </w:tcPr>
          <w:p w:rsidR="007A47E6" w:rsidRPr="008A14DC" w:rsidRDefault="007A47E6" w:rsidP="00945485"/>
        </w:tc>
        <w:tc>
          <w:tcPr>
            <w:tcW w:w="567" w:type="dxa"/>
            <w:shd w:val="clear" w:color="auto" w:fill="auto"/>
          </w:tcPr>
          <w:p w:rsidR="007A47E6" w:rsidRPr="008A14DC" w:rsidRDefault="007A47E6" w:rsidP="00945485"/>
        </w:tc>
        <w:tc>
          <w:tcPr>
            <w:tcW w:w="709" w:type="dxa"/>
            <w:shd w:val="clear" w:color="auto" w:fill="auto"/>
          </w:tcPr>
          <w:p w:rsidR="007A47E6" w:rsidRPr="008A14DC" w:rsidRDefault="007A47E6" w:rsidP="00945485"/>
        </w:tc>
        <w:tc>
          <w:tcPr>
            <w:tcW w:w="709" w:type="dxa"/>
            <w:shd w:val="clear" w:color="auto" w:fill="auto"/>
          </w:tcPr>
          <w:p w:rsidR="007A47E6" w:rsidRDefault="007A47E6" w:rsidP="00945485"/>
        </w:tc>
      </w:tr>
      <w:tr w:rsidR="007A47E6" w:rsidTr="007D0010">
        <w:trPr>
          <w:cantSplit/>
          <w:trHeight w:val="187"/>
        </w:trPr>
        <w:tc>
          <w:tcPr>
            <w:tcW w:w="1174" w:type="dxa"/>
          </w:tcPr>
          <w:p w:rsidR="007A47E6" w:rsidRDefault="007A47E6">
            <w:pPr>
              <w:rPr>
                <w:sz w:val="22"/>
                <w:szCs w:val="22"/>
              </w:rPr>
            </w:pPr>
            <w:r>
              <w:t>ОГСЭ.03</w:t>
            </w:r>
          </w:p>
        </w:tc>
        <w:tc>
          <w:tcPr>
            <w:tcW w:w="3261" w:type="dxa"/>
          </w:tcPr>
          <w:p w:rsidR="007A47E6" w:rsidRDefault="007A47E6">
            <w:pPr>
              <w:rPr>
                <w:sz w:val="22"/>
                <w:szCs w:val="22"/>
              </w:rPr>
            </w:pPr>
            <w:r>
              <w:t>Психология общения</w:t>
            </w:r>
          </w:p>
        </w:tc>
        <w:tc>
          <w:tcPr>
            <w:tcW w:w="1134" w:type="dxa"/>
            <w:vAlign w:val="center"/>
          </w:tcPr>
          <w:p w:rsidR="007A47E6" w:rsidRDefault="007A47E6" w:rsidP="009A39DA">
            <w:pPr>
              <w:jc w:val="center"/>
            </w:pPr>
            <w:r>
              <w:t>З</w:t>
            </w:r>
          </w:p>
        </w:tc>
        <w:tc>
          <w:tcPr>
            <w:tcW w:w="567" w:type="dxa"/>
          </w:tcPr>
          <w:p w:rsidR="007A47E6" w:rsidRPr="008A14DC" w:rsidRDefault="007A47E6" w:rsidP="00945485">
            <w:r>
              <w:t>48</w:t>
            </w:r>
          </w:p>
        </w:tc>
        <w:tc>
          <w:tcPr>
            <w:tcW w:w="425" w:type="dxa"/>
          </w:tcPr>
          <w:p w:rsidR="007A47E6" w:rsidRPr="008A14DC" w:rsidRDefault="007A47E6" w:rsidP="00945485"/>
        </w:tc>
        <w:tc>
          <w:tcPr>
            <w:tcW w:w="567" w:type="dxa"/>
            <w:vAlign w:val="center"/>
          </w:tcPr>
          <w:p w:rsidR="007A47E6" w:rsidRDefault="007A47E6" w:rsidP="00605EB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567" w:type="dxa"/>
            <w:vAlign w:val="center"/>
          </w:tcPr>
          <w:p w:rsidR="007A47E6" w:rsidRPr="007A20CA" w:rsidRDefault="007A47E6" w:rsidP="00605EB9">
            <w:pPr>
              <w:jc w:val="center"/>
            </w:pPr>
            <w:r w:rsidRPr="007A20CA">
              <w:t>30</w:t>
            </w:r>
          </w:p>
        </w:tc>
        <w:tc>
          <w:tcPr>
            <w:tcW w:w="567" w:type="dxa"/>
            <w:vAlign w:val="center"/>
          </w:tcPr>
          <w:p w:rsidR="007A47E6" w:rsidRDefault="007A47E6">
            <w:pPr>
              <w:jc w:val="center"/>
              <w:rPr>
                <w:sz w:val="22"/>
                <w:szCs w:val="22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567" w:type="dxa"/>
            <w:vAlign w:val="center"/>
          </w:tcPr>
          <w:p w:rsidR="007A47E6" w:rsidRPr="008A14DC" w:rsidRDefault="007A47E6" w:rsidP="00945485"/>
        </w:tc>
        <w:tc>
          <w:tcPr>
            <w:tcW w:w="567" w:type="dxa"/>
            <w:vAlign w:val="center"/>
          </w:tcPr>
          <w:p w:rsidR="007A47E6" w:rsidRPr="008A14DC" w:rsidRDefault="007A47E6" w:rsidP="00945485"/>
        </w:tc>
        <w:tc>
          <w:tcPr>
            <w:tcW w:w="425" w:type="dxa"/>
            <w:vAlign w:val="center"/>
          </w:tcPr>
          <w:p w:rsidR="007A47E6" w:rsidRPr="008A14DC" w:rsidRDefault="007A47E6" w:rsidP="00945485"/>
        </w:tc>
        <w:tc>
          <w:tcPr>
            <w:tcW w:w="425" w:type="dxa"/>
          </w:tcPr>
          <w:p w:rsidR="007A47E6" w:rsidRPr="008A14DC" w:rsidRDefault="007A47E6" w:rsidP="00945485"/>
        </w:tc>
        <w:tc>
          <w:tcPr>
            <w:tcW w:w="709" w:type="dxa"/>
          </w:tcPr>
          <w:p w:rsidR="007A47E6" w:rsidRPr="008A14DC" w:rsidRDefault="007A47E6" w:rsidP="00945485"/>
        </w:tc>
        <w:tc>
          <w:tcPr>
            <w:tcW w:w="709" w:type="dxa"/>
          </w:tcPr>
          <w:p w:rsidR="007A47E6" w:rsidRPr="008A14DC" w:rsidRDefault="007A47E6" w:rsidP="00945485"/>
        </w:tc>
        <w:tc>
          <w:tcPr>
            <w:tcW w:w="709" w:type="dxa"/>
          </w:tcPr>
          <w:p w:rsidR="007A47E6" w:rsidRDefault="007A47E6" w:rsidP="00945485"/>
        </w:tc>
        <w:tc>
          <w:tcPr>
            <w:tcW w:w="708" w:type="dxa"/>
          </w:tcPr>
          <w:p w:rsidR="007A47E6" w:rsidRPr="008A14DC" w:rsidRDefault="007A47E6" w:rsidP="00945485"/>
        </w:tc>
        <w:tc>
          <w:tcPr>
            <w:tcW w:w="567" w:type="dxa"/>
          </w:tcPr>
          <w:p w:rsidR="007A47E6" w:rsidRPr="008A14DC" w:rsidRDefault="007A47E6" w:rsidP="00945485"/>
        </w:tc>
        <w:tc>
          <w:tcPr>
            <w:tcW w:w="567" w:type="dxa"/>
            <w:shd w:val="clear" w:color="auto" w:fill="auto"/>
          </w:tcPr>
          <w:p w:rsidR="007A47E6" w:rsidRPr="008A14DC" w:rsidRDefault="007A47E6" w:rsidP="00945485">
            <w:r>
              <w:t>48</w:t>
            </w:r>
          </w:p>
        </w:tc>
        <w:tc>
          <w:tcPr>
            <w:tcW w:w="709" w:type="dxa"/>
            <w:shd w:val="clear" w:color="auto" w:fill="auto"/>
          </w:tcPr>
          <w:p w:rsidR="007A47E6" w:rsidRPr="008A14DC" w:rsidRDefault="007A47E6" w:rsidP="00945485"/>
        </w:tc>
        <w:tc>
          <w:tcPr>
            <w:tcW w:w="709" w:type="dxa"/>
            <w:shd w:val="clear" w:color="auto" w:fill="auto"/>
          </w:tcPr>
          <w:p w:rsidR="007A47E6" w:rsidRDefault="007A47E6" w:rsidP="00945485"/>
        </w:tc>
      </w:tr>
      <w:tr w:rsidR="007A47E6" w:rsidTr="007D0010">
        <w:trPr>
          <w:cantSplit/>
          <w:trHeight w:val="220"/>
        </w:trPr>
        <w:tc>
          <w:tcPr>
            <w:tcW w:w="1174" w:type="dxa"/>
          </w:tcPr>
          <w:p w:rsidR="007A47E6" w:rsidRDefault="007A47E6">
            <w:pPr>
              <w:rPr>
                <w:sz w:val="22"/>
                <w:szCs w:val="22"/>
              </w:rPr>
            </w:pPr>
            <w:r>
              <w:t>ОГСЭ.04</w:t>
            </w:r>
          </w:p>
        </w:tc>
        <w:tc>
          <w:tcPr>
            <w:tcW w:w="3261" w:type="dxa"/>
          </w:tcPr>
          <w:p w:rsidR="007A47E6" w:rsidRDefault="007A47E6">
            <w:pPr>
              <w:rPr>
                <w:sz w:val="22"/>
                <w:szCs w:val="22"/>
              </w:rPr>
            </w:pPr>
            <w:r>
              <w:t>Иностранный язык в профессиональной деятельности</w:t>
            </w:r>
          </w:p>
        </w:tc>
        <w:tc>
          <w:tcPr>
            <w:tcW w:w="1134" w:type="dxa"/>
            <w:vAlign w:val="center"/>
          </w:tcPr>
          <w:p w:rsidR="007A47E6" w:rsidRPr="006204EB" w:rsidRDefault="007A47E6" w:rsidP="008119D2">
            <w:pPr>
              <w:jc w:val="center"/>
            </w:pPr>
            <w:r>
              <w:t>-, З, -, З, З</w:t>
            </w:r>
          </w:p>
        </w:tc>
        <w:tc>
          <w:tcPr>
            <w:tcW w:w="567" w:type="dxa"/>
          </w:tcPr>
          <w:p w:rsidR="007A47E6" w:rsidRPr="008A14DC" w:rsidRDefault="007A47E6" w:rsidP="00945485">
            <w:r>
              <w:t>173</w:t>
            </w:r>
          </w:p>
        </w:tc>
        <w:tc>
          <w:tcPr>
            <w:tcW w:w="425" w:type="dxa"/>
          </w:tcPr>
          <w:p w:rsidR="007A47E6" w:rsidRPr="008A14DC" w:rsidRDefault="007A47E6" w:rsidP="00945485"/>
        </w:tc>
        <w:tc>
          <w:tcPr>
            <w:tcW w:w="567" w:type="dxa"/>
            <w:vAlign w:val="center"/>
          </w:tcPr>
          <w:p w:rsidR="007A47E6" w:rsidRDefault="007A47E6" w:rsidP="00605EB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168</w:t>
            </w:r>
          </w:p>
        </w:tc>
        <w:tc>
          <w:tcPr>
            <w:tcW w:w="567" w:type="dxa"/>
            <w:vAlign w:val="center"/>
          </w:tcPr>
          <w:p w:rsidR="007A47E6" w:rsidRDefault="007A47E6" w:rsidP="00605E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A47E6" w:rsidRDefault="007A47E6">
            <w:pPr>
              <w:jc w:val="center"/>
              <w:rPr>
                <w:sz w:val="22"/>
                <w:szCs w:val="22"/>
              </w:rPr>
            </w:pPr>
            <w:r>
              <w:t>168</w:t>
            </w:r>
          </w:p>
        </w:tc>
        <w:tc>
          <w:tcPr>
            <w:tcW w:w="567" w:type="dxa"/>
            <w:vAlign w:val="center"/>
          </w:tcPr>
          <w:p w:rsidR="007A47E6" w:rsidRPr="008A14DC" w:rsidRDefault="007A47E6" w:rsidP="00AD6C92"/>
        </w:tc>
        <w:tc>
          <w:tcPr>
            <w:tcW w:w="567" w:type="dxa"/>
            <w:vAlign w:val="center"/>
          </w:tcPr>
          <w:p w:rsidR="007A47E6" w:rsidRPr="008A14DC" w:rsidRDefault="007A47E6" w:rsidP="00945485"/>
        </w:tc>
        <w:tc>
          <w:tcPr>
            <w:tcW w:w="425" w:type="dxa"/>
            <w:vAlign w:val="center"/>
          </w:tcPr>
          <w:p w:rsidR="007A47E6" w:rsidRPr="008A14DC" w:rsidRDefault="007A47E6" w:rsidP="00BF3E30"/>
        </w:tc>
        <w:tc>
          <w:tcPr>
            <w:tcW w:w="425" w:type="dxa"/>
          </w:tcPr>
          <w:p w:rsidR="007A47E6" w:rsidRPr="008A14DC" w:rsidRDefault="007A47E6" w:rsidP="00945485"/>
        </w:tc>
        <w:tc>
          <w:tcPr>
            <w:tcW w:w="709" w:type="dxa"/>
          </w:tcPr>
          <w:p w:rsidR="007A47E6" w:rsidRPr="008A14DC" w:rsidRDefault="007A47E6" w:rsidP="00945485"/>
        </w:tc>
        <w:tc>
          <w:tcPr>
            <w:tcW w:w="709" w:type="dxa"/>
          </w:tcPr>
          <w:p w:rsidR="007A47E6" w:rsidRPr="008A14DC" w:rsidRDefault="007A47E6" w:rsidP="00945485"/>
        </w:tc>
        <w:tc>
          <w:tcPr>
            <w:tcW w:w="709" w:type="dxa"/>
          </w:tcPr>
          <w:p w:rsidR="007A47E6" w:rsidRPr="008A14DC" w:rsidRDefault="007A47E6" w:rsidP="00945485">
            <w:r>
              <w:t>32</w:t>
            </w:r>
          </w:p>
        </w:tc>
        <w:tc>
          <w:tcPr>
            <w:tcW w:w="708" w:type="dxa"/>
          </w:tcPr>
          <w:p w:rsidR="007A47E6" w:rsidRPr="008A14DC" w:rsidRDefault="007A47E6" w:rsidP="00945485">
            <w:r>
              <w:t>40</w:t>
            </w:r>
          </w:p>
        </w:tc>
        <w:tc>
          <w:tcPr>
            <w:tcW w:w="567" w:type="dxa"/>
          </w:tcPr>
          <w:p w:rsidR="007A47E6" w:rsidRPr="008A14DC" w:rsidRDefault="007A47E6" w:rsidP="00945485">
            <w:r>
              <w:t>32</w:t>
            </w:r>
          </w:p>
        </w:tc>
        <w:tc>
          <w:tcPr>
            <w:tcW w:w="567" w:type="dxa"/>
            <w:shd w:val="clear" w:color="auto" w:fill="auto"/>
          </w:tcPr>
          <w:p w:rsidR="007A47E6" w:rsidRPr="008A14DC" w:rsidRDefault="007A47E6" w:rsidP="00812F15">
            <w:r>
              <w:t>28</w:t>
            </w:r>
          </w:p>
        </w:tc>
        <w:tc>
          <w:tcPr>
            <w:tcW w:w="709" w:type="dxa"/>
            <w:shd w:val="clear" w:color="auto" w:fill="auto"/>
          </w:tcPr>
          <w:p w:rsidR="007A47E6" w:rsidRPr="008A14DC" w:rsidRDefault="007A47E6" w:rsidP="00812F15">
            <w:r>
              <w:t>36</w:t>
            </w:r>
          </w:p>
        </w:tc>
        <w:tc>
          <w:tcPr>
            <w:tcW w:w="709" w:type="dxa"/>
            <w:shd w:val="clear" w:color="auto" w:fill="auto"/>
          </w:tcPr>
          <w:p w:rsidR="007A47E6" w:rsidRDefault="007A47E6" w:rsidP="00945485"/>
        </w:tc>
      </w:tr>
      <w:tr w:rsidR="007A47E6" w:rsidTr="007D0010">
        <w:trPr>
          <w:cantSplit/>
          <w:trHeight w:val="270"/>
        </w:trPr>
        <w:tc>
          <w:tcPr>
            <w:tcW w:w="1174" w:type="dxa"/>
          </w:tcPr>
          <w:p w:rsidR="007A47E6" w:rsidRDefault="007A47E6">
            <w:pPr>
              <w:rPr>
                <w:sz w:val="22"/>
                <w:szCs w:val="22"/>
              </w:rPr>
            </w:pPr>
            <w:r>
              <w:t>ОГСЭ.05</w:t>
            </w:r>
          </w:p>
        </w:tc>
        <w:tc>
          <w:tcPr>
            <w:tcW w:w="3261" w:type="dxa"/>
          </w:tcPr>
          <w:p w:rsidR="007A47E6" w:rsidRDefault="007A47E6">
            <w:r>
              <w:t>Физическая культура</w:t>
            </w:r>
          </w:p>
          <w:p w:rsidR="007A47E6" w:rsidRDefault="007A47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A47E6" w:rsidRPr="006204EB" w:rsidRDefault="007A47E6" w:rsidP="008119D2">
            <w:pPr>
              <w:jc w:val="center"/>
            </w:pPr>
            <w:proofErr w:type="gramStart"/>
            <w:r>
              <w:t>З</w:t>
            </w:r>
            <w:proofErr w:type="gramEnd"/>
            <w:r>
              <w:t>, З, З, З,З</w:t>
            </w:r>
          </w:p>
        </w:tc>
        <w:tc>
          <w:tcPr>
            <w:tcW w:w="567" w:type="dxa"/>
          </w:tcPr>
          <w:p w:rsidR="007A47E6" w:rsidRPr="008A14DC" w:rsidRDefault="007A47E6" w:rsidP="00824FCA">
            <w:r>
              <w:t>173</w:t>
            </w:r>
          </w:p>
        </w:tc>
        <w:tc>
          <w:tcPr>
            <w:tcW w:w="425" w:type="dxa"/>
          </w:tcPr>
          <w:p w:rsidR="007A47E6" w:rsidRPr="008A14DC" w:rsidRDefault="007A47E6" w:rsidP="00824FCA"/>
        </w:tc>
        <w:tc>
          <w:tcPr>
            <w:tcW w:w="567" w:type="dxa"/>
            <w:vAlign w:val="center"/>
          </w:tcPr>
          <w:p w:rsidR="007A47E6" w:rsidRDefault="007A47E6" w:rsidP="00605EB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168</w:t>
            </w:r>
          </w:p>
        </w:tc>
        <w:tc>
          <w:tcPr>
            <w:tcW w:w="567" w:type="dxa"/>
            <w:vAlign w:val="center"/>
          </w:tcPr>
          <w:p w:rsidR="007A47E6" w:rsidRDefault="007A47E6" w:rsidP="00605E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A47E6" w:rsidRDefault="007A47E6">
            <w:pPr>
              <w:jc w:val="center"/>
              <w:rPr>
                <w:sz w:val="22"/>
                <w:szCs w:val="22"/>
              </w:rPr>
            </w:pPr>
            <w:r>
              <w:t>168</w:t>
            </w:r>
          </w:p>
        </w:tc>
        <w:tc>
          <w:tcPr>
            <w:tcW w:w="567" w:type="dxa"/>
            <w:vAlign w:val="center"/>
          </w:tcPr>
          <w:p w:rsidR="007A47E6" w:rsidRPr="008A14DC" w:rsidRDefault="007A47E6" w:rsidP="00BF3E30"/>
        </w:tc>
        <w:tc>
          <w:tcPr>
            <w:tcW w:w="567" w:type="dxa"/>
            <w:vAlign w:val="center"/>
          </w:tcPr>
          <w:p w:rsidR="007A47E6" w:rsidRPr="008A14DC" w:rsidRDefault="007A47E6" w:rsidP="00945485"/>
        </w:tc>
        <w:tc>
          <w:tcPr>
            <w:tcW w:w="425" w:type="dxa"/>
            <w:vAlign w:val="center"/>
          </w:tcPr>
          <w:p w:rsidR="007A47E6" w:rsidRPr="008A14DC" w:rsidRDefault="007A47E6" w:rsidP="00824FCA"/>
        </w:tc>
        <w:tc>
          <w:tcPr>
            <w:tcW w:w="425" w:type="dxa"/>
          </w:tcPr>
          <w:p w:rsidR="007A47E6" w:rsidRPr="008A14DC" w:rsidRDefault="007A47E6" w:rsidP="00945485"/>
        </w:tc>
        <w:tc>
          <w:tcPr>
            <w:tcW w:w="709" w:type="dxa"/>
          </w:tcPr>
          <w:p w:rsidR="007A47E6" w:rsidRPr="008A14DC" w:rsidRDefault="007A47E6" w:rsidP="00945485"/>
        </w:tc>
        <w:tc>
          <w:tcPr>
            <w:tcW w:w="709" w:type="dxa"/>
          </w:tcPr>
          <w:p w:rsidR="007A47E6" w:rsidRPr="008A14DC" w:rsidRDefault="007A47E6" w:rsidP="00945485"/>
        </w:tc>
        <w:tc>
          <w:tcPr>
            <w:tcW w:w="709" w:type="dxa"/>
          </w:tcPr>
          <w:p w:rsidR="007A47E6" w:rsidRPr="008A14DC" w:rsidRDefault="007A47E6" w:rsidP="00945485">
            <w:r>
              <w:t>32</w:t>
            </w:r>
          </w:p>
        </w:tc>
        <w:tc>
          <w:tcPr>
            <w:tcW w:w="708" w:type="dxa"/>
          </w:tcPr>
          <w:p w:rsidR="007A47E6" w:rsidRPr="008A14DC" w:rsidRDefault="007A47E6" w:rsidP="00945485">
            <w:r>
              <w:t>40</w:t>
            </w:r>
          </w:p>
        </w:tc>
        <w:tc>
          <w:tcPr>
            <w:tcW w:w="567" w:type="dxa"/>
          </w:tcPr>
          <w:p w:rsidR="007A47E6" w:rsidRPr="008A14DC" w:rsidRDefault="007A47E6" w:rsidP="00553BC3">
            <w:r>
              <w:t>32</w:t>
            </w:r>
          </w:p>
        </w:tc>
        <w:tc>
          <w:tcPr>
            <w:tcW w:w="567" w:type="dxa"/>
            <w:shd w:val="clear" w:color="auto" w:fill="auto"/>
          </w:tcPr>
          <w:p w:rsidR="007A47E6" w:rsidRPr="008A14DC" w:rsidRDefault="007A47E6" w:rsidP="00AD6C92">
            <w:r>
              <w:t>30</w:t>
            </w:r>
          </w:p>
        </w:tc>
        <w:tc>
          <w:tcPr>
            <w:tcW w:w="709" w:type="dxa"/>
            <w:shd w:val="clear" w:color="auto" w:fill="auto"/>
          </w:tcPr>
          <w:p w:rsidR="007A47E6" w:rsidRPr="008A14DC" w:rsidRDefault="007A47E6" w:rsidP="00945485">
            <w:r>
              <w:t>34</w:t>
            </w:r>
          </w:p>
        </w:tc>
        <w:tc>
          <w:tcPr>
            <w:tcW w:w="709" w:type="dxa"/>
            <w:shd w:val="clear" w:color="auto" w:fill="auto"/>
          </w:tcPr>
          <w:p w:rsidR="007A47E6" w:rsidRDefault="007A47E6" w:rsidP="00945485"/>
        </w:tc>
      </w:tr>
      <w:tr w:rsidR="007A47E6" w:rsidTr="007D0010">
        <w:trPr>
          <w:cantSplit/>
          <w:trHeight w:val="273"/>
        </w:trPr>
        <w:tc>
          <w:tcPr>
            <w:tcW w:w="1174" w:type="dxa"/>
          </w:tcPr>
          <w:p w:rsidR="007A47E6" w:rsidRPr="006F0839" w:rsidRDefault="007A47E6" w:rsidP="00812F15">
            <w:pPr>
              <w:jc w:val="center"/>
              <w:rPr>
                <w:b/>
              </w:rPr>
            </w:pPr>
            <w:r w:rsidRPr="006F0839">
              <w:rPr>
                <w:b/>
              </w:rPr>
              <w:lastRenderedPageBreak/>
              <w:t>1</w:t>
            </w:r>
          </w:p>
        </w:tc>
        <w:tc>
          <w:tcPr>
            <w:tcW w:w="3261" w:type="dxa"/>
          </w:tcPr>
          <w:p w:rsidR="007A47E6" w:rsidRPr="006F0839" w:rsidRDefault="007A47E6" w:rsidP="00812F1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7A47E6" w:rsidRPr="006F0839" w:rsidRDefault="007A47E6" w:rsidP="00812F1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:rsidR="007A47E6" w:rsidRPr="006F0839" w:rsidRDefault="007A47E6" w:rsidP="00812F1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" w:type="dxa"/>
          </w:tcPr>
          <w:p w:rsidR="007A47E6" w:rsidRPr="006F0839" w:rsidRDefault="007A47E6" w:rsidP="00812F1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:rsidR="007A47E6" w:rsidRPr="006F0839" w:rsidRDefault="007A47E6" w:rsidP="00F2514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:rsidR="007A47E6" w:rsidRPr="006F0839" w:rsidRDefault="007A47E6" w:rsidP="00F25143">
            <w:pPr>
              <w:jc w:val="center"/>
              <w:rPr>
                <w:b/>
              </w:rPr>
            </w:pPr>
            <w:r w:rsidRPr="006F0839">
              <w:rPr>
                <w:b/>
              </w:rPr>
              <w:t>7</w:t>
            </w:r>
          </w:p>
        </w:tc>
        <w:tc>
          <w:tcPr>
            <w:tcW w:w="567" w:type="dxa"/>
          </w:tcPr>
          <w:p w:rsidR="007A47E6" w:rsidRPr="006F0839" w:rsidRDefault="007A47E6" w:rsidP="006638B8">
            <w:pPr>
              <w:jc w:val="center"/>
              <w:rPr>
                <w:b/>
              </w:rPr>
            </w:pPr>
            <w:r w:rsidRPr="006F0839">
              <w:rPr>
                <w:b/>
              </w:rPr>
              <w:t>8</w:t>
            </w:r>
          </w:p>
        </w:tc>
        <w:tc>
          <w:tcPr>
            <w:tcW w:w="567" w:type="dxa"/>
          </w:tcPr>
          <w:p w:rsidR="007A47E6" w:rsidRPr="006F0839" w:rsidRDefault="007A47E6" w:rsidP="006638B8">
            <w:pPr>
              <w:jc w:val="center"/>
              <w:rPr>
                <w:b/>
              </w:rPr>
            </w:pPr>
            <w:r w:rsidRPr="006F0839">
              <w:rPr>
                <w:b/>
              </w:rPr>
              <w:t>9</w:t>
            </w:r>
          </w:p>
        </w:tc>
        <w:tc>
          <w:tcPr>
            <w:tcW w:w="567" w:type="dxa"/>
          </w:tcPr>
          <w:p w:rsidR="007A47E6" w:rsidRPr="006F0839" w:rsidRDefault="007A47E6" w:rsidP="006638B8">
            <w:pPr>
              <w:jc w:val="center"/>
              <w:rPr>
                <w:b/>
              </w:rPr>
            </w:pPr>
            <w:r w:rsidRPr="006F0839">
              <w:rPr>
                <w:b/>
              </w:rPr>
              <w:t>10</w:t>
            </w:r>
          </w:p>
        </w:tc>
        <w:tc>
          <w:tcPr>
            <w:tcW w:w="425" w:type="dxa"/>
          </w:tcPr>
          <w:p w:rsidR="007A47E6" w:rsidRPr="006F0839" w:rsidRDefault="007A47E6" w:rsidP="006638B8">
            <w:pPr>
              <w:jc w:val="center"/>
              <w:rPr>
                <w:b/>
              </w:rPr>
            </w:pPr>
            <w:r w:rsidRPr="006F0839">
              <w:rPr>
                <w:b/>
              </w:rPr>
              <w:t>11</w:t>
            </w:r>
          </w:p>
        </w:tc>
        <w:tc>
          <w:tcPr>
            <w:tcW w:w="425" w:type="dxa"/>
          </w:tcPr>
          <w:p w:rsidR="007A47E6" w:rsidRPr="006F0839" w:rsidRDefault="007A47E6" w:rsidP="006638B8">
            <w:pPr>
              <w:jc w:val="center"/>
              <w:rPr>
                <w:b/>
              </w:rPr>
            </w:pPr>
            <w:r w:rsidRPr="006F0839">
              <w:rPr>
                <w:b/>
              </w:rPr>
              <w:t>12</w:t>
            </w:r>
          </w:p>
        </w:tc>
        <w:tc>
          <w:tcPr>
            <w:tcW w:w="709" w:type="dxa"/>
          </w:tcPr>
          <w:p w:rsidR="007A47E6" w:rsidRPr="006F0839" w:rsidRDefault="007A47E6" w:rsidP="006638B8">
            <w:pPr>
              <w:jc w:val="center"/>
              <w:rPr>
                <w:b/>
              </w:rPr>
            </w:pPr>
            <w:r w:rsidRPr="006F0839">
              <w:rPr>
                <w:b/>
              </w:rPr>
              <w:t>13</w:t>
            </w:r>
          </w:p>
        </w:tc>
        <w:tc>
          <w:tcPr>
            <w:tcW w:w="709" w:type="dxa"/>
          </w:tcPr>
          <w:p w:rsidR="007A47E6" w:rsidRPr="006F0839" w:rsidRDefault="007A47E6" w:rsidP="006638B8">
            <w:pPr>
              <w:jc w:val="center"/>
              <w:rPr>
                <w:b/>
              </w:rPr>
            </w:pPr>
            <w:r w:rsidRPr="006F0839">
              <w:rPr>
                <w:b/>
              </w:rPr>
              <w:t>14</w:t>
            </w:r>
          </w:p>
        </w:tc>
        <w:tc>
          <w:tcPr>
            <w:tcW w:w="709" w:type="dxa"/>
          </w:tcPr>
          <w:p w:rsidR="007A47E6" w:rsidRPr="006F0839" w:rsidRDefault="007A47E6" w:rsidP="006638B8">
            <w:pPr>
              <w:jc w:val="center"/>
              <w:rPr>
                <w:b/>
              </w:rPr>
            </w:pPr>
            <w:r w:rsidRPr="006F0839">
              <w:rPr>
                <w:b/>
              </w:rPr>
              <w:t>15</w:t>
            </w:r>
          </w:p>
        </w:tc>
        <w:tc>
          <w:tcPr>
            <w:tcW w:w="708" w:type="dxa"/>
          </w:tcPr>
          <w:p w:rsidR="007A47E6" w:rsidRPr="006F0839" w:rsidRDefault="007A47E6" w:rsidP="006638B8">
            <w:pPr>
              <w:jc w:val="center"/>
              <w:rPr>
                <w:b/>
              </w:rPr>
            </w:pPr>
            <w:r w:rsidRPr="006F0839">
              <w:rPr>
                <w:b/>
              </w:rPr>
              <w:t>16</w:t>
            </w:r>
          </w:p>
        </w:tc>
        <w:tc>
          <w:tcPr>
            <w:tcW w:w="567" w:type="dxa"/>
          </w:tcPr>
          <w:p w:rsidR="007A47E6" w:rsidRPr="006F0839" w:rsidRDefault="007A47E6" w:rsidP="006638B8">
            <w:pPr>
              <w:jc w:val="center"/>
              <w:rPr>
                <w:b/>
              </w:rPr>
            </w:pPr>
            <w:r w:rsidRPr="006F0839">
              <w:rPr>
                <w:b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7A47E6" w:rsidRPr="006F0839" w:rsidRDefault="007A47E6" w:rsidP="006638B8">
            <w:pPr>
              <w:jc w:val="center"/>
              <w:rPr>
                <w:b/>
              </w:rPr>
            </w:pPr>
            <w:r w:rsidRPr="006F0839">
              <w:rPr>
                <w:b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7A47E6" w:rsidRPr="006F0839" w:rsidRDefault="007A47E6" w:rsidP="00812F15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7A47E6" w:rsidRPr="006F0839" w:rsidRDefault="007A47E6" w:rsidP="00812F1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A47E6" w:rsidTr="007D0010">
        <w:trPr>
          <w:cantSplit/>
          <w:trHeight w:val="419"/>
        </w:trPr>
        <w:tc>
          <w:tcPr>
            <w:tcW w:w="1174" w:type="dxa"/>
          </w:tcPr>
          <w:p w:rsidR="007A47E6" w:rsidRPr="00BE0297" w:rsidRDefault="007A47E6" w:rsidP="00945485">
            <w:pPr>
              <w:rPr>
                <w:b/>
              </w:rPr>
            </w:pPr>
            <w:r w:rsidRPr="00BE0297">
              <w:rPr>
                <w:b/>
              </w:rPr>
              <w:t>ЕН</w:t>
            </w:r>
          </w:p>
        </w:tc>
        <w:tc>
          <w:tcPr>
            <w:tcW w:w="3261" w:type="dxa"/>
          </w:tcPr>
          <w:p w:rsidR="007A47E6" w:rsidRPr="00BE0297" w:rsidRDefault="007A47E6" w:rsidP="00945485">
            <w:pPr>
              <w:rPr>
                <w:b/>
              </w:rPr>
            </w:pPr>
            <w:r w:rsidRPr="00BE0297">
              <w:rPr>
                <w:b/>
              </w:rPr>
              <w:t>Математический и общий естественно-научный цикл</w:t>
            </w:r>
          </w:p>
        </w:tc>
        <w:tc>
          <w:tcPr>
            <w:tcW w:w="1134" w:type="dxa"/>
            <w:vAlign w:val="center"/>
          </w:tcPr>
          <w:p w:rsidR="007A47E6" w:rsidRPr="00BE0297" w:rsidRDefault="007A47E6" w:rsidP="00373E5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A47E6" w:rsidRPr="00BE0297" w:rsidRDefault="007A47E6" w:rsidP="00945485">
            <w:pPr>
              <w:rPr>
                <w:b/>
              </w:rPr>
            </w:pPr>
          </w:p>
        </w:tc>
        <w:tc>
          <w:tcPr>
            <w:tcW w:w="425" w:type="dxa"/>
          </w:tcPr>
          <w:p w:rsidR="007A47E6" w:rsidRPr="00BE0297" w:rsidRDefault="007A47E6" w:rsidP="00945485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7A47E6" w:rsidRDefault="007A47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144</w:t>
            </w:r>
          </w:p>
        </w:tc>
        <w:tc>
          <w:tcPr>
            <w:tcW w:w="567" w:type="dxa"/>
            <w:vAlign w:val="center"/>
          </w:tcPr>
          <w:p w:rsidR="007A47E6" w:rsidRPr="00BE0297" w:rsidRDefault="007A47E6" w:rsidP="00F25143">
            <w:pPr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567" w:type="dxa"/>
            <w:vAlign w:val="center"/>
          </w:tcPr>
          <w:p w:rsidR="007A47E6" w:rsidRDefault="007A47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56</w:t>
            </w:r>
          </w:p>
        </w:tc>
        <w:tc>
          <w:tcPr>
            <w:tcW w:w="567" w:type="dxa"/>
            <w:vAlign w:val="center"/>
          </w:tcPr>
          <w:p w:rsidR="007A47E6" w:rsidRPr="00BE0297" w:rsidRDefault="007A47E6" w:rsidP="00824FCA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7A47E6" w:rsidRPr="00BE0297" w:rsidRDefault="007A47E6" w:rsidP="00945485">
            <w:pPr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7A47E6" w:rsidRPr="00BE0297" w:rsidRDefault="007A47E6" w:rsidP="00666AD9">
            <w:pPr>
              <w:rPr>
                <w:b/>
              </w:rPr>
            </w:pPr>
          </w:p>
        </w:tc>
        <w:tc>
          <w:tcPr>
            <w:tcW w:w="425" w:type="dxa"/>
          </w:tcPr>
          <w:p w:rsidR="007A47E6" w:rsidRPr="008A14DC" w:rsidRDefault="007A47E6" w:rsidP="00945485"/>
        </w:tc>
        <w:tc>
          <w:tcPr>
            <w:tcW w:w="709" w:type="dxa"/>
          </w:tcPr>
          <w:p w:rsidR="007A47E6" w:rsidRPr="008A14DC" w:rsidRDefault="007A47E6" w:rsidP="00945485"/>
        </w:tc>
        <w:tc>
          <w:tcPr>
            <w:tcW w:w="709" w:type="dxa"/>
          </w:tcPr>
          <w:p w:rsidR="007A47E6" w:rsidRPr="008A14DC" w:rsidRDefault="007A47E6" w:rsidP="00945485"/>
        </w:tc>
        <w:tc>
          <w:tcPr>
            <w:tcW w:w="709" w:type="dxa"/>
          </w:tcPr>
          <w:p w:rsidR="007A47E6" w:rsidRPr="008A14DC" w:rsidRDefault="007A47E6" w:rsidP="00945485"/>
        </w:tc>
        <w:tc>
          <w:tcPr>
            <w:tcW w:w="708" w:type="dxa"/>
            <w:vAlign w:val="center"/>
          </w:tcPr>
          <w:p w:rsidR="007A47E6" w:rsidRPr="008A14DC" w:rsidRDefault="007A47E6" w:rsidP="00945485"/>
        </w:tc>
        <w:tc>
          <w:tcPr>
            <w:tcW w:w="567" w:type="dxa"/>
            <w:vAlign w:val="center"/>
          </w:tcPr>
          <w:p w:rsidR="007A47E6" w:rsidRPr="008A14DC" w:rsidRDefault="007A47E6" w:rsidP="00945485"/>
        </w:tc>
        <w:tc>
          <w:tcPr>
            <w:tcW w:w="567" w:type="dxa"/>
            <w:shd w:val="clear" w:color="auto" w:fill="auto"/>
          </w:tcPr>
          <w:p w:rsidR="007A47E6" w:rsidRPr="008A14DC" w:rsidRDefault="007A47E6" w:rsidP="00945485"/>
        </w:tc>
        <w:tc>
          <w:tcPr>
            <w:tcW w:w="709" w:type="dxa"/>
            <w:shd w:val="clear" w:color="auto" w:fill="auto"/>
          </w:tcPr>
          <w:p w:rsidR="007A47E6" w:rsidRPr="008A14DC" w:rsidRDefault="007A47E6" w:rsidP="00945485"/>
        </w:tc>
        <w:tc>
          <w:tcPr>
            <w:tcW w:w="709" w:type="dxa"/>
            <w:shd w:val="clear" w:color="auto" w:fill="auto"/>
          </w:tcPr>
          <w:p w:rsidR="007A47E6" w:rsidRDefault="007A47E6" w:rsidP="00945485"/>
        </w:tc>
      </w:tr>
      <w:tr w:rsidR="007A47E6" w:rsidTr="007D0010">
        <w:trPr>
          <w:cantSplit/>
          <w:trHeight w:val="223"/>
        </w:trPr>
        <w:tc>
          <w:tcPr>
            <w:tcW w:w="1174" w:type="dxa"/>
          </w:tcPr>
          <w:p w:rsidR="007A47E6" w:rsidRPr="006E5C08" w:rsidRDefault="007A47E6" w:rsidP="00945485">
            <w:r w:rsidRPr="006E5C08">
              <w:t>ЕН</w:t>
            </w:r>
            <w:r>
              <w:t>.01</w:t>
            </w:r>
          </w:p>
        </w:tc>
        <w:tc>
          <w:tcPr>
            <w:tcW w:w="3261" w:type="dxa"/>
          </w:tcPr>
          <w:p w:rsidR="007A47E6" w:rsidRPr="006E5C08" w:rsidRDefault="007A47E6" w:rsidP="00945485">
            <w:r>
              <w:t>Элементы высшей математики</w:t>
            </w:r>
          </w:p>
        </w:tc>
        <w:tc>
          <w:tcPr>
            <w:tcW w:w="1134" w:type="dxa"/>
            <w:vAlign w:val="center"/>
          </w:tcPr>
          <w:p w:rsidR="007A47E6" w:rsidRPr="00C23A67" w:rsidRDefault="007A47E6" w:rsidP="009A39DA">
            <w:pPr>
              <w:jc w:val="center"/>
            </w:pPr>
            <w:r>
              <w:t>-, Э</w:t>
            </w:r>
          </w:p>
        </w:tc>
        <w:tc>
          <w:tcPr>
            <w:tcW w:w="567" w:type="dxa"/>
          </w:tcPr>
          <w:p w:rsidR="007A47E6" w:rsidRPr="008A14DC" w:rsidRDefault="007A47E6" w:rsidP="00945485">
            <w:r>
              <w:t>80</w:t>
            </w:r>
          </w:p>
        </w:tc>
        <w:tc>
          <w:tcPr>
            <w:tcW w:w="425" w:type="dxa"/>
          </w:tcPr>
          <w:p w:rsidR="007A47E6" w:rsidRPr="008A14DC" w:rsidRDefault="007A47E6" w:rsidP="00945485"/>
        </w:tc>
        <w:tc>
          <w:tcPr>
            <w:tcW w:w="567" w:type="dxa"/>
            <w:vAlign w:val="center"/>
          </w:tcPr>
          <w:p w:rsidR="007A47E6" w:rsidRDefault="007A47E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567" w:type="dxa"/>
            <w:vAlign w:val="center"/>
          </w:tcPr>
          <w:p w:rsidR="007A47E6" w:rsidRPr="008A14DC" w:rsidRDefault="007A47E6" w:rsidP="00F25143">
            <w:r>
              <w:t>44</w:t>
            </w:r>
          </w:p>
        </w:tc>
        <w:tc>
          <w:tcPr>
            <w:tcW w:w="567" w:type="dxa"/>
            <w:vAlign w:val="center"/>
          </w:tcPr>
          <w:p w:rsidR="007A47E6" w:rsidRDefault="007A47E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567" w:type="dxa"/>
            <w:vAlign w:val="center"/>
          </w:tcPr>
          <w:p w:rsidR="007A47E6" w:rsidRPr="008A14DC" w:rsidRDefault="007A47E6" w:rsidP="00945485"/>
        </w:tc>
        <w:tc>
          <w:tcPr>
            <w:tcW w:w="567" w:type="dxa"/>
            <w:vAlign w:val="center"/>
          </w:tcPr>
          <w:p w:rsidR="007A47E6" w:rsidRPr="008A14DC" w:rsidRDefault="007A47E6" w:rsidP="00945485"/>
        </w:tc>
        <w:tc>
          <w:tcPr>
            <w:tcW w:w="425" w:type="dxa"/>
            <w:vAlign w:val="center"/>
          </w:tcPr>
          <w:p w:rsidR="007A47E6" w:rsidRPr="008A14DC" w:rsidRDefault="007A47E6" w:rsidP="00945485"/>
        </w:tc>
        <w:tc>
          <w:tcPr>
            <w:tcW w:w="425" w:type="dxa"/>
          </w:tcPr>
          <w:p w:rsidR="007A47E6" w:rsidRPr="008A14DC" w:rsidRDefault="007A47E6" w:rsidP="00945485"/>
        </w:tc>
        <w:tc>
          <w:tcPr>
            <w:tcW w:w="709" w:type="dxa"/>
          </w:tcPr>
          <w:p w:rsidR="007A47E6" w:rsidRPr="008A14DC" w:rsidRDefault="007A47E6" w:rsidP="00945485"/>
        </w:tc>
        <w:tc>
          <w:tcPr>
            <w:tcW w:w="709" w:type="dxa"/>
          </w:tcPr>
          <w:p w:rsidR="007A47E6" w:rsidRPr="008A14DC" w:rsidRDefault="007A47E6" w:rsidP="00945485"/>
        </w:tc>
        <w:tc>
          <w:tcPr>
            <w:tcW w:w="709" w:type="dxa"/>
          </w:tcPr>
          <w:p w:rsidR="007A47E6" w:rsidRPr="008A14DC" w:rsidRDefault="007A47E6" w:rsidP="00666AD9">
            <w:r>
              <w:t>48</w:t>
            </w:r>
          </w:p>
        </w:tc>
        <w:tc>
          <w:tcPr>
            <w:tcW w:w="708" w:type="dxa"/>
            <w:vAlign w:val="center"/>
          </w:tcPr>
          <w:p w:rsidR="007A47E6" w:rsidRPr="008A14DC" w:rsidRDefault="007A47E6" w:rsidP="00666AD9">
            <w:r>
              <w:t>24</w:t>
            </w:r>
          </w:p>
        </w:tc>
        <w:tc>
          <w:tcPr>
            <w:tcW w:w="567" w:type="dxa"/>
            <w:vAlign w:val="center"/>
          </w:tcPr>
          <w:p w:rsidR="007A47E6" w:rsidRPr="008A14DC" w:rsidRDefault="007A47E6" w:rsidP="00945485"/>
        </w:tc>
        <w:tc>
          <w:tcPr>
            <w:tcW w:w="567" w:type="dxa"/>
            <w:shd w:val="clear" w:color="auto" w:fill="auto"/>
          </w:tcPr>
          <w:p w:rsidR="007A47E6" w:rsidRPr="008A14DC" w:rsidRDefault="007A47E6" w:rsidP="00945485"/>
        </w:tc>
        <w:tc>
          <w:tcPr>
            <w:tcW w:w="709" w:type="dxa"/>
            <w:shd w:val="clear" w:color="auto" w:fill="auto"/>
          </w:tcPr>
          <w:p w:rsidR="007A47E6" w:rsidRPr="008A14DC" w:rsidRDefault="007A47E6" w:rsidP="00945485"/>
        </w:tc>
        <w:tc>
          <w:tcPr>
            <w:tcW w:w="709" w:type="dxa"/>
            <w:shd w:val="clear" w:color="auto" w:fill="auto"/>
          </w:tcPr>
          <w:p w:rsidR="007A47E6" w:rsidRDefault="007A47E6" w:rsidP="00945485"/>
        </w:tc>
      </w:tr>
      <w:tr w:rsidR="007A47E6" w:rsidTr="007D0010">
        <w:trPr>
          <w:cantSplit/>
          <w:trHeight w:val="223"/>
        </w:trPr>
        <w:tc>
          <w:tcPr>
            <w:tcW w:w="1174" w:type="dxa"/>
          </w:tcPr>
          <w:p w:rsidR="007A47E6" w:rsidRPr="006E5C08" w:rsidRDefault="007A47E6" w:rsidP="00945485">
            <w:r w:rsidRPr="006E5C08">
              <w:t>ЕН</w:t>
            </w:r>
            <w:r>
              <w:t>.02</w:t>
            </w:r>
          </w:p>
        </w:tc>
        <w:tc>
          <w:tcPr>
            <w:tcW w:w="3261" w:type="dxa"/>
          </w:tcPr>
          <w:p w:rsidR="007A47E6" w:rsidRPr="006E5C08" w:rsidRDefault="007A47E6" w:rsidP="00945485">
            <w:r>
              <w:t>Дискретная математика с элементами математической логики</w:t>
            </w:r>
          </w:p>
        </w:tc>
        <w:tc>
          <w:tcPr>
            <w:tcW w:w="1134" w:type="dxa"/>
            <w:vAlign w:val="center"/>
          </w:tcPr>
          <w:p w:rsidR="007A47E6" w:rsidRPr="00C23A67" w:rsidRDefault="007A47E6" w:rsidP="009A39DA">
            <w:pPr>
              <w:jc w:val="center"/>
            </w:pPr>
            <w:r>
              <w:t>З</w:t>
            </w:r>
          </w:p>
        </w:tc>
        <w:tc>
          <w:tcPr>
            <w:tcW w:w="567" w:type="dxa"/>
          </w:tcPr>
          <w:p w:rsidR="007A47E6" w:rsidRPr="008A14DC" w:rsidRDefault="007A47E6" w:rsidP="00945485">
            <w:r>
              <w:t>37</w:t>
            </w:r>
          </w:p>
        </w:tc>
        <w:tc>
          <w:tcPr>
            <w:tcW w:w="425" w:type="dxa"/>
          </w:tcPr>
          <w:p w:rsidR="007A47E6" w:rsidRPr="008A14DC" w:rsidRDefault="007A47E6" w:rsidP="00945485"/>
        </w:tc>
        <w:tc>
          <w:tcPr>
            <w:tcW w:w="567" w:type="dxa"/>
            <w:vAlign w:val="center"/>
          </w:tcPr>
          <w:p w:rsidR="007A47E6" w:rsidRDefault="007A47E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567" w:type="dxa"/>
            <w:vAlign w:val="center"/>
          </w:tcPr>
          <w:p w:rsidR="007A47E6" w:rsidRPr="008A14DC" w:rsidRDefault="007A47E6" w:rsidP="00F25143">
            <w:r>
              <w:t>22</w:t>
            </w:r>
          </w:p>
        </w:tc>
        <w:tc>
          <w:tcPr>
            <w:tcW w:w="567" w:type="dxa"/>
            <w:vAlign w:val="center"/>
          </w:tcPr>
          <w:p w:rsidR="007A47E6" w:rsidRDefault="007A47E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67" w:type="dxa"/>
            <w:vAlign w:val="center"/>
          </w:tcPr>
          <w:p w:rsidR="007A47E6" w:rsidRPr="008A14DC" w:rsidRDefault="007A47E6" w:rsidP="00945485"/>
        </w:tc>
        <w:tc>
          <w:tcPr>
            <w:tcW w:w="567" w:type="dxa"/>
            <w:vAlign w:val="center"/>
          </w:tcPr>
          <w:p w:rsidR="007A47E6" w:rsidRPr="008A14DC" w:rsidRDefault="007A47E6" w:rsidP="00945485"/>
        </w:tc>
        <w:tc>
          <w:tcPr>
            <w:tcW w:w="425" w:type="dxa"/>
            <w:vAlign w:val="center"/>
          </w:tcPr>
          <w:p w:rsidR="007A47E6" w:rsidRPr="008A14DC" w:rsidRDefault="007A47E6" w:rsidP="00945485"/>
        </w:tc>
        <w:tc>
          <w:tcPr>
            <w:tcW w:w="425" w:type="dxa"/>
          </w:tcPr>
          <w:p w:rsidR="007A47E6" w:rsidRPr="008A14DC" w:rsidRDefault="007A47E6" w:rsidP="00945485"/>
        </w:tc>
        <w:tc>
          <w:tcPr>
            <w:tcW w:w="709" w:type="dxa"/>
          </w:tcPr>
          <w:p w:rsidR="007A47E6" w:rsidRPr="008A14DC" w:rsidRDefault="007A47E6" w:rsidP="00945485"/>
        </w:tc>
        <w:tc>
          <w:tcPr>
            <w:tcW w:w="709" w:type="dxa"/>
          </w:tcPr>
          <w:p w:rsidR="007A47E6" w:rsidRPr="008A14DC" w:rsidRDefault="007A47E6" w:rsidP="00945485"/>
        </w:tc>
        <w:tc>
          <w:tcPr>
            <w:tcW w:w="709" w:type="dxa"/>
          </w:tcPr>
          <w:p w:rsidR="007A47E6" w:rsidRPr="008A14DC" w:rsidRDefault="007A47E6" w:rsidP="00945485">
            <w:r>
              <w:t>36</w:t>
            </w:r>
          </w:p>
        </w:tc>
        <w:tc>
          <w:tcPr>
            <w:tcW w:w="708" w:type="dxa"/>
          </w:tcPr>
          <w:p w:rsidR="007A47E6" w:rsidRPr="008A14DC" w:rsidRDefault="007A47E6" w:rsidP="00945485"/>
        </w:tc>
        <w:tc>
          <w:tcPr>
            <w:tcW w:w="567" w:type="dxa"/>
          </w:tcPr>
          <w:p w:rsidR="007A47E6" w:rsidRPr="008A14DC" w:rsidRDefault="007A47E6" w:rsidP="00945485"/>
        </w:tc>
        <w:tc>
          <w:tcPr>
            <w:tcW w:w="567" w:type="dxa"/>
            <w:shd w:val="clear" w:color="auto" w:fill="auto"/>
          </w:tcPr>
          <w:p w:rsidR="007A47E6" w:rsidRPr="008A14DC" w:rsidRDefault="007A47E6" w:rsidP="00945485"/>
        </w:tc>
        <w:tc>
          <w:tcPr>
            <w:tcW w:w="709" w:type="dxa"/>
            <w:shd w:val="clear" w:color="auto" w:fill="auto"/>
          </w:tcPr>
          <w:p w:rsidR="007A47E6" w:rsidRPr="008A14DC" w:rsidRDefault="007A47E6" w:rsidP="00945485"/>
        </w:tc>
        <w:tc>
          <w:tcPr>
            <w:tcW w:w="709" w:type="dxa"/>
            <w:shd w:val="clear" w:color="auto" w:fill="auto"/>
          </w:tcPr>
          <w:p w:rsidR="007A47E6" w:rsidRDefault="007A47E6" w:rsidP="00945485"/>
        </w:tc>
      </w:tr>
      <w:tr w:rsidR="007A47E6" w:rsidTr="007D0010">
        <w:trPr>
          <w:cantSplit/>
          <w:trHeight w:val="223"/>
        </w:trPr>
        <w:tc>
          <w:tcPr>
            <w:tcW w:w="1174" w:type="dxa"/>
          </w:tcPr>
          <w:p w:rsidR="007A47E6" w:rsidRPr="006E5C08" w:rsidRDefault="007A47E6" w:rsidP="00945485">
            <w:r>
              <w:t>ЕН.03</w:t>
            </w:r>
          </w:p>
        </w:tc>
        <w:tc>
          <w:tcPr>
            <w:tcW w:w="3261" w:type="dxa"/>
          </w:tcPr>
          <w:p w:rsidR="007A47E6" w:rsidRDefault="007A47E6" w:rsidP="00945485">
            <w:r>
              <w:t>Теория вероятностей и математическая статистика</w:t>
            </w:r>
          </w:p>
        </w:tc>
        <w:tc>
          <w:tcPr>
            <w:tcW w:w="1134" w:type="dxa"/>
            <w:vAlign w:val="center"/>
          </w:tcPr>
          <w:p w:rsidR="007A47E6" w:rsidRDefault="007A47E6" w:rsidP="009A39DA">
            <w:pPr>
              <w:jc w:val="center"/>
            </w:pPr>
            <w:r>
              <w:t>З</w:t>
            </w:r>
          </w:p>
        </w:tc>
        <w:tc>
          <w:tcPr>
            <w:tcW w:w="567" w:type="dxa"/>
          </w:tcPr>
          <w:p w:rsidR="007A47E6" w:rsidRPr="008A14DC" w:rsidRDefault="007A47E6" w:rsidP="00945485">
            <w:r>
              <w:t>37</w:t>
            </w:r>
          </w:p>
        </w:tc>
        <w:tc>
          <w:tcPr>
            <w:tcW w:w="425" w:type="dxa"/>
          </w:tcPr>
          <w:p w:rsidR="007A47E6" w:rsidRPr="008A14DC" w:rsidRDefault="007A47E6" w:rsidP="00945485"/>
        </w:tc>
        <w:tc>
          <w:tcPr>
            <w:tcW w:w="567" w:type="dxa"/>
            <w:vAlign w:val="center"/>
          </w:tcPr>
          <w:p w:rsidR="007A47E6" w:rsidRDefault="007A47E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567" w:type="dxa"/>
            <w:vAlign w:val="center"/>
          </w:tcPr>
          <w:p w:rsidR="007A47E6" w:rsidRPr="008A14DC" w:rsidRDefault="007A47E6" w:rsidP="00F25143">
            <w:r>
              <w:t>22</w:t>
            </w:r>
          </w:p>
        </w:tc>
        <w:tc>
          <w:tcPr>
            <w:tcW w:w="567" w:type="dxa"/>
            <w:vAlign w:val="center"/>
          </w:tcPr>
          <w:p w:rsidR="007A47E6" w:rsidRDefault="007A47E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67" w:type="dxa"/>
            <w:vAlign w:val="center"/>
          </w:tcPr>
          <w:p w:rsidR="007A47E6" w:rsidRDefault="007A47E6" w:rsidP="00945485"/>
        </w:tc>
        <w:tc>
          <w:tcPr>
            <w:tcW w:w="567" w:type="dxa"/>
            <w:vAlign w:val="center"/>
          </w:tcPr>
          <w:p w:rsidR="007A47E6" w:rsidRPr="008A14DC" w:rsidRDefault="007A47E6" w:rsidP="00945485"/>
        </w:tc>
        <w:tc>
          <w:tcPr>
            <w:tcW w:w="425" w:type="dxa"/>
            <w:vAlign w:val="center"/>
          </w:tcPr>
          <w:p w:rsidR="007A47E6" w:rsidRDefault="007A47E6" w:rsidP="00945485"/>
        </w:tc>
        <w:tc>
          <w:tcPr>
            <w:tcW w:w="425" w:type="dxa"/>
          </w:tcPr>
          <w:p w:rsidR="007A47E6" w:rsidRPr="008A14DC" w:rsidRDefault="007A47E6" w:rsidP="00945485"/>
        </w:tc>
        <w:tc>
          <w:tcPr>
            <w:tcW w:w="709" w:type="dxa"/>
          </w:tcPr>
          <w:p w:rsidR="007A47E6" w:rsidRPr="008A14DC" w:rsidRDefault="007A47E6" w:rsidP="00945485"/>
        </w:tc>
        <w:tc>
          <w:tcPr>
            <w:tcW w:w="709" w:type="dxa"/>
          </w:tcPr>
          <w:p w:rsidR="007A47E6" w:rsidRPr="008A14DC" w:rsidRDefault="007A47E6" w:rsidP="00945485"/>
        </w:tc>
        <w:tc>
          <w:tcPr>
            <w:tcW w:w="709" w:type="dxa"/>
          </w:tcPr>
          <w:p w:rsidR="007A47E6" w:rsidRDefault="007A47E6" w:rsidP="00945485"/>
        </w:tc>
        <w:tc>
          <w:tcPr>
            <w:tcW w:w="708" w:type="dxa"/>
          </w:tcPr>
          <w:p w:rsidR="007A47E6" w:rsidRPr="008A14DC" w:rsidRDefault="007A47E6" w:rsidP="00945485">
            <w:r>
              <w:t>36</w:t>
            </w:r>
          </w:p>
        </w:tc>
        <w:tc>
          <w:tcPr>
            <w:tcW w:w="567" w:type="dxa"/>
          </w:tcPr>
          <w:p w:rsidR="007A47E6" w:rsidRPr="008A14DC" w:rsidRDefault="007A47E6" w:rsidP="00945485"/>
        </w:tc>
        <w:tc>
          <w:tcPr>
            <w:tcW w:w="567" w:type="dxa"/>
            <w:shd w:val="clear" w:color="auto" w:fill="auto"/>
          </w:tcPr>
          <w:p w:rsidR="007A47E6" w:rsidRPr="008A14DC" w:rsidRDefault="007A47E6" w:rsidP="00945485"/>
        </w:tc>
        <w:tc>
          <w:tcPr>
            <w:tcW w:w="709" w:type="dxa"/>
            <w:shd w:val="clear" w:color="auto" w:fill="auto"/>
          </w:tcPr>
          <w:p w:rsidR="007A47E6" w:rsidRPr="008A14DC" w:rsidRDefault="007A47E6" w:rsidP="00945485"/>
        </w:tc>
        <w:tc>
          <w:tcPr>
            <w:tcW w:w="709" w:type="dxa"/>
            <w:shd w:val="clear" w:color="auto" w:fill="auto"/>
          </w:tcPr>
          <w:p w:rsidR="007A47E6" w:rsidRDefault="007A47E6" w:rsidP="00945485"/>
        </w:tc>
      </w:tr>
      <w:tr w:rsidR="007A47E6" w:rsidTr="003A28B1">
        <w:trPr>
          <w:cantSplit/>
          <w:trHeight w:val="186"/>
        </w:trPr>
        <w:tc>
          <w:tcPr>
            <w:tcW w:w="1174" w:type="dxa"/>
            <w:shd w:val="clear" w:color="auto" w:fill="FFFFFF" w:themeFill="background1"/>
          </w:tcPr>
          <w:p w:rsidR="007A47E6" w:rsidRPr="006B3F19" w:rsidRDefault="007A47E6" w:rsidP="00945485">
            <w:pPr>
              <w:rPr>
                <w:b/>
              </w:rPr>
            </w:pPr>
            <w:r w:rsidRPr="006B3F19">
              <w:rPr>
                <w:b/>
              </w:rPr>
              <w:t>П.</w:t>
            </w:r>
            <w:r>
              <w:rPr>
                <w:b/>
              </w:rPr>
              <w:t>00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7A47E6" w:rsidRPr="006B3F19" w:rsidRDefault="007A47E6" w:rsidP="00945485">
            <w:pPr>
              <w:rPr>
                <w:b/>
              </w:rPr>
            </w:pPr>
            <w:r w:rsidRPr="006B3F19">
              <w:rPr>
                <w:b/>
              </w:rPr>
              <w:t>Профессиональный цикл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A47E6" w:rsidRPr="00C30143" w:rsidRDefault="007A47E6" w:rsidP="00373E57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A47E6" w:rsidRPr="00F7525C" w:rsidRDefault="007A47E6" w:rsidP="000F53C9">
            <w:pPr>
              <w:rPr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7A47E6" w:rsidRPr="00F7525C" w:rsidRDefault="007A47E6" w:rsidP="000F53C9">
            <w:pPr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47E6" w:rsidRPr="00F7525C" w:rsidRDefault="007A47E6" w:rsidP="00F25143">
            <w:pPr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47E6" w:rsidRPr="00F7525C" w:rsidRDefault="007A47E6" w:rsidP="00F25143">
            <w:pPr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47E6" w:rsidRPr="00F7525C" w:rsidRDefault="007A47E6" w:rsidP="00F25143">
            <w:pPr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47E6" w:rsidRPr="00F7525C" w:rsidRDefault="007A47E6" w:rsidP="00F7525C">
            <w:pPr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47E6" w:rsidRPr="00F7525C" w:rsidRDefault="007A47E6" w:rsidP="00F7525C">
            <w:pPr>
              <w:rPr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A47E6" w:rsidRPr="00F7525C" w:rsidRDefault="007A47E6" w:rsidP="00F7525C">
            <w:pPr>
              <w:rPr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A47E6" w:rsidRPr="00F7525C" w:rsidRDefault="007A47E6" w:rsidP="00945485">
            <w:pPr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A47E6" w:rsidRDefault="007A47E6" w:rsidP="00945485"/>
        </w:tc>
        <w:tc>
          <w:tcPr>
            <w:tcW w:w="709" w:type="dxa"/>
            <w:shd w:val="clear" w:color="auto" w:fill="FFFFFF" w:themeFill="background1"/>
            <w:vAlign w:val="center"/>
          </w:tcPr>
          <w:p w:rsidR="007A47E6" w:rsidRDefault="007A47E6" w:rsidP="00945485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A47E6" w:rsidRDefault="007A47E6" w:rsidP="00945485"/>
        </w:tc>
        <w:tc>
          <w:tcPr>
            <w:tcW w:w="708" w:type="dxa"/>
            <w:shd w:val="clear" w:color="auto" w:fill="FFFFFF" w:themeFill="background1"/>
          </w:tcPr>
          <w:p w:rsidR="007A47E6" w:rsidRDefault="007A47E6" w:rsidP="00945485"/>
        </w:tc>
        <w:tc>
          <w:tcPr>
            <w:tcW w:w="567" w:type="dxa"/>
            <w:shd w:val="clear" w:color="auto" w:fill="FFFFFF" w:themeFill="background1"/>
          </w:tcPr>
          <w:p w:rsidR="007A47E6" w:rsidRDefault="007A47E6" w:rsidP="00945485"/>
        </w:tc>
        <w:tc>
          <w:tcPr>
            <w:tcW w:w="567" w:type="dxa"/>
            <w:shd w:val="clear" w:color="auto" w:fill="FFFFFF" w:themeFill="background1"/>
          </w:tcPr>
          <w:p w:rsidR="007A47E6" w:rsidRDefault="007A47E6" w:rsidP="00945485"/>
        </w:tc>
        <w:tc>
          <w:tcPr>
            <w:tcW w:w="709" w:type="dxa"/>
            <w:shd w:val="clear" w:color="auto" w:fill="FFFFFF" w:themeFill="background1"/>
          </w:tcPr>
          <w:p w:rsidR="007A47E6" w:rsidRDefault="007A47E6" w:rsidP="00945485"/>
        </w:tc>
        <w:tc>
          <w:tcPr>
            <w:tcW w:w="709" w:type="dxa"/>
            <w:shd w:val="clear" w:color="auto" w:fill="FFFFFF" w:themeFill="background1"/>
          </w:tcPr>
          <w:p w:rsidR="007A47E6" w:rsidRDefault="007A47E6" w:rsidP="00945485"/>
        </w:tc>
      </w:tr>
      <w:tr w:rsidR="007A47E6" w:rsidTr="007D0010">
        <w:trPr>
          <w:cantSplit/>
          <w:trHeight w:val="493"/>
        </w:trPr>
        <w:tc>
          <w:tcPr>
            <w:tcW w:w="1174" w:type="dxa"/>
          </w:tcPr>
          <w:p w:rsidR="007A47E6" w:rsidRPr="006B3F19" w:rsidRDefault="007A47E6" w:rsidP="00945485">
            <w:pPr>
              <w:rPr>
                <w:b/>
              </w:rPr>
            </w:pPr>
            <w:r w:rsidRPr="006B3F19">
              <w:rPr>
                <w:b/>
              </w:rPr>
              <w:t>ОП.</w:t>
            </w:r>
            <w:r>
              <w:rPr>
                <w:b/>
              </w:rPr>
              <w:t>01</w:t>
            </w:r>
          </w:p>
        </w:tc>
        <w:tc>
          <w:tcPr>
            <w:tcW w:w="3261" w:type="dxa"/>
          </w:tcPr>
          <w:p w:rsidR="007A47E6" w:rsidRPr="006B3F19" w:rsidRDefault="007A47E6" w:rsidP="00945485">
            <w:pPr>
              <w:rPr>
                <w:b/>
              </w:rPr>
            </w:pPr>
            <w:r w:rsidRPr="006B3F19">
              <w:rPr>
                <w:b/>
              </w:rPr>
              <w:t>Общепрофессиональные дисциплины</w:t>
            </w:r>
          </w:p>
        </w:tc>
        <w:tc>
          <w:tcPr>
            <w:tcW w:w="1134" w:type="dxa"/>
          </w:tcPr>
          <w:p w:rsidR="007A47E6" w:rsidRPr="00C30143" w:rsidRDefault="007A47E6" w:rsidP="00373E5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A47E6" w:rsidRPr="00747021" w:rsidRDefault="007A47E6" w:rsidP="00747021">
            <w:pPr>
              <w:rPr>
                <w:b/>
              </w:rPr>
            </w:pPr>
          </w:p>
        </w:tc>
        <w:tc>
          <w:tcPr>
            <w:tcW w:w="425" w:type="dxa"/>
          </w:tcPr>
          <w:p w:rsidR="007A47E6" w:rsidRPr="00747021" w:rsidRDefault="007A47E6" w:rsidP="00747021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7A47E6" w:rsidRDefault="007A47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7A47E6" w:rsidRPr="00747021" w:rsidRDefault="007A47E6" w:rsidP="00F25143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7A47E6" w:rsidRDefault="007A47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7A47E6" w:rsidRPr="00747021" w:rsidRDefault="007A47E6" w:rsidP="00747021">
            <w:pPr>
              <w:rPr>
                <w:b/>
              </w:rPr>
            </w:pPr>
          </w:p>
        </w:tc>
        <w:tc>
          <w:tcPr>
            <w:tcW w:w="567" w:type="dxa"/>
          </w:tcPr>
          <w:p w:rsidR="007A47E6" w:rsidRPr="00747021" w:rsidRDefault="007A47E6" w:rsidP="00747021">
            <w:pPr>
              <w:rPr>
                <w:b/>
              </w:rPr>
            </w:pPr>
          </w:p>
        </w:tc>
        <w:tc>
          <w:tcPr>
            <w:tcW w:w="425" w:type="dxa"/>
          </w:tcPr>
          <w:p w:rsidR="007A47E6" w:rsidRPr="00747021" w:rsidRDefault="007A47E6" w:rsidP="000F53C9">
            <w:pPr>
              <w:rPr>
                <w:b/>
              </w:rPr>
            </w:pPr>
          </w:p>
        </w:tc>
        <w:tc>
          <w:tcPr>
            <w:tcW w:w="425" w:type="dxa"/>
          </w:tcPr>
          <w:p w:rsidR="007A47E6" w:rsidRPr="008437DB" w:rsidRDefault="007A47E6" w:rsidP="00945485">
            <w:pPr>
              <w:rPr>
                <w:color w:val="FF0000"/>
              </w:rPr>
            </w:pPr>
          </w:p>
        </w:tc>
        <w:tc>
          <w:tcPr>
            <w:tcW w:w="709" w:type="dxa"/>
          </w:tcPr>
          <w:p w:rsidR="007A47E6" w:rsidRDefault="007A47E6" w:rsidP="00945485"/>
        </w:tc>
        <w:tc>
          <w:tcPr>
            <w:tcW w:w="709" w:type="dxa"/>
          </w:tcPr>
          <w:p w:rsidR="007A47E6" w:rsidRDefault="007A47E6" w:rsidP="00945485"/>
        </w:tc>
        <w:tc>
          <w:tcPr>
            <w:tcW w:w="709" w:type="dxa"/>
          </w:tcPr>
          <w:p w:rsidR="007A47E6" w:rsidRDefault="007A47E6" w:rsidP="00945485"/>
        </w:tc>
        <w:tc>
          <w:tcPr>
            <w:tcW w:w="708" w:type="dxa"/>
          </w:tcPr>
          <w:p w:rsidR="007A47E6" w:rsidRDefault="007A47E6" w:rsidP="00945485"/>
        </w:tc>
        <w:tc>
          <w:tcPr>
            <w:tcW w:w="567" w:type="dxa"/>
          </w:tcPr>
          <w:p w:rsidR="007A47E6" w:rsidRDefault="007A47E6" w:rsidP="00945485"/>
        </w:tc>
        <w:tc>
          <w:tcPr>
            <w:tcW w:w="567" w:type="dxa"/>
            <w:shd w:val="clear" w:color="auto" w:fill="auto"/>
          </w:tcPr>
          <w:p w:rsidR="007A47E6" w:rsidRDefault="007A47E6" w:rsidP="00945485"/>
        </w:tc>
        <w:tc>
          <w:tcPr>
            <w:tcW w:w="709" w:type="dxa"/>
            <w:shd w:val="clear" w:color="auto" w:fill="auto"/>
          </w:tcPr>
          <w:p w:rsidR="007A47E6" w:rsidRDefault="007A47E6" w:rsidP="00945485"/>
        </w:tc>
        <w:tc>
          <w:tcPr>
            <w:tcW w:w="709" w:type="dxa"/>
            <w:shd w:val="clear" w:color="auto" w:fill="auto"/>
          </w:tcPr>
          <w:p w:rsidR="007A47E6" w:rsidRDefault="007A47E6" w:rsidP="00945485"/>
        </w:tc>
      </w:tr>
      <w:tr w:rsidR="007A47E6" w:rsidTr="007D0010">
        <w:trPr>
          <w:cantSplit/>
          <w:trHeight w:val="209"/>
        </w:trPr>
        <w:tc>
          <w:tcPr>
            <w:tcW w:w="1174" w:type="dxa"/>
          </w:tcPr>
          <w:p w:rsidR="007A47E6" w:rsidRDefault="007A47E6" w:rsidP="00945485">
            <w:r>
              <w:t>ОП.02</w:t>
            </w:r>
          </w:p>
        </w:tc>
        <w:tc>
          <w:tcPr>
            <w:tcW w:w="3261" w:type="dxa"/>
          </w:tcPr>
          <w:p w:rsidR="007A47E6" w:rsidRDefault="007A47E6" w:rsidP="00AD6C92">
            <w:r>
              <w:t>Операционные системы и среды</w:t>
            </w:r>
          </w:p>
        </w:tc>
        <w:tc>
          <w:tcPr>
            <w:tcW w:w="1134" w:type="dxa"/>
            <w:vAlign w:val="center"/>
          </w:tcPr>
          <w:p w:rsidR="007A47E6" w:rsidRDefault="007A47E6" w:rsidP="00AD6C92">
            <w:pPr>
              <w:jc w:val="center"/>
            </w:pPr>
            <w:r>
              <w:t>Эк</w:t>
            </w:r>
          </w:p>
        </w:tc>
        <w:tc>
          <w:tcPr>
            <w:tcW w:w="567" w:type="dxa"/>
          </w:tcPr>
          <w:p w:rsidR="007A47E6" w:rsidRPr="008A14DC" w:rsidRDefault="007A47E6" w:rsidP="00AD6C92">
            <w:r>
              <w:t>51</w:t>
            </w:r>
          </w:p>
        </w:tc>
        <w:tc>
          <w:tcPr>
            <w:tcW w:w="425" w:type="dxa"/>
          </w:tcPr>
          <w:p w:rsidR="007A47E6" w:rsidRPr="008A14DC" w:rsidRDefault="007A47E6" w:rsidP="00AD6C92"/>
        </w:tc>
        <w:tc>
          <w:tcPr>
            <w:tcW w:w="567" w:type="dxa"/>
            <w:vAlign w:val="center"/>
          </w:tcPr>
          <w:p w:rsidR="007A47E6" w:rsidRDefault="007A47E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567" w:type="dxa"/>
          </w:tcPr>
          <w:p w:rsidR="007A47E6" w:rsidRPr="008A14DC" w:rsidRDefault="007A47E6" w:rsidP="00F25143">
            <w:r>
              <w:t>30</w:t>
            </w:r>
          </w:p>
        </w:tc>
        <w:tc>
          <w:tcPr>
            <w:tcW w:w="567" w:type="dxa"/>
            <w:vAlign w:val="center"/>
          </w:tcPr>
          <w:p w:rsidR="007A47E6" w:rsidRDefault="007A47E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567" w:type="dxa"/>
          </w:tcPr>
          <w:p w:rsidR="007A47E6" w:rsidRPr="008A14DC" w:rsidRDefault="007A47E6" w:rsidP="00AD6C92"/>
        </w:tc>
        <w:tc>
          <w:tcPr>
            <w:tcW w:w="567" w:type="dxa"/>
          </w:tcPr>
          <w:p w:rsidR="007A47E6" w:rsidRPr="008A14DC" w:rsidRDefault="007A47E6" w:rsidP="00AD6C92"/>
        </w:tc>
        <w:tc>
          <w:tcPr>
            <w:tcW w:w="425" w:type="dxa"/>
          </w:tcPr>
          <w:p w:rsidR="007A47E6" w:rsidRPr="008A14DC" w:rsidRDefault="007A47E6" w:rsidP="00AD6C92"/>
        </w:tc>
        <w:tc>
          <w:tcPr>
            <w:tcW w:w="425" w:type="dxa"/>
          </w:tcPr>
          <w:p w:rsidR="007A47E6" w:rsidRPr="008A14DC" w:rsidRDefault="007A47E6" w:rsidP="00AD6C92"/>
        </w:tc>
        <w:tc>
          <w:tcPr>
            <w:tcW w:w="709" w:type="dxa"/>
          </w:tcPr>
          <w:p w:rsidR="007A47E6" w:rsidRPr="008A14DC" w:rsidRDefault="007A47E6" w:rsidP="00AD6C92"/>
        </w:tc>
        <w:tc>
          <w:tcPr>
            <w:tcW w:w="709" w:type="dxa"/>
          </w:tcPr>
          <w:p w:rsidR="007A47E6" w:rsidRPr="008A14DC" w:rsidRDefault="007A47E6" w:rsidP="00AD6C92"/>
        </w:tc>
        <w:tc>
          <w:tcPr>
            <w:tcW w:w="709" w:type="dxa"/>
          </w:tcPr>
          <w:p w:rsidR="007A47E6" w:rsidRPr="00AF340E" w:rsidRDefault="007A47E6" w:rsidP="00AD6C92">
            <w:r>
              <w:t>48</w:t>
            </w:r>
          </w:p>
        </w:tc>
        <w:tc>
          <w:tcPr>
            <w:tcW w:w="708" w:type="dxa"/>
          </w:tcPr>
          <w:p w:rsidR="007A47E6" w:rsidRPr="00AF340E" w:rsidRDefault="007A47E6" w:rsidP="00AD6C92"/>
        </w:tc>
        <w:tc>
          <w:tcPr>
            <w:tcW w:w="567" w:type="dxa"/>
          </w:tcPr>
          <w:p w:rsidR="007A47E6" w:rsidRPr="008A14DC" w:rsidRDefault="007A47E6" w:rsidP="00AD6C92"/>
        </w:tc>
        <w:tc>
          <w:tcPr>
            <w:tcW w:w="567" w:type="dxa"/>
            <w:shd w:val="clear" w:color="auto" w:fill="auto"/>
          </w:tcPr>
          <w:p w:rsidR="007A47E6" w:rsidRPr="008A14DC" w:rsidRDefault="007A47E6" w:rsidP="00AD6C92"/>
        </w:tc>
        <w:tc>
          <w:tcPr>
            <w:tcW w:w="709" w:type="dxa"/>
            <w:shd w:val="clear" w:color="auto" w:fill="auto"/>
          </w:tcPr>
          <w:p w:rsidR="007A47E6" w:rsidRPr="008A14DC" w:rsidRDefault="007A47E6" w:rsidP="00AD6C92"/>
        </w:tc>
        <w:tc>
          <w:tcPr>
            <w:tcW w:w="709" w:type="dxa"/>
            <w:shd w:val="clear" w:color="auto" w:fill="auto"/>
          </w:tcPr>
          <w:p w:rsidR="007A47E6" w:rsidRPr="008A14DC" w:rsidRDefault="007A47E6" w:rsidP="00AD6C92"/>
        </w:tc>
      </w:tr>
      <w:tr w:rsidR="007A47E6" w:rsidTr="007D0010">
        <w:trPr>
          <w:cantSplit/>
          <w:trHeight w:val="301"/>
        </w:trPr>
        <w:tc>
          <w:tcPr>
            <w:tcW w:w="1174" w:type="dxa"/>
          </w:tcPr>
          <w:p w:rsidR="007A47E6" w:rsidRDefault="007A47E6" w:rsidP="00945485">
            <w:r>
              <w:t>ОП.03</w:t>
            </w:r>
          </w:p>
        </w:tc>
        <w:tc>
          <w:tcPr>
            <w:tcW w:w="3261" w:type="dxa"/>
          </w:tcPr>
          <w:p w:rsidR="007A47E6" w:rsidRDefault="007A47E6" w:rsidP="00AD6C92">
            <w:r>
              <w:t>Архитектура аппаратных средств</w:t>
            </w:r>
          </w:p>
        </w:tc>
        <w:tc>
          <w:tcPr>
            <w:tcW w:w="1134" w:type="dxa"/>
            <w:vAlign w:val="center"/>
          </w:tcPr>
          <w:p w:rsidR="007A47E6" w:rsidRDefault="007A47E6" w:rsidP="00976904">
            <w:pPr>
              <w:jc w:val="center"/>
            </w:pPr>
            <w:r>
              <w:t>Эк</w:t>
            </w:r>
          </w:p>
        </w:tc>
        <w:tc>
          <w:tcPr>
            <w:tcW w:w="567" w:type="dxa"/>
          </w:tcPr>
          <w:p w:rsidR="007A47E6" w:rsidRPr="008A14DC" w:rsidRDefault="007A47E6" w:rsidP="00AD6C92">
            <w:r>
              <w:t>39</w:t>
            </w:r>
          </w:p>
        </w:tc>
        <w:tc>
          <w:tcPr>
            <w:tcW w:w="425" w:type="dxa"/>
          </w:tcPr>
          <w:p w:rsidR="007A47E6" w:rsidRPr="008A14DC" w:rsidRDefault="007A47E6" w:rsidP="00AD6C92"/>
        </w:tc>
        <w:tc>
          <w:tcPr>
            <w:tcW w:w="567" w:type="dxa"/>
            <w:vAlign w:val="center"/>
          </w:tcPr>
          <w:p w:rsidR="007A47E6" w:rsidRDefault="007A47E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567" w:type="dxa"/>
          </w:tcPr>
          <w:p w:rsidR="007A47E6" w:rsidRPr="008A14DC" w:rsidRDefault="007A47E6" w:rsidP="00AE109D">
            <w:r>
              <w:t>22</w:t>
            </w:r>
          </w:p>
        </w:tc>
        <w:tc>
          <w:tcPr>
            <w:tcW w:w="567" w:type="dxa"/>
            <w:vAlign w:val="center"/>
          </w:tcPr>
          <w:p w:rsidR="007A47E6" w:rsidRDefault="007A47E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67" w:type="dxa"/>
          </w:tcPr>
          <w:p w:rsidR="007A47E6" w:rsidRPr="008A14DC" w:rsidRDefault="007A47E6" w:rsidP="00AD6C92"/>
        </w:tc>
        <w:tc>
          <w:tcPr>
            <w:tcW w:w="567" w:type="dxa"/>
          </w:tcPr>
          <w:p w:rsidR="007A47E6" w:rsidRPr="008A14DC" w:rsidRDefault="007A47E6" w:rsidP="00AD6C92"/>
        </w:tc>
        <w:tc>
          <w:tcPr>
            <w:tcW w:w="425" w:type="dxa"/>
          </w:tcPr>
          <w:p w:rsidR="007A47E6" w:rsidRPr="008A14DC" w:rsidRDefault="007A47E6" w:rsidP="00AD6C92"/>
        </w:tc>
        <w:tc>
          <w:tcPr>
            <w:tcW w:w="425" w:type="dxa"/>
          </w:tcPr>
          <w:p w:rsidR="007A47E6" w:rsidRPr="008A14DC" w:rsidRDefault="007A47E6" w:rsidP="00AD6C92"/>
        </w:tc>
        <w:tc>
          <w:tcPr>
            <w:tcW w:w="709" w:type="dxa"/>
          </w:tcPr>
          <w:p w:rsidR="007A47E6" w:rsidRPr="008A14DC" w:rsidRDefault="007A47E6" w:rsidP="00AD6C92"/>
        </w:tc>
        <w:tc>
          <w:tcPr>
            <w:tcW w:w="709" w:type="dxa"/>
          </w:tcPr>
          <w:p w:rsidR="007A47E6" w:rsidRPr="008A14DC" w:rsidRDefault="007A47E6" w:rsidP="00AD6C92"/>
        </w:tc>
        <w:tc>
          <w:tcPr>
            <w:tcW w:w="709" w:type="dxa"/>
          </w:tcPr>
          <w:p w:rsidR="007A47E6" w:rsidRPr="00AF340E" w:rsidRDefault="007A47E6" w:rsidP="00AD6C92">
            <w:r>
              <w:t>36</w:t>
            </w:r>
          </w:p>
        </w:tc>
        <w:tc>
          <w:tcPr>
            <w:tcW w:w="708" w:type="dxa"/>
          </w:tcPr>
          <w:p w:rsidR="007A47E6" w:rsidRPr="00AF340E" w:rsidRDefault="007A47E6" w:rsidP="00AD6C92"/>
        </w:tc>
        <w:tc>
          <w:tcPr>
            <w:tcW w:w="567" w:type="dxa"/>
          </w:tcPr>
          <w:p w:rsidR="007A47E6" w:rsidRPr="008A14DC" w:rsidRDefault="007A47E6" w:rsidP="00AD6C92"/>
        </w:tc>
        <w:tc>
          <w:tcPr>
            <w:tcW w:w="567" w:type="dxa"/>
            <w:shd w:val="clear" w:color="auto" w:fill="auto"/>
          </w:tcPr>
          <w:p w:rsidR="007A47E6" w:rsidRPr="008A14DC" w:rsidRDefault="007A47E6" w:rsidP="00AD6C92"/>
        </w:tc>
        <w:tc>
          <w:tcPr>
            <w:tcW w:w="709" w:type="dxa"/>
            <w:shd w:val="clear" w:color="auto" w:fill="auto"/>
          </w:tcPr>
          <w:p w:rsidR="007A47E6" w:rsidRPr="008A14DC" w:rsidRDefault="007A47E6" w:rsidP="00945485"/>
        </w:tc>
        <w:tc>
          <w:tcPr>
            <w:tcW w:w="709" w:type="dxa"/>
            <w:shd w:val="clear" w:color="auto" w:fill="auto"/>
          </w:tcPr>
          <w:p w:rsidR="007A47E6" w:rsidRPr="008A14DC" w:rsidRDefault="007A47E6" w:rsidP="00945485"/>
        </w:tc>
      </w:tr>
      <w:tr w:rsidR="007A47E6" w:rsidTr="007D0010">
        <w:trPr>
          <w:cantSplit/>
          <w:trHeight w:val="219"/>
        </w:trPr>
        <w:tc>
          <w:tcPr>
            <w:tcW w:w="1174" w:type="dxa"/>
          </w:tcPr>
          <w:p w:rsidR="007A47E6" w:rsidRDefault="007A47E6" w:rsidP="00945485">
            <w:r>
              <w:t>ОП</w:t>
            </w:r>
            <w:r w:rsidRPr="00E22EF9">
              <w:t>.</w:t>
            </w:r>
            <w:r>
              <w:t>04</w:t>
            </w:r>
          </w:p>
        </w:tc>
        <w:tc>
          <w:tcPr>
            <w:tcW w:w="3261" w:type="dxa"/>
          </w:tcPr>
          <w:p w:rsidR="007A47E6" w:rsidRPr="00467A2D" w:rsidRDefault="007A47E6" w:rsidP="00945485">
            <w:r>
              <w:t>Информационные технологии</w:t>
            </w:r>
          </w:p>
        </w:tc>
        <w:tc>
          <w:tcPr>
            <w:tcW w:w="1134" w:type="dxa"/>
            <w:vAlign w:val="center"/>
          </w:tcPr>
          <w:p w:rsidR="007A47E6" w:rsidRDefault="007A47E6" w:rsidP="009A39DA">
            <w:pPr>
              <w:jc w:val="center"/>
            </w:pPr>
            <w:r>
              <w:t>Эк</w:t>
            </w:r>
          </w:p>
        </w:tc>
        <w:tc>
          <w:tcPr>
            <w:tcW w:w="567" w:type="dxa"/>
          </w:tcPr>
          <w:p w:rsidR="007A47E6" w:rsidRPr="008A14DC" w:rsidRDefault="007A47E6" w:rsidP="00945485">
            <w:r>
              <w:t>51</w:t>
            </w:r>
          </w:p>
        </w:tc>
        <w:tc>
          <w:tcPr>
            <w:tcW w:w="425" w:type="dxa"/>
          </w:tcPr>
          <w:p w:rsidR="007A47E6" w:rsidRPr="008A14DC" w:rsidRDefault="007A47E6" w:rsidP="00945485"/>
        </w:tc>
        <w:tc>
          <w:tcPr>
            <w:tcW w:w="567" w:type="dxa"/>
            <w:vAlign w:val="center"/>
          </w:tcPr>
          <w:p w:rsidR="007A47E6" w:rsidRDefault="007A47E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567" w:type="dxa"/>
          </w:tcPr>
          <w:p w:rsidR="007A47E6" w:rsidRPr="008A14DC" w:rsidRDefault="007A47E6" w:rsidP="00F25143">
            <w:r>
              <w:t>30</w:t>
            </w:r>
          </w:p>
        </w:tc>
        <w:tc>
          <w:tcPr>
            <w:tcW w:w="567" w:type="dxa"/>
            <w:vAlign w:val="center"/>
          </w:tcPr>
          <w:p w:rsidR="007A47E6" w:rsidRDefault="007A47E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567" w:type="dxa"/>
          </w:tcPr>
          <w:p w:rsidR="007A47E6" w:rsidRPr="008A14DC" w:rsidRDefault="007A47E6" w:rsidP="00734417"/>
        </w:tc>
        <w:tc>
          <w:tcPr>
            <w:tcW w:w="567" w:type="dxa"/>
          </w:tcPr>
          <w:p w:rsidR="007A47E6" w:rsidRPr="008A14DC" w:rsidRDefault="007A47E6" w:rsidP="00734417"/>
        </w:tc>
        <w:tc>
          <w:tcPr>
            <w:tcW w:w="425" w:type="dxa"/>
          </w:tcPr>
          <w:p w:rsidR="007A47E6" w:rsidRPr="008A14DC" w:rsidRDefault="007A47E6" w:rsidP="00785EE8"/>
        </w:tc>
        <w:tc>
          <w:tcPr>
            <w:tcW w:w="425" w:type="dxa"/>
          </w:tcPr>
          <w:p w:rsidR="007A47E6" w:rsidRPr="008A14DC" w:rsidRDefault="007A47E6" w:rsidP="00945485"/>
        </w:tc>
        <w:tc>
          <w:tcPr>
            <w:tcW w:w="709" w:type="dxa"/>
          </w:tcPr>
          <w:p w:rsidR="007A47E6" w:rsidRPr="008A14DC" w:rsidRDefault="007A47E6" w:rsidP="00945485"/>
        </w:tc>
        <w:tc>
          <w:tcPr>
            <w:tcW w:w="709" w:type="dxa"/>
          </w:tcPr>
          <w:p w:rsidR="007A47E6" w:rsidRPr="008A14DC" w:rsidRDefault="007A47E6" w:rsidP="00945485"/>
        </w:tc>
        <w:tc>
          <w:tcPr>
            <w:tcW w:w="709" w:type="dxa"/>
          </w:tcPr>
          <w:p w:rsidR="007A47E6" w:rsidRPr="008A14DC" w:rsidRDefault="007A47E6" w:rsidP="00945485">
            <w:r>
              <w:t>48</w:t>
            </w:r>
          </w:p>
        </w:tc>
        <w:tc>
          <w:tcPr>
            <w:tcW w:w="708" w:type="dxa"/>
          </w:tcPr>
          <w:p w:rsidR="007A47E6" w:rsidRPr="008A14DC" w:rsidRDefault="007A47E6" w:rsidP="00945485"/>
        </w:tc>
        <w:tc>
          <w:tcPr>
            <w:tcW w:w="567" w:type="dxa"/>
          </w:tcPr>
          <w:p w:rsidR="007A47E6" w:rsidRPr="008A14DC" w:rsidRDefault="007A47E6" w:rsidP="00734417"/>
        </w:tc>
        <w:tc>
          <w:tcPr>
            <w:tcW w:w="567" w:type="dxa"/>
            <w:shd w:val="clear" w:color="auto" w:fill="auto"/>
          </w:tcPr>
          <w:p w:rsidR="007A47E6" w:rsidRPr="008A14DC" w:rsidRDefault="007A47E6" w:rsidP="00945485"/>
        </w:tc>
        <w:tc>
          <w:tcPr>
            <w:tcW w:w="709" w:type="dxa"/>
            <w:shd w:val="clear" w:color="auto" w:fill="auto"/>
          </w:tcPr>
          <w:p w:rsidR="007A47E6" w:rsidRPr="008A14DC" w:rsidRDefault="007A47E6" w:rsidP="00945485"/>
        </w:tc>
        <w:tc>
          <w:tcPr>
            <w:tcW w:w="709" w:type="dxa"/>
            <w:shd w:val="clear" w:color="auto" w:fill="auto"/>
          </w:tcPr>
          <w:p w:rsidR="007A47E6" w:rsidRPr="008A14DC" w:rsidRDefault="007A47E6" w:rsidP="00945485"/>
        </w:tc>
      </w:tr>
      <w:tr w:rsidR="007A47E6" w:rsidTr="007D0010">
        <w:trPr>
          <w:cantSplit/>
          <w:trHeight w:val="301"/>
        </w:trPr>
        <w:tc>
          <w:tcPr>
            <w:tcW w:w="1174" w:type="dxa"/>
          </w:tcPr>
          <w:p w:rsidR="007A47E6" w:rsidRDefault="007A47E6" w:rsidP="00945485">
            <w:r>
              <w:t>ОП</w:t>
            </w:r>
            <w:r w:rsidRPr="00E22EF9">
              <w:t>.</w:t>
            </w:r>
            <w:r>
              <w:t>05</w:t>
            </w:r>
          </w:p>
        </w:tc>
        <w:tc>
          <w:tcPr>
            <w:tcW w:w="3261" w:type="dxa"/>
          </w:tcPr>
          <w:p w:rsidR="007A47E6" w:rsidRPr="004006B0" w:rsidRDefault="007A47E6" w:rsidP="00293875">
            <w:r w:rsidRPr="004006B0">
              <w:t xml:space="preserve">Основы </w:t>
            </w:r>
            <w:r>
              <w:t xml:space="preserve">алгоритмизации и </w:t>
            </w:r>
            <w:r w:rsidRPr="004006B0">
              <w:t>программирования</w:t>
            </w:r>
          </w:p>
        </w:tc>
        <w:tc>
          <w:tcPr>
            <w:tcW w:w="1134" w:type="dxa"/>
            <w:vAlign w:val="center"/>
          </w:tcPr>
          <w:p w:rsidR="007A47E6" w:rsidRPr="004006B0" w:rsidRDefault="007A47E6" w:rsidP="00293875">
            <w:pPr>
              <w:jc w:val="center"/>
            </w:pPr>
            <w:r>
              <w:t>-,</w:t>
            </w:r>
            <w:r w:rsidRPr="004006B0">
              <w:t>-,</w:t>
            </w:r>
            <w:r>
              <w:t xml:space="preserve"> </w:t>
            </w:r>
            <w:r w:rsidRPr="004006B0">
              <w:t>З</w:t>
            </w:r>
          </w:p>
        </w:tc>
        <w:tc>
          <w:tcPr>
            <w:tcW w:w="567" w:type="dxa"/>
          </w:tcPr>
          <w:p w:rsidR="007A47E6" w:rsidRPr="004006B0" w:rsidRDefault="007A47E6" w:rsidP="00293875">
            <w:r>
              <w:t>154</w:t>
            </w:r>
          </w:p>
        </w:tc>
        <w:tc>
          <w:tcPr>
            <w:tcW w:w="425" w:type="dxa"/>
          </w:tcPr>
          <w:p w:rsidR="007A47E6" w:rsidRPr="004006B0" w:rsidRDefault="007A47E6" w:rsidP="00293875"/>
        </w:tc>
        <w:tc>
          <w:tcPr>
            <w:tcW w:w="567" w:type="dxa"/>
            <w:vAlign w:val="center"/>
          </w:tcPr>
          <w:p w:rsidR="007A47E6" w:rsidRDefault="007A47E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152</w:t>
            </w:r>
          </w:p>
        </w:tc>
        <w:tc>
          <w:tcPr>
            <w:tcW w:w="567" w:type="dxa"/>
          </w:tcPr>
          <w:p w:rsidR="007A47E6" w:rsidRPr="004006B0" w:rsidRDefault="007A47E6" w:rsidP="00F25143">
            <w:r>
              <w:t>76</w:t>
            </w:r>
          </w:p>
        </w:tc>
        <w:tc>
          <w:tcPr>
            <w:tcW w:w="567" w:type="dxa"/>
            <w:vAlign w:val="center"/>
          </w:tcPr>
          <w:p w:rsidR="007A47E6" w:rsidRDefault="007A47E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567" w:type="dxa"/>
          </w:tcPr>
          <w:p w:rsidR="007A47E6" w:rsidRPr="004006B0" w:rsidRDefault="007A47E6" w:rsidP="00293875"/>
        </w:tc>
        <w:tc>
          <w:tcPr>
            <w:tcW w:w="567" w:type="dxa"/>
          </w:tcPr>
          <w:p w:rsidR="007A47E6" w:rsidRPr="004006B0" w:rsidRDefault="007A47E6" w:rsidP="00293875"/>
        </w:tc>
        <w:tc>
          <w:tcPr>
            <w:tcW w:w="425" w:type="dxa"/>
          </w:tcPr>
          <w:p w:rsidR="007A47E6" w:rsidRPr="004006B0" w:rsidRDefault="007A47E6" w:rsidP="00293875"/>
        </w:tc>
        <w:tc>
          <w:tcPr>
            <w:tcW w:w="425" w:type="dxa"/>
          </w:tcPr>
          <w:p w:rsidR="007A47E6" w:rsidRPr="004006B0" w:rsidRDefault="007A47E6" w:rsidP="00293875"/>
        </w:tc>
        <w:tc>
          <w:tcPr>
            <w:tcW w:w="709" w:type="dxa"/>
          </w:tcPr>
          <w:p w:rsidR="007A47E6" w:rsidRPr="004006B0" w:rsidRDefault="007A47E6" w:rsidP="00293875"/>
        </w:tc>
        <w:tc>
          <w:tcPr>
            <w:tcW w:w="709" w:type="dxa"/>
          </w:tcPr>
          <w:p w:rsidR="007A47E6" w:rsidRPr="004006B0" w:rsidRDefault="007A47E6" w:rsidP="00293875"/>
        </w:tc>
        <w:tc>
          <w:tcPr>
            <w:tcW w:w="709" w:type="dxa"/>
          </w:tcPr>
          <w:p w:rsidR="007A47E6" w:rsidRPr="004006B0" w:rsidRDefault="007A47E6" w:rsidP="00293875"/>
        </w:tc>
        <w:tc>
          <w:tcPr>
            <w:tcW w:w="708" w:type="dxa"/>
          </w:tcPr>
          <w:p w:rsidR="007A47E6" w:rsidRPr="004006B0" w:rsidRDefault="007A47E6" w:rsidP="00293875">
            <w:r>
              <w:t>51</w:t>
            </w:r>
          </w:p>
        </w:tc>
        <w:tc>
          <w:tcPr>
            <w:tcW w:w="567" w:type="dxa"/>
          </w:tcPr>
          <w:p w:rsidR="007A47E6" w:rsidRPr="009C30DE" w:rsidRDefault="007A47E6" w:rsidP="00734417">
            <w:pPr>
              <w:rPr>
                <w:color w:val="C00000"/>
              </w:rPr>
            </w:pPr>
            <w:r w:rsidRPr="009C30DE">
              <w:rPr>
                <w:color w:val="C00000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7A47E6" w:rsidRPr="009C30DE" w:rsidRDefault="007A47E6" w:rsidP="00945485">
            <w:pPr>
              <w:rPr>
                <w:color w:val="C00000"/>
              </w:rPr>
            </w:pPr>
            <w:r w:rsidRPr="009C30DE">
              <w:rPr>
                <w:color w:val="C00000"/>
              </w:rPr>
              <w:t>69</w:t>
            </w:r>
          </w:p>
        </w:tc>
        <w:tc>
          <w:tcPr>
            <w:tcW w:w="709" w:type="dxa"/>
            <w:shd w:val="clear" w:color="auto" w:fill="auto"/>
          </w:tcPr>
          <w:p w:rsidR="007A47E6" w:rsidRPr="008A14DC" w:rsidRDefault="007A47E6" w:rsidP="00945485"/>
        </w:tc>
        <w:tc>
          <w:tcPr>
            <w:tcW w:w="709" w:type="dxa"/>
            <w:shd w:val="clear" w:color="auto" w:fill="auto"/>
          </w:tcPr>
          <w:p w:rsidR="007A47E6" w:rsidRPr="008A14DC" w:rsidRDefault="007A47E6" w:rsidP="00945485"/>
        </w:tc>
      </w:tr>
      <w:tr w:rsidR="007A47E6" w:rsidTr="007D0010">
        <w:trPr>
          <w:cantSplit/>
          <w:trHeight w:val="275"/>
        </w:trPr>
        <w:tc>
          <w:tcPr>
            <w:tcW w:w="1174" w:type="dxa"/>
          </w:tcPr>
          <w:p w:rsidR="007A47E6" w:rsidRPr="00E22EF9" w:rsidRDefault="007A47E6" w:rsidP="00945485">
            <w:r>
              <w:t>ОП.06</w:t>
            </w:r>
          </w:p>
        </w:tc>
        <w:tc>
          <w:tcPr>
            <w:tcW w:w="3261" w:type="dxa"/>
          </w:tcPr>
          <w:p w:rsidR="007A47E6" w:rsidRDefault="007A47E6" w:rsidP="00D1754C">
            <w:r>
              <w:t>Правовое обеспечение профессиональной деятельности</w:t>
            </w:r>
          </w:p>
        </w:tc>
        <w:tc>
          <w:tcPr>
            <w:tcW w:w="1134" w:type="dxa"/>
            <w:vAlign w:val="center"/>
          </w:tcPr>
          <w:p w:rsidR="007A47E6" w:rsidRDefault="007A47E6" w:rsidP="009A39DA">
            <w:pPr>
              <w:jc w:val="center"/>
            </w:pPr>
            <w:r>
              <w:t>З</w:t>
            </w:r>
          </w:p>
        </w:tc>
        <w:tc>
          <w:tcPr>
            <w:tcW w:w="567" w:type="dxa"/>
          </w:tcPr>
          <w:p w:rsidR="007A47E6" w:rsidRPr="008A14DC" w:rsidRDefault="007A47E6" w:rsidP="00945485">
            <w:r>
              <w:t>37</w:t>
            </w:r>
          </w:p>
        </w:tc>
        <w:tc>
          <w:tcPr>
            <w:tcW w:w="425" w:type="dxa"/>
          </w:tcPr>
          <w:p w:rsidR="007A47E6" w:rsidRPr="008A14DC" w:rsidRDefault="007A47E6" w:rsidP="00945485"/>
        </w:tc>
        <w:tc>
          <w:tcPr>
            <w:tcW w:w="567" w:type="dxa"/>
            <w:vAlign w:val="center"/>
          </w:tcPr>
          <w:p w:rsidR="007A47E6" w:rsidRDefault="007A47E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567" w:type="dxa"/>
            <w:vAlign w:val="center"/>
          </w:tcPr>
          <w:p w:rsidR="007A47E6" w:rsidRPr="008A14DC" w:rsidRDefault="007A47E6" w:rsidP="00F25143">
            <w:r>
              <w:t>22</w:t>
            </w:r>
          </w:p>
        </w:tc>
        <w:tc>
          <w:tcPr>
            <w:tcW w:w="567" w:type="dxa"/>
            <w:vAlign w:val="center"/>
          </w:tcPr>
          <w:p w:rsidR="007A47E6" w:rsidRDefault="007A47E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67" w:type="dxa"/>
            <w:vAlign w:val="center"/>
          </w:tcPr>
          <w:p w:rsidR="007A47E6" w:rsidRPr="008A14DC" w:rsidRDefault="007A47E6" w:rsidP="00945485"/>
        </w:tc>
        <w:tc>
          <w:tcPr>
            <w:tcW w:w="567" w:type="dxa"/>
            <w:vAlign w:val="center"/>
          </w:tcPr>
          <w:p w:rsidR="007A47E6" w:rsidRPr="008A14DC" w:rsidRDefault="007A47E6" w:rsidP="00945485"/>
        </w:tc>
        <w:tc>
          <w:tcPr>
            <w:tcW w:w="425" w:type="dxa"/>
            <w:vAlign w:val="center"/>
          </w:tcPr>
          <w:p w:rsidR="007A47E6" w:rsidRPr="008A14DC" w:rsidRDefault="007A47E6" w:rsidP="00945485"/>
        </w:tc>
        <w:tc>
          <w:tcPr>
            <w:tcW w:w="425" w:type="dxa"/>
          </w:tcPr>
          <w:p w:rsidR="007A47E6" w:rsidRPr="008A14DC" w:rsidRDefault="007A47E6" w:rsidP="00945485"/>
        </w:tc>
        <w:tc>
          <w:tcPr>
            <w:tcW w:w="709" w:type="dxa"/>
          </w:tcPr>
          <w:p w:rsidR="007A47E6" w:rsidRPr="008A14DC" w:rsidRDefault="007A47E6" w:rsidP="00945485"/>
        </w:tc>
        <w:tc>
          <w:tcPr>
            <w:tcW w:w="709" w:type="dxa"/>
          </w:tcPr>
          <w:p w:rsidR="007A47E6" w:rsidRPr="008A14DC" w:rsidRDefault="007A47E6" w:rsidP="00945485"/>
        </w:tc>
        <w:tc>
          <w:tcPr>
            <w:tcW w:w="709" w:type="dxa"/>
          </w:tcPr>
          <w:p w:rsidR="007A47E6" w:rsidRPr="008A14DC" w:rsidRDefault="007A47E6" w:rsidP="00945485"/>
        </w:tc>
        <w:tc>
          <w:tcPr>
            <w:tcW w:w="708" w:type="dxa"/>
          </w:tcPr>
          <w:p w:rsidR="007A47E6" w:rsidRPr="008A14DC" w:rsidRDefault="007A47E6" w:rsidP="00945485"/>
        </w:tc>
        <w:tc>
          <w:tcPr>
            <w:tcW w:w="567" w:type="dxa"/>
          </w:tcPr>
          <w:p w:rsidR="007A47E6" w:rsidRPr="008A14DC" w:rsidRDefault="007A47E6" w:rsidP="00945485"/>
        </w:tc>
        <w:tc>
          <w:tcPr>
            <w:tcW w:w="567" w:type="dxa"/>
            <w:shd w:val="clear" w:color="auto" w:fill="auto"/>
          </w:tcPr>
          <w:p w:rsidR="007A47E6" w:rsidRPr="008A14DC" w:rsidRDefault="007A47E6" w:rsidP="00945485"/>
        </w:tc>
        <w:tc>
          <w:tcPr>
            <w:tcW w:w="709" w:type="dxa"/>
            <w:shd w:val="clear" w:color="auto" w:fill="auto"/>
          </w:tcPr>
          <w:p w:rsidR="007A47E6" w:rsidRPr="008A14DC" w:rsidRDefault="007A47E6" w:rsidP="00945485">
            <w:r>
              <w:t>36</w:t>
            </w:r>
          </w:p>
        </w:tc>
        <w:tc>
          <w:tcPr>
            <w:tcW w:w="709" w:type="dxa"/>
            <w:shd w:val="clear" w:color="auto" w:fill="auto"/>
          </w:tcPr>
          <w:p w:rsidR="007A47E6" w:rsidRPr="008A14DC" w:rsidRDefault="007A47E6" w:rsidP="00945485"/>
        </w:tc>
      </w:tr>
      <w:tr w:rsidR="007A47E6" w:rsidTr="007D0010">
        <w:trPr>
          <w:cantSplit/>
          <w:trHeight w:val="275"/>
        </w:trPr>
        <w:tc>
          <w:tcPr>
            <w:tcW w:w="1174" w:type="dxa"/>
          </w:tcPr>
          <w:p w:rsidR="007A47E6" w:rsidRPr="00E22EF9" w:rsidRDefault="007A47E6" w:rsidP="00945485">
            <w:r>
              <w:t>ОП.07</w:t>
            </w:r>
          </w:p>
        </w:tc>
        <w:tc>
          <w:tcPr>
            <w:tcW w:w="3261" w:type="dxa"/>
          </w:tcPr>
          <w:p w:rsidR="007A47E6" w:rsidRDefault="007A47E6" w:rsidP="00293875">
            <w:r>
              <w:t>Безопасность жизнедеятельности</w:t>
            </w:r>
          </w:p>
        </w:tc>
        <w:tc>
          <w:tcPr>
            <w:tcW w:w="1134" w:type="dxa"/>
            <w:vAlign w:val="center"/>
          </w:tcPr>
          <w:p w:rsidR="007A47E6" w:rsidRDefault="007A47E6" w:rsidP="00293875">
            <w:pPr>
              <w:jc w:val="center"/>
            </w:pPr>
            <w:r>
              <w:t>-, З</w:t>
            </w:r>
          </w:p>
        </w:tc>
        <w:tc>
          <w:tcPr>
            <w:tcW w:w="567" w:type="dxa"/>
          </w:tcPr>
          <w:p w:rsidR="007A47E6" w:rsidRPr="008A14DC" w:rsidRDefault="007A47E6" w:rsidP="00293875">
            <w:r>
              <w:t>69</w:t>
            </w:r>
          </w:p>
        </w:tc>
        <w:tc>
          <w:tcPr>
            <w:tcW w:w="425" w:type="dxa"/>
          </w:tcPr>
          <w:p w:rsidR="007A47E6" w:rsidRPr="008A14DC" w:rsidRDefault="007A47E6" w:rsidP="00293875"/>
        </w:tc>
        <w:tc>
          <w:tcPr>
            <w:tcW w:w="567" w:type="dxa"/>
            <w:vAlign w:val="center"/>
          </w:tcPr>
          <w:p w:rsidR="007A47E6" w:rsidRDefault="007A47E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567" w:type="dxa"/>
          </w:tcPr>
          <w:p w:rsidR="007A47E6" w:rsidRPr="008A14DC" w:rsidRDefault="007A47E6" w:rsidP="00705C69">
            <w:r>
              <w:t>42</w:t>
            </w:r>
          </w:p>
        </w:tc>
        <w:tc>
          <w:tcPr>
            <w:tcW w:w="567" w:type="dxa"/>
            <w:vAlign w:val="center"/>
          </w:tcPr>
          <w:p w:rsidR="007A47E6" w:rsidRDefault="007A47E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567" w:type="dxa"/>
          </w:tcPr>
          <w:p w:rsidR="007A47E6" w:rsidRPr="008A14DC" w:rsidRDefault="007A47E6" w:rsidP="00293875"/>
        </w:tc>
        <w:tc>
          <w:tcPr>
            <w:tcW w:w="567" w:type="dxa"/>
          </w:tcPr>
          <w:p w:rsidR="007A47E6" w:rsidRPr="008A14DC" w:rsidRDefault="007A47E6" w:rsidP="00293875"/>
        </w:tc>
        <w:tc>
          <w:tcPr>
            <w:tcW w:w="425" w:type="dxa"/>
          </w:tcPr>
          <w:p w:rsidR="007A47E6" w:rsidRPr="008A14DC" w:rsidRDefault="007A47E6" w:rsidP="00293875"/>
        </w:tc>
        <w:tc>
          <w:tcPr>
            <w:tcW w:w="425" w:type="dxa"/>
          </w:tcPr>
          <w:p w:rsidR="007A47E6" w:rsidRPr="008A14DC" w:rsidRDefault="007A47E6" w:rsidP="00293875"/>
        </w:tc>
        <w:tc>
          <w:tcPr>
            <w:tcW w:w="709" w:type="dxa"/>
          </w:tcPr>
          <w:p w:rsidR="007A47E6" w:rsidRPr="008A14DC" w:rsidRDefault="007A47E6" w:rsidP="00293875"/>
        </w:tc>
        <w:tc>
          <w:tcPr>
            <w:tcW w:w="709" w:type="dxa"/>
          </w:tcPr>
          <w:p w:rsidR="007A47E6" w:rsidRPr="008A14DC" w:rsidRDefault="007A47E6" w:rsidP="00293875"/>
        </w:tc>
        <w:tc>
          <w:tcPr>
            <w:tcW w:w="709" w:type="dxa"/>
          </w:tcPr>
          <w:p w:rsidR="007A47E6" w:rsidRPr="008A14DC" w:rsidRDefault="007A47E6" w:rsidP="00293875"/>
        </w:tc>
        <w:tc>
          <w:tcPr>
            <w:tcW w:w="708" w:type="dxa"/>
          </w:tcPr>
          <w:p w:rsidR="007A47E6" w:rsidRPr="008A14DC" w:rsidRDefault="007A47E6" w:rsidP="00293875"/>
        </w:tc>
        <w:tc>
          <w:tcPr>
            <w:tcW w:w="567" w:type="dxa"/>
          </w:tcPr>
          <w:p w:rsidR="007A47E6" w:rsidRPr="008A14DC" w:rsidRDefault="007A47E6" w:rsidP="00293875">
            <w:r>
              <w:t>32</w:t>
            </w:r>
          </w:p>
        </w:tc>
        <w:tc>
          <w:tcPr>
            <w:tcW w:w="567" w:type="dxa"/>
            <w:shd w:val="clear" w:color="auto" w:fill="auto"/>
          </w:tcPr>
          <w:p w:rsidR="007A47E6" w:rsidRPr="008A14DC" w:rsidRDefault="007A47E6" w:rsidP="00293875">
            <w:r>
              <w:t>36</w:t>
            </w:r>
          </w:p>
        </w:tc>
        <w:tc>
          <w:tcPr>
            <w:tcW w:w="709" w:type="dxa"/>
            <w:shd w:val="clear" w:color="auto" w:fill="auto"/>
          </w:tcPr>
          <w:p w:rsidR="007A47E6" w:rsidRPr="008A14DC" w:rsidRDefault="007A47E6" w:rsidP="00945485"/>
        </w:tc>
        <w:tc>
          <w:tcPr>
            <w:tcW w:w="709" w:type="dxa"/>
            <w:shd w:val="clear" w:color="auto" w:fill="auto"/>
          </w:tcPr>
          <w:p w:rsidR="007A47E6" w:rsidRPr="008A14DC" w:rsidRDefault="007A47E6" w:rsidP="00945485"/>
        </w:tc>
      </w:tr>
      <w:tr w:rsidR="007A47E6" w:rsidTr="007D0010">
        <w:trPr>
          <w:cantSplit/>
          <w:trHeight w:val="156"/>
        </w:trPr>
        <w:tc>
          <w:tcPr>
            <w:tcW w:w="1174" w:type="dxa"/>
          </w:tcPr>
          <w:p w:rsidR="007A47E6" w:rsidRPr="00E22EF9" w:rsidRDefault="007A47E6" w:rsidP="00945485">
            <w:r>
              <w:t>ОП.08</w:t>
            </w:r>
          </w:p>
        </w:tc>
        <w:tc>
          <w:tcPr>
            <w:tcW w:w="3261" w:type="dxa"/>
          </w:tcPr>
          <w:p w:rsidR="007A47E6" w:rsidRDefault="007A47E6" w:rsidP="004006B0">
            <w:r>
              <w:t>Экономика отрасли</w:t>
            </w:r>
          </w:p>
        </w:tc>
        <w:tc>
          <w:tcPr>
            <w:tcW w:w="1134" w:type="dxa"/>
            <w:vAlign w:val="center"/>
          </w:tcPr>
          <w:p w:rsidR="007A47E6" w:rsidRDefault="007A47E6" w:rsidP="00293875">
            <w:pPr>
              <w:jc w:val="center"/>
            </w:pPr>
            <w:r>
              <w:t>З</w:t>
            </w:r>
          </w:p>
        </w:tc>
        <w:tc>
          <w:tcPr>
            <w:tcW w:w="567" w:type="dxa"/>
          </w:tcPr>
          <w:p w:rsidR="007A47E6" w:rsidRPr="008A14DC" w:rsidRDefault="007A47E6" w:rsidP="00293875">
            <w:r>
              <w:t>37</w:t>
            </w:r>
          </w:p>
        </w:tc>
        <w:tc>
          <w:tcPr>
            <w:tcW w:w="425" w:type="dxa"/>
          </w:tcPr>
          <w:p w:rsidR="007A47E6" w:rsidRPr="008A14DC" w:rsidRDefault="007A47E6" w:rsidP="00293875"/>
        </w:tc>
        <w:tc>
          <w:tcPr>
            <w:tcW w:w="567" w:type="dxa"/>
            <w:vAlign w:val="center"/>
          </w:tcPr>
          <w:p w:rsidR="007A47E6" w:rsidRDefault="007A47E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567" w:type="dxa"/>
          </w:tcPr>
          <w:p w:rsidR="007A47E6" w:rsidRPr="008A14DC" w:rsidRDefault="007A47E6" w:rsidP="00F25143">
            <w:r>
              <w:t>22</w:t>
            </w:r>
          </w:p>
        </w:tc>
        <w:tc>
          <w:tcPr>
            <w:tcW w:w="567" w:type="dxa"/>
            <w:vAlign w:val="center"/>
          </w:tcPr>
          <w:p w:rsidR="007A47E6" w:rsidRDefault="007A47E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67" w:type="dxa"/>
          </w:tcPr>
          <w:p w:rsidR="007A47E6" w:rsidRPr="008A14DC" w:rsidRDefault="007A47E6" w:rsidP="00293875"/>
        </w:tc>
        <w:tc>
          <w:tcPr>
            <w:tcW w:w="567" w:type="dxa"/>
          </w:tcPr>
          <w:p w:rsidR="007A47E6" w:rsidRPr="008A14DC" w:rsidRDefault="007A47E6" w:rsidP="00293875"/>
        </w:tc>
        <w:tc>
          <w:tcPr>
            <w:tcW w:w="425" w:type="dxa"/>
          </w:tcPr>
          <w:p w:rsidR="007A47E6" w:rsidRPr="008A14DC" w:rsidRDefault="007A47E6" w:rsidP="00293875"/>
        </w:tc>
        <w:tc>
          <w:tcPr>
            <w:tcW w:w="425" w:type="dxa"/>
          </w:tcPr>
          <w:p w:rsidR="007A47E6" w:rsidRPr="008A14DC" w:rsidRDefault="007A47E6" w:rsidP="00293875"/>
        </w:tc>
        <w:tc>
          <w:tcPr>
            <w:tcW w:w="709" w:type="dxa"/>
          </w:tcPr>
          <w:p w:rsidR="007A47E6" w:rsidRPr="008A14DC" w:rsidRDefault="007A47E6" w:rsidP="00293875"/>
        </w:tc>
        <w:tc>
          <w:tcPr>
            <w:tcW w:w="709" w:type="dxa"/>
          </w:tcPr>
          <w:p w:rsidR="007A47E6" w:rsidRPr="008A14DC" w:rsidRDefault="007A47E6" w:rsidP="00293875"/>
        </w:tc>
        <w:tc>
          <w:tcPr>
            <w:tcW w:w="709" w:type="dxa"/>
          </w:tcPr>
          <w:p w:rsidR="007A47E6" w:rsidRPr="008A14DC" w:rsidRDefault="007A47E6" w:rsidP="00293875"/>
        </w:tc>
        <w:tc>
          <w:tcPr>
            <w:tcW w:w="708" w:type="dxa"/>
          </w:tcPr>
          <w:p w:rsidR="007A47E6" w:rsidRPr="008A14DC" w:rsidRDefault="007A47E6" w:rsidP="00293875"/>
        </w:tc>
        <w:tc>
          <w:tcPr>
            <w:tcW w:w="567" w:type="dxa"/>
          </w:tcPr>
          <w:p w:rsidR="007A47E6" w:rsidRPr="008A14DC" w:rsidRDefault="007A47E6" w:rsidP="00293875"/>
        </w:tc>
        <w:tc>
          <w:tcPr>
            <w:tcW w:w="567" w:type="dxa"/>
            <w:shd w:val="clear" w:color="auto" w:fill="auto"/>
          </w:tcPr>
          <w:p w:rsidR="007A47E6" w:rsidRPr="008A14DC" w:rsidRDefault="007A47E6" w:rsidP="00293875">
            <w:r>
              <w:t>36</w:t>
            </w:r>
          </w:p>
        </w:tc>
        <w:tc>
          <w:tcPr>
            <w:tcW w:w="709" w:type="dxa"/>
            <w:shd w:val="clear" w:color="auto" w:fill="auto"/>
          </w:tcPr>
          <w:p w:rsidR="007A47E6" w:rsidRPr="008A14DC" w:rsidRDefault="007A47E6" w:rsidP="00945485"/>
        </w:tc>
        <w:tc>
          <w:tcPr>
            <w:tcW w:w="709" w:type="dxa"/>
            <w:shd w:val="clear" w:color="auto" w:fill="auto"/>
          </w:tcPr>
          <w:p w:rsidR="007A47E6" w:rsidRPr="008A14DC" w:rsidRDefault="007A47E6" w:rsidP="00945485"/>
        </w:tc>
      </w:tr>
      <w:tr w:rsidR="007A47E6" w:rsidTr="007D0010">
        <w:trPr>
          <w:cantSplit/>
          <w:trHeight w:val="156"/>
        </w:trPr>
        <w:tc>
          <w:tcPr>
            <w:tcW w:w="1174" w:type="dxa"/>
          </w:tcPr>
          <w:p w:rsidR="007A47E6" w:rsidRPr="00E22EF9" w:rsidRDefault="007A47E6" w:rsidP="00293875">
            <w:r>
              <w:t>ОП.09</w:t>
            </w:r>
          </w:p>
        </w:tc>
        <w:tc>
          <w:tcPr>
            <w:tcW w:w="3261" w:type="dxa"/>
          </w:tcPr>
          <w:p w:rsidR="007A47E6" w:rsidRPr="004006B0" w:rsidRDefault="007A47E6" w:rsidP="00293875">
            <w:r w:rsidRPr="004006B0">
              <w:t>Основы проектир</w:t>
            </w:r>
            <w:r>
              <w:t>о</w:t>
            </w:r>
            <w:r w:rsidRPr="004006B0">
              <w:t>вания баз данных</w:t>
            </w:r>
          </w:p>
        </w:tc>
        <w:tc>
          <w:tcPr>
            <w:tcW w:w="1134" w:type="dxa"/>
            <w:vAlign w:val="center"/>
          </w:tcPr>
          <w:p w:rsidR="007A47E6" w:rsidRPr="004006B0" w:rsidRDefault="007A47E6" w:rsidP="00293875">
            <w:pPr>
              <w:jc w:val="center"/>
            </w:pPr>
            <w:r w:rsidRPr="004006B0">
              <w:t>З</w:t>
            </w:r>
          </w:p>
        </w:tc>
        <w:tc>
          <w:tcPr>
            <w:tcW w:w="567" w:type="dxa"/>
          </w:tcPr>
          <w:p w:rsidR="007A47E6" w:rsidRPr="004006B0" w:rsidRDefault="007A47E6" w:rsidP="00293875">
            <w:r>
              <w:t>69</w:t>
            </w:r>
          </w:p>
        </w:tc>
        <w:tc>
          <w:tcPr>
            <w:tcW w:w="425" w:type="dxa"/>
          </w:tcPr>
          <w:p w:rsidR="007A47E6" w:rsidRPr="004006B0" w:rsidRDefault="007A47E6" w:rsidP="00293875"/>
        </w:tc>
        <w:tc>
          <w:tcPr>
            <w:tcW w:w="567" w:type="dxa"/>
            <w:vAlign w:val="center"/>
          </w:tcPr>
          <w:p w:rsidR="007A47E6" w:rsidRDefault="007A47E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567" w:type="dxa"/>
          </w:tcPr>
          <w:p w:rsidR="007A47E6" w:rsidRPr="004006B0" w:rsidRDefault="007A47E6" w:rsidP="00F25143">
            <w:r>
              <w:t>38</w:t>
            </w:r>
          </w:p>
        </w:tc>
        <w:tc>
          <w:tcPr>
            <w:tcW w:w="567" w:type="dxa"/>
            <w:vAlign w:val="center"/>
          </w:tcPr>
          <w:p w:rsidR="007A47E6" w:rsidRDefault="007A47E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567" w:type="dxa"/>
          </w:tcPr>
          <w:p w:rsidR="007A47E6" w:rsidRPr="004006B0" w:rsidRDefault="007A47E6" w:rsidP="004006B0"/>
        </w:tc>
        <w:tc>
          <w:tcPr>
            <w:tcW w:w="567" w:type="dxa"/>
          </w:tcPr>
          <w:p w:rsidR="007A47E6" w:rsidRPr="004006B0" w:rsidRDefault="007A47E6" w:rsidP="00293875"/>
        </w:tc>
        <w:tc>
          <w:tcPr>
            <w:tcW w:w="425" w:type="dxa"/>
          </w:tcPr>
          <w:p w:rsidR="007A47E6" w:rsidRPr="004006B0" w:rsidRDefault="007A47E6" w:rsidP="00293875"/>
        </w:tc>
        <w:tc>
          <w:tcPr>
            <w:tcW w:w="425" w:type="dxa"/>
          </w:tcPr>
          <w:p w:rsidR="007A47E6" w:rsidRPr="004006B0" w:rsidRDefault="007A47E6" w:rsidP="00293875"/>
        </w:tc>
        <w:tc>
          <w:tcPr>
            <w:tcW w:w="709" w:type="dxa"/>
          </w:tcPr>
          <w:p w:rsidR="007A47E6" w:rsidRPr="004006B0" w:rsidRDefault="007A47E6" w:rsidP="00293875"/>
        </w:tc>
        <w:tc>
          <w:tcPr>
            <w:tcW w:w="709" w:type="dxa"/>
          </w:tcPr>
          <w:p w:rsidR="007A47E6" w:rsidRPr="004006B0" w:rsidRDefault="007A47E6" w:rsidP="00293875"/>
        </w:tc>
        <w:tc>
          <w:tcPr>
            <w:tcW w:w="709" w:type="dxa"/>
          </w:tcPr>
          <w:p w:rsidR="007A47E6" w:rsidRPr="004006B0" w:rsidRDefault="007A47E6" w:rsidP="00293875"/>
        </w:tc>
        <w:tc>
          <w:tcPr>
            <w:tcW w:w="708" w:type="dxa"/>
          </w:tcPr>
          <w:p w:rsidR="007A47E6" w:rsidRPr="004006B0" w:rsidRDefault="007A47E6" w:rsidP="004006B0">
            <w:r w:rsidRPr="004006B0">
              <w:t>6</w:t>
            </w:r>
            <w:r>
              <w:t>8</w:t>
            </w:r>
          </w:p>
        </w:tc>
        <w:tc>
          <w:tcPr>
            <w:tcW w:w="567" w:type="dxa"/>
          </w:tcPr>
          <w:p w:rsidR="007A47E6" w:rsidRPr="008A14DC" w:rsidRDefault="007A47E6" w:rsidP="00AD6C92"/>
        </w:tc>
        <w:tc>
          <w:tcPr>
            <w:tcW w:w="567" w:type="dxa"/>
            <w:shd w:val="clear" w:color="auto" w:fill="auto"/>
          </w:tcPr>
          <w:p w:rsidR="007A47E6" w:rsidRPr="008A14DC" w:rsidRDefault="007A47E6" w:rsidP="00AD6C92"/>
        </w:tc>
        <w:tc>
          <w:tcPr>
            <w:tcW w:w="709" w:type="dxa"/>
            <w:shd w:val="clear" w:color="auto" w:fill="auto"/>
          </w:tcPr>
          <w:p w:rsidR="007A47E6" w:rsidRDefault="007A47E6" w:rsidP="00945485"/>
        </w:tc>
        <w:tc>
          <w:tcPr>
            <w:tcW w:w="709" w:type="dxa"/>
            <w:shd w:val="clear" w:color="auto" w:fill="auto"/>
          </w:tcPr>
          <w:p w:rsidR="007A47E6" w:rsidRDefault="007A47E6" w:rsidP="00945485"/>
        </w:tc>
      </w:tr>
      <w:tr w:rsidR="007A47E6" w:rsidTr="007D0010">
        <w:trPr>
          <w:cantSplit/>
          <w:trHeight w:val="274"/>
        </w:trPr>
        <w:tc>
          <w:tcPr>
            <w:tcW w:w="1174" w:type="dxa"/>
          </w:tcPr>
          <w:p w:rsidR="007A47E6" w:rsidRDefault="007A47E6" w:rsidP="00293875">
            <w:r>
              <w:t>ОП.10</w:t>
            </w:r>
          </w:p>
        </w:tc>
        <w:tc>
          <w:tcPr>
            <w:tcW w:w="3261" w:type="dxa"/>
          </w:tcPr>
          <w:p w:rsidR="007A47E6" w:rsidRPr="00467A2D" w:rsidRDefault="007A47E6" w:rsidP="00293875">
            <w:r>
              <w:t>Стандартизация, сертификация и техническое документирование</w:t>
            </w:r>
          </w:p>
        </w:tc>
        <w:tc>
          <w:tcPr>
            <w:tcW w:w="1134" w:type="dxa"/>
            <w:vAlign w:val="center"/>
          </w:tcPr>
          <w:p w:rsidR="007A47E6" w:rsidRDefault="007A47E6" w:rsidP="00293875">
            <w:pPr>
              <w:jc w:val="center"/>
            </w:pPr>
            <w:r>
              <w:t>З</w:t>
            </w:r>
          </w:p>
        </w:tc>
        <w:tc>
          <w:tcPr>
            <w:tcW w:w="567" w:type="dxa"/>
          </w:tcPr>
          <w:p w:rsidR="007A47E6" w:rsidRPr="008A14DC" w:rsidRDefault="007A47E6" w:rsidP="00293875">
            <w:r>
              <w:t>37</w:t>
            </w:r>
          </w:p>
        </w:tc>
        <w:tc>
          <w:tcPr>
            <w:tcW w:w="425" w:type="dxa"/>
          </w:tcPr>
          <w:p w:rsidR="007A47E6" w:rsidRPr="008A14DC" w:rsidRDefault="007A47E6" w:rsidP="00293875"/>
        </w:tc>
        <w:tc>
          <w:tcPr>
            <w:tcW w:w="567" w:type="dxa"/>
            <w:vAlign w:val="center"/>
          </w:tcPr>
          <w:p w:rsidR="007A47E6" w:rsidRDefault="007A47E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567" w:type="dxa"/>
          </w:tcPr>
          <w:p w:rsidR="007A47E6" w:rsidRPr="008A14DC" w:rsidRDefault="007A47E6" w:rsidP="00F25143">
            <w:r>
              <w:t>22</w:t>
            </w:r>
          </w:p>
        </w:tc>
        <w:tc>
          <w:tcPr>
            <w:tcW w:w="567" w:type="dxa"/>
            <w:vAlign w:val="center"/>
          </w:tcPr>
          <w:p w:rsidR="007A47E6" w:rsidRDefault="007A47E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67" w:type="dxa"/>
          </w:tcPr>
          <w:p w:rsidR="007A47E6" w:rsidRPr="008A14DC" w:rsidRDefault="007A47E6" w:rsidP="00293875"/>
        </w:tc>
        <w:tc>
          <w:tcPr>
            <w:tcW w:w="567" w:type="dxa"/>
          </w:tcPr>
          <w:p w:rsidR="007A47E6" w:rsidRPr="008A14DC" w:rsidRDefault="007A47E6" w:rsidP="00293875"/>
        </w:tc>
        <w:tc>
          <w:tcPr>
            <w:tcW w:w="425" w:type="dxa"/>
          </w:tcPr>
          <w:p w:rsidR="007A47E6" w:rsidRPr="008A14DC" w:rsidRDefault="007A47E6" w:rsidP="00293875"/>
        </w:tc>
        <w:tc>
          <w:tcPr>
            <w:tcW w:w="425" w:type="dxa"/>
          </w:tcPr>
          <w:p w:rsidR="007A47E6" w:rsidRPr="008A14DC" w:rsidRDefault="007A47E6" w:rsidP="00293875"/>
        </w:tc>
        <w:tc>
          <w:tcPr>
            <w:tcW w:w="709" w:type="dxa"/>
          </w:tcPr>
          <w:p w:rsidR="007A47E6" w:rsidRPr="008A14DC" w:rsidRDefault="007A47E6" w:rsidP="00293875"/>
        </w:tc>
        <w:tc>
          <w:tcPr>
            <w:tcW w:w="709" w:type="dxa"/>
          </w:tcPr>
          <w:p w:rsidR="007A47E6" w:rsidRPr="008A14DC" w:rsidRDefault="007A47E6" w:rsidP="00293875"/>
        </w:tc>
        <w:tc>
          <w:tcPr>
            <w:tcW w:w="709" w:type="dxa"/>
          </w:tcPr>
          <w:p w:rsidR="007A47E6" w:rsidRPr="008A14DC" w:rsidRDefault="007A47E6" w:rsidP="00293875"/>
        </w:tc>
        <w:tc>
          <w:tcPr>
            <w:tcW w:w="708" w:type="dxa"/>
          </w:tcPr>
          <w:p w:rsidR="007A47E6" w:rsidRPr="008A14DC" w:rsidRDefault="007A47E6" w:rsidP="00293875"/>
        </w:tc>
        <w:tc>
          <w:tcPr>
            <w:tcW w:w="567" w:type="dxa"/>
          </w:tcPr>
          <w:p w:rsidR="007A47E6" w:rsidRPr="008A14DC" w:rsidRDefault="007A47E6" w:rsidP="00293875">
            <w:r>
              <w:t>36</w:t>
            </w:r>
          </w:p>
        </w:tc>
        <w:tc>
          <w:tcPr>
            <w:tcW w:w="567" w:type="dxa"/>
            <w:shd w:val="clear" w:color="auto" w:fill="auto"/>
          </w:tcPr>
          <w:p w:rsidR="007A47E6" w:rsidRPr="008A14DC" w:rsidRDefault="007A47E6" w:rsidP="00945485"/>
        </w:tc>
        <w:tc>
          <w:tcPr>
            <w:tcW w:w="709" w:type="dxa"/>
            <w:shd w:val="clear" w:color="auto" w:fill="auto"/>
          </w:tcPr>
          <w:p w:rsidR="007A47E6" w:rsidRPr="008A14DC" w:rsidRDefault="007A47E6" w:rsidP="00945485"/>
        </w:tc>
        <w:tc>
          <w:tcPr>
            <w:tcW w:w="709" w:type="dxa"/>
            <w:shd w:val="clear" w:color="auto" w:fill="auto"/>
          </w:tcPr>
          <w:p w:rsidR="007A47E6" w:rsidRPr="008A14DC" w:rsidRDefault="007A47E6" w:rsidP="00945485"/>
        </w:tc>
      </w:tr>
      <w:tr w:rsidR="007A47E6" w:rsidTr="007D0010">
        <w:trPr>
          <w:cantSplit/>
          <w:trHeight w:val="274"/>
        </w:trPr>
        <w:tc>
          <w:tcPr>
            <w:tcW w:w="1174" w:type="dxa"/>
          </w:tcPr>
          <w:p w:rsidR="007A47E6" w:rsidRDefault="007A47E6" w:rsidP="00293875">
            <w:r>
              <w:t>ОП.11</w:t>
            </w:r>
          </w:p>
        </w:tc>
        <w:tc>
          <w:tcPr>
            <w:tcW w:w="3261" w:type="dxa"/>
          </w:tcPr>
          <w:p w:rsidR="007A47E6" w:rsidRDefault="007A47E6" w:rsidP="00293875">
            <w:r>
              <w:t>Численные методы</w:t>
            </w:r>
          </w:p>
        </w:tc>
        <w:tc>
          <w:tcPr>
            <w:tcW w:w="1134" w:type="dxa"/>
            <w:vAlign w:val="center"/>
          </w:tcPr>
          <w:p w:rsidR="007A47E6" w:rsidRDefault="007A47E6" w:rsidP="00293875">
            <w:pPr>
              <w:jc w:val="center"/>
            </w:pPr>
            <w:r>
              <w:t>З</w:t>
            </w:r>
          </w:p>
        </w:tc>
        <w:tc>
          <w:tcPr>
            <w:tcW w:w="567" w:type="dxa"/>
          </w:tcPr>
          <w:p w:rsidR="007A47E6" w:rsidRPr="008A14DC" w:rsidRDefault="007A47E6" w:rsidP="00293875">
            <w:r>
              <w:t>49</w:t>
            </w:r>
          </w:p>
        </w:tc>
        <w:tc>
          <w:tcPr>
            <w:tcW w:w="425" w:type="dxa"/>
          </w:tcPr>
          <w:p w:rsidR="007A47E6" w:rsidRPr="008A14DC" w:rsidRDefault="007A47E6" w:rsidP="00293875"/>
        </w:tc>
        <w:tc>
          <w:tcPr>
            <w:tcW w:w="567" w:type="dxa"/>
            <w:vAlign w:val="center"/>
          </w:tcPr>
          <w:p w:rsidR="007A47E6" w:rsidRDefault="007A47E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567" w:type="dxa"/>
          </w:tcPr>
          <w:p w:rsidR="007A47E6" w:rsidRPr="008A14DC" w:rsidRDefault="007A47E6" w:rsidP="00F25143">
            <w:r>
              <w:t>30</w:t>
            </w:r>
          </w:p>
        </w:tc>
        <w:tc>
          <w:tcPr>
            <w:tcW w:w="567" w:type="dxa"/>
            <w:vAlign w:val="center"/>
          </w:tcPr>
          <w:p w:rsidR="007A47E6" w:rsidRDefault="007A47E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567" w:type="dxa"/>
          </w:tcPr>
          <w:p w:rsidR="007A47E6" w:rsidRDefault="007A47E6" w:rsidP="00293875"/>
        </w:tc>
        <w:tc>
          <w:tcPr>
            <w:tcW w:w="567" w:type="dxa"/>
          </w:tcPr>
          <w:p w:rsidR="007A47E6" w:rsidRPr="008A14DC" w:rsidRDefault="007A47E6" w:rsidP="00293875"/>
        </w:tc>
        <w:tc>
          <w:tcPr>
            <w:tcW w:w="425" w:type="dxa"/>
          </w:tcPr>
          <w:p w:rsidR="007A47E6" w:rsidRPr="008A14DC" w:rsidRDefault="007A47E6" w:rsidP="00293875"/>
        </w:tc>
        <w:tc>
          <w:tcPr>
            <w:tcW w:w="425" w:type="dxa"/>
          </w:tcPr>
          <w:p w:rsidR="007A47E6" w:rsidRPr="008A14DC" w:rsidRDefault="007A47E6" w:rsidP="00293875"/>
        </w:tc>
        <w:tc>
          <w:tcPr>
            <w:tcW w:w="709" w:type="dxa"/>
          </w:tcPr>
          <w:p w:rsidR="007A47E6" w:rsidRPr="008A14DC" w:rsidRDefault="007A47E6" w:rsidP="00293875"/>
        </w:tc>
        <w:tc>
          <w:tcPr>
            <w:tcW w:w="709" w:type="dxa"/>
          </w:tcPr>
          <w:p w:rsidR="007A47E6" w:rsidRPr="008A14DC" w:rsidRDefault="007A47E6" w:rsidP="00293875"/>
        </w:tc>
        <w:tc>
          <w:tcPr>
            <w:tcW w:w="709" w:type="dxa"/>
          </w:tcPr>
          <w:p w:rsidR="007A47E6" w:rsidRPr="008A14DC" w:rsidRDefault="007A47E6" w:rsidP="00293875"/>
        </w:tc>
        <w:tc>
          <w:tcPr>
            <w:tcW w:w="708" w:type="dxa"/>
          </w:tcPr>
          <w:p w:rsidR="007A47E6" w:rsidRPr="008A14DC" w:rsidRDefault="007A47E6" w:rsidP="00293875"/>
        </w:tc>
        <w:tc>
          <w:tcPr>
            <w:tcW w:w="567" w:type="dxa"/>
          </w:tcPr>
          <w:p w:rsidR="007A47E6" w:rsidRDefault="007A47E6" w:rsidP="00293875">
            <w:r>
              <w:t>48</w:t>
            </w:r>
          </w:p>
        </w:tc>
        <w:tc>
          <w:tcPr>
            <w:tcW w:w="567" w:type="dxa"/>
            <w:shd w:val="clear" w:color="auto" w:fill="auto"/>
          </w:tcPr>
          <w:p w:rsidR="007A47E6" w:rsidRPr="008A14DC" w:rsidRDefault="007A47E6" w:rsidP="00945485"/>
        </w:tc>
        <w:tc>
          <w:tcPr>
            <w:tcW w:w="709" w:type="dxa"/>
            <w:shd w:val="clear" w:color="auto" w:fill="auto"/>
          </w:tcPr>
          <w:p w:rsidR="007A47E6" w:rsidRPr="008A14DC" w:rsidRDefault="007A47E6" w:rsidP="00945485"/>
        </w:tc>
        <w:tc>
          <w:tcPr>
            <w:tcW w:w="709" w:type="dxa"/>
            <w:shd w:val="clear" w:color="auto" w:fill="auto"/>
          </w:tcPr>
          <w:p w:rsidR="007A47E6" w:rsidRPr="008A14DC" w:rsidRDefault="007A47E6" w:rsidP="00945485"/>
        </w:tc>
      </w:tr>
      <w:tr w:rsidR="007A47E6" w:rsidTr="007D0010">
        <w:trPr>
          <w:cantSplit/>
          <w:trHeight w:val="274"/>
        </w:trPr>
        <w:tc>
          <w:tcPr>
            <w:tcW w:w="1174" w:type="dxa"/>
          </w:tcPr>
          <w:p w:rsidR="007A47E6" w:rsidRDefault="007A47E6" w:rsidP="00293875">
            <w:r>
              <w:t>ОП</w:t>
            </w:r>
            <w:r w:rsidRPr="00E22EF9">
              <w:t>.</w:t>
            </w:r>
            <w:r>
              <w:t>12</w:t>
            </w:r>
          </w:p>
        </w:tc>
        <w:tc>
          <w:tcPr>
            <w:tcW w:w="3261" w:type="dxa"/>
          </w:tcPr>
          <w:p w:rsidR="007A47E6" w:rsidRDefault="007A47E6" w:rsidP="00293875">
            <w:r>
              <w:t>Компьютерные сети</w:t>
            </w:r>
          </w:p>
        </w:tc>
        <w:tc>
          <w:tcPr>
            <w:tcW w:w="1134" w:type="dxa"/>
            <w:vAlign w:val="center"/>
          </w:tcPr>
          <w:p w:rsidR="007A47E6" w:rsidRDefault="007A47E6" w:rsidP="00293875">
            <w:pPr>
              <w:jc w:val="center"/>
            </w:pPr>
            <w:r w:rsidRPr="00976904">
              <w:t>З</w:t>
            </w:r>
          </w:p>
        </w:tc>
        <w:tc>
          <w:tcPr>
            <w:tcW w:w="567" w:type="dxa"/>
          </w:tcPr>
          <w:p w:rsidR="007A47E6" w:rsidRPr="008A14DC" w:rsidRDefault="007A47E6" w:rsidP="00293875">
            <w:r>
              <w:t>49</w:t>
            </w:r>
          </w:p>
        </w:tc>
        <w:tc>
          <w:tcPr>
            <w:tcW w:w="425" w:type="dxa"/>
          </w:tcPr>
          <w:p w:rsidR="007A47E6" w:rsidRPr="008A14DC" w:rsidRDefault="007A47E6" w:rsidP="00293875"/>
        </w:tc>
        <w:tc>
          <w:tcPr>
            <w:tcW w:w="567" w:type="dxa"/>
            <w:vAlign w:val="center"/>
          </w:tcPr>
          <w:p w:rsidR="007A47E6" w:rsidRDefault="007A47E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567" w:type="dxa"/>
          </w:tcPr>
          <w:p w:rsidR="007A47E6" w:rsidRPr="008A14DC" w:rsidRDefault="007A47E6" w:rsidP="00F25143">
            <w:r>
              <w:t>30</w:t>
            </w:r>
          </w:p>
        </w:tc>
        <w:tc>
          <w:tcPr>
            <w:tcW w:w="567" w:type="dxa"/>
            <w:vAlign w:val="center"/>
          </w:tcPr>
          <w:p w:rsidR="007A47E6" w:rsidRDefault="007A47E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567" w:type="dxa"/>
          </w:tcPr>
          <w:p w:rsidR="007A47E6" w:rsidRDefault="007A47E6" w:rsidP="00293875"/>
        </w:tc>
        <w:tc>
          <w:tcPr>
            <w:tcW w:w="567" w:type="dxa"/>
          </w:tcPr>
          <w:p w:rsidR="007A47E6" w:rsidRPr="008A14DC" w:rsidRDefault="007A47E6" w:rsidP="00293875"/>
        </w:tc>
        <w:tc>
          <w:tcPr>
            <w:tcW w:w="425" w:type="dxa"/>
          </w:tcPr>
          <w:p w:rsidR="007A47E6" w:rsidRPr="008A14DC" w:rsidRDefault="007A47E6" w:rsidP="00293875"/>
        </w:tc>
        <w:tc>
          <w:tcPr>
            <w:tcW w:w="425" w:type="dxa"/>
          </w:tcPr>
          <w:p w:rsidR="007A47E6" w:rsidRPr="008A14DC" w:rsidRDefault="007A47E6" w:rsidP="00293875"/>
        </w:tc>
        <w:tc>
          <w:tcPr>
            <w:tcW w:w="709" w:type="dxa"/>
          </w:tcPr>
          <w:p w:rsidR="007A47E6" w:rsidRPr="008A14DC" w:rsidRDefault="007A47E6" w:rsidP="00293875"/>
        </w:tc>
        <w:tc>
          <w:tcPr>
            <w:tcW w:w="709" w:type="dxa"/>
          </w:tcPr>
          <w:p w:rsidR="007A47E6" w:rsidRPr="008A14DC" w:rsidRDefault="007A47E6" w:rsidP="00293875"/>
        </w:tc>
        <w:tc>
          <w:tcPr>
            <w:tcW w:w="709" w:type="dxa"/>
          </w:tcPr>
          <w:p w:rsidR="007A47E6" w:rsidRPr="008A14DC" w:rsidRDefault="007A47E6" w:rsidP="00293875"/>
        </w:tc>
        <w:tc>
          <w:tcPr>
            <w:tcW w:w="708" w:type="dxa"/>
          </w:tcPr>
          <w:p w:rsidR="007A47E6" w:rsidRPr="008A14DC" w:rsidRDefault="007A47E6" w:rsidP="00293875">
            <w:r>
              <w:t>48</w:t>
            </w:r>
          </w:p>
        </w:tc>
        <w:tc>
          <w:tcPr>
            <w:tcW w:w="567" w:type="dxa"/>
          </w:tcPr>
          <w:p w:rsidR="007A47E6" w:rsidRDefault="007A47E6" w:rsidP="00293875"/>
        </w:tc>
        <w:tc>
          <w:tcPr>
            <w:tcW w:w="567" w:type="dxa"/>
            <w:shd w:val="clear" w:color="auto" w:fill="auto"/>
          </w:tcPr>
          <w:p w:rsidR="007A47E6" w:rsidRPr="008A14DC" w:rsidRDefault="007A47E6" w:rsidP="00945485"/>
        </w:tc>
        <w:tc>
          <w:tcPr>
            <w:tcW w:w="709" w:type="dxa"/>
            <w:shd w:val="clear" w:color="auto" w:fill="auto"/>
          </w:tcPr>
          <w:p w:rsidR="007A47E6" w:rsidRPr="008A14DC" w:rsidRDefault="007A47E6" w:rsidP="00945485"/>
        </w:tc>
        <w:tc>
          <w:tcPr>
            <w:tcW w:w="709" w:type="dxa"/>
            <w:shd w:val="clear" w:color="auto" w:fill="auto"/>
          </w:tcPr>
          <w:p w:rsidR="007A47E6" w:rsidRPr="008A14DC" w:rsidRDefault="007A47E6" w:rsidP="00945485"/>
        </w:tc>
      </w:tr>
      <w:tr w:rsidR="007A47E6" w:rsidTr="007D0010">
        <w:trPr>
          <w:cantSplit/>
          <w:trHeight w:val="228"/>
        </w:trPr>
        <w:tc>
          <w:tcPr>
            <w:tcW w:w="1174" w:type="dxa"/>
          </w:tcPr>
          <w:p w:rsidR="007A47E6" w:rsidRPr="00520188" w:rsidRDefault="007A47E6" w:rsidP="00293875">
            <w:r w:rsidRPr="00520188">
              <w:t>ОП.</w:t>
            </w:r>
            <w:r>
              <w:t>13</w:t>
            </w:r>
          </w:p>
        </w:tc>
        <w:tc>
          <w:tcPr>
            <w:tcW w:w="3261" w:type="dxa"/>
          </w:tcPr>
          <w:p w:rsidR="007A47E6" w:rsidRDefault="007A47E6" w:rsidP="00293875">
            <w:r>
              <w:t>Менеджмент в профессиональной деятельности</w:t>
            </w:r>
          </w:p>
        </w:tc>
        <w:tc>
          <w:tcPr>
            <w:tcW w:w="1134" w:type="dxa"/>
            <w:vAlign w:val="center"/>
          </w:tcPr>
          <w:p w:rsidR="007A47E6" w:rsidRDefault="007A47E6" w:rsidP="00293875">
            <w:pPr>
              <w:jc w:val="center"/>
            </w:pPr>
            <w:r w:rsidRPr="00976904">
              <w:t>З</w:t>
            </w:r>
          </w:p>
        </w:tc>
        <w:tc>
          <w:tcPr>
            <w:tcW w:w="567" w:type="dxa"/>
          </w:tcPr>
          <w:p w:rsidR="007A47E6" w:rsidRPr="008A14DC" w:rsidRDefault="007A47E6" w:rsidP="00293875">
            <w:r>
              <w:t>37</w:t>
            </w:r>
          </w:p>
        </w:tc>
        <w:tc>
          <w:tcPr>
            <w:tcW w:w="425" w:type="dxa"/>
          </w:tcPr>
          <w:p w:rsidR="007A47E6" w:rsidRPr="008A14DC" w:rsidRDefault="007A47E6" w:rsidP="00293875"/>
        </w:tc>
        <w:tc>
          <w:tcPr>
            <w:tcW w:w="567" w:type="dxa"/>
            <w:vAlign w:val="center"/>
          </w:tcPr>
          <w:p w:rsidR="007A47E6" w:rsidRDefault="007A47E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567" w:type="dxa"/>
          </w:tcPr>
          <w:p w:rsidR="007A47E6" w:rsidRPr="008A14DC" w:rsidRDefault="007A47E6" w:rsidP="00F25143">
            <w:r>
              <w:t>22</w:t>
            </w:r>
          </w:p>
        </w:tc>
        <w:tc>
          <w:tcPr>
            <w:tcW w:w="567" w:type="dxa"/>
            <w:vAlign w:val="center"/>
          </w:tcPr>
          <w:p w:rsidR="007A47E6" w:rsidRDefault="007A47E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67" w:type="dxa"/>
          </w:tcPr>
          <w:p w:rsidR="007A47E6" w:rsidRPr="008A14DC" w:rsidRDefault="007A47E6" w:rsidP="00293875"/>
        </w:tc>
        <w:tc>
          <w:tcPr>
            <w:tcW w:w="567" w:type="dxa"/>
          </w:tcPr>
          <w:p w:rsidR="007A47E6" w:rsidRPr="008A14DC" w:rsidRDefault="007A47E6" w:rsidP="00293875"/>
        </w:tc>
        <w:tc>
          <w:tcPr>
            <w:tcW w:w="425" w:type="dxa"/>
          </w:tcPr>
          <w:p w:rsidR="007A47E6" w:rsidRPr="008A14DC" w:rsidRDefault="007A47E6" w:rsidP="00293875"/>
        </w:tc>
        <w:tc>
          <w:tcPr>
            <w:tcW w:w="425" w:type="dxa"/>
          </w:tcPr>
          <w:p w:rsidR="007A47E6" w:rsidRPr="008A14DC" w:rsidRDefault="007A47E6" w:rsidP="00293875"/>
        </w:tc>
        <w:tc>
          <w:tcPr>
            <w:tcW w:w="709" w:type="dxa"/>
          </w:tcPr>
          <w:p w:rsidR="007A47E6" w:rsidRPr="008A14DC" w:rsidRDefault="007A47E6" w:rsidP="00293875"/>
        </w:tc>
        <w:tc>
          <w:tcPr>
            <w:tcW w:w="709" w:type="dxa"/>
          </w:tcPr>
          <w:p w:rsidR="007A47E6" w:rsidRPr="008A14DC" w:rsidRDefault="007A47E6" w:rsidP="00293875"/>
        </w:tc>
        <w:tc>
          <w:tcPr>
            <w:tcW w:w="709" w:type="dxa"/>
          </w:tcPr>
          <w:p w:rsidR="007A47E6" w:rsidRPr="008A14DC" w:rsidRDefault="007A47E6" w:rsidP="00293875"/>
        </w:tc>
        <w:tc>
          <w:tcPr>
            <w:tcW w:w="708" w:type="dxa"/>
          </w:tcPr>
          <w:p w:rsidR="007A47E6" w:rsidRPr="008A14DC" w:rsidRDefault="007A47E6" w:rsidP="00293875"/>
        </w:tc>
        <w:tc>
          <w:tcPr>
            <w:tcW w:w="567" w:type="dxa"/>
          </w:tcPr>
          <w:p w:rsidR="007A47E6" w:rsidRPr="008A14DC" w:rsidRDefault="007A47E6" w:rsidP="00293875"/>
        </w:tc>
        <w:tc>
          <w:tcPr>
            <w:tcW w:w="567" w:type="dxa"/>
            <w:shd w:val="clear" w:color="auto" w:fill="auto"/>
          </w:tcPr>
          <w:p w:rsidR="007A47E6" w:rsidRPr="008A14DC" w:rsidRDefault="007A47E6" w:rsidP="00293875"/>
        </w:tc>
        <w:tc>
          <w:tcPr>
            <w:tcW w:w="709" w:type="dxa"/>
            <w:shd w:val="clear" w:color="auto" w:fill="auto"/>
          </w:tcPr>
          <w:p w:rsidR="007A47E6" w:rsidRPr="008A14DC" w:rsidRDefault="007A47E6" w:rsidP="00945485">
            <w:r>
              <w:t>36</w:t>
            </w:r>
          </w:p>
        </w:tc>
        <w:tc>
          <w:tcPr>
            <w:tcW w:w="709" w:type="dxa"/>
            <w:shd w:val="clear" w:color="auto" w:fill="auto"/>
          </w:tcPr>
          <w:p w:rsidR="007A47E6" w:rsidRPr="008A14DC" w:rsidRDefault="007A47E6" w:rsidP="00945485"/>
        </w:tc>
      </w:tr>
      <w:tr w:rsidR="007A47E6" w:rsidTr="007D0010">
        <w:trPr>
          <w:cantSplit/>
          <w:trHeight w:val="275"/>
        </w:trPr>
        <w:tc>
          <w:tcPr>
            <w:tcW w:w="1174" w:type="dxa"/>
          </w:tcPr>
          <w:p w:rsidR="007A47E6" w:rsidRPr="00A3794D" w:rsidRDefault="007A47E6" w:rsidP="00293875">
            <w:pPr>
              <w:rPr>
                <w:i/>
              </w:rPr>
            </w:pPr>
            <w:r w:rsidRPr="00A3794D">
              <w:rPr>
                <w:i/>
              </w:rPr>
              <w:t>ОП.14</w:t>
            </w:r>
          </w:p>
        </w:tc>
        <w:tc>
          <w:tcPr>
            <w:tcW w:w="3261" w:type="dxa"/>
          </w:tcPr>
          <w:p w:rsidR="007A47E6" w:rsidRPr="00A3794D" w:rsidRDefault="007A47E6" w:rsidP="00945485">
            <w:pPr>
              <w:rPr>
                <w:i/>
              </w:rPr>
            </w:pPr>
            <w:r w:rsidRPr="00A3794D">
              <w:rPr>
                <w:i/>
              </w:rPr>
              <w:t>Электротехника и микроэлектроника</w:t>
            </w:r>
          </w:p>
        </w:tc>
        <w:tc>
          <w:tcPr>
            <w:tcW w:w="1134" w:type="dxa"/>
            <w:vAlign w:val="center"/>
          </w:tcPr>
          <w:p w:rsidR="007A47E6" w:rsidRPr="00A3794D" w:rsidRDefault="007A47E6" w:rsidP="00954D81">
            <w:pPr>
              <w:jc w:val="center"/>
            </w:pPr>
            <w:r w:rsidRPr="00A3794D">
              <w:t>-, Э</w:t>
            </w:r>
          </w:p>
        </w:tc>
        <w:tc>
          <w:tcPr>
            <w:tcW w:w="567" w:type="dxa"/>
          </w:tcPr>
          <w:p w:rsidR="007A47E6" w:rsidRPr="00A3794D" w:rsidRDefault="00A3794D" w:rsidP="00BF4715">
            <w:pPr>
              <w:rPr>
                <w:i/>
              </w:rPr>
            </w:pPr>
            <w:r w:rsidRPr="00A3794D">
              <w:rPr>
                <w:i/>
              </w:rPr>
              <w:t>96</w:t>
            </w:r>
          </w:p>
        </w:tc>
        <w:tc>
          <w:tcPr>
            <w:tcW w:w="425" w:type="dxa"/>
          </w:tcPr>
          <w:p w:rsidR="007A47E6" w:rsidRPr="00A3794D" w:rsidRDefault="007A47E6" w:rsidP="00BF4715">
            <w:pPr>
              <w:rPr>
                <w:i/>
              </w:rPr>
            </w:pPr>
          </w:p>
        </w:tc>
        <w:tc>
          <w:tcPr>
            <w:tcW w:w="567" w:type="dxa"/>
          </w:tcPr>
          <w:p w:rsidR="007A47E6" w:rsidRPr="00A3794D" w:rsidRDefault="007A47E6" w:rsidP="00BF4715">
            <w:pPr>
              <w:rPr>
                <w:i/>
              </w:rPr>
            </w:pPr>
            <w:r w:rsidRPr="00A3794D">
              <w:t>96</w:t>
            </w:r>
          </w:p>
        </w:tc>
        <w:tc>
          <w:tcPr>
            <w:tcW w:w="567" w:type="dxa"/>
          </w:tcPr>
          <w:p w:rsidR="007A47E6" w:rsidRPr="00A3794D" w:rsidRDefault="007A47E6" w:rsidP="00BF4715">
            <w:pPr>
              <w:rPr>
                <w:i/>
              </w:rPr>
            </w:pPr>
            <w:r w:rsidRPr="00A3794D">
              <w:rPr>
                <w:i/>
              </w:rPr>
              <w:t>52</w:t>
            </w:r>
          </w:p>
        </w:tc>
        <w:tc>
          <w:tcPr>
            <w:tcW w:w="567" w:type="dxa"/>
          </w:tcPr>
          <w:p w:rsidR="007A47E6" w:rsidRPr="00A3794D" w:rsidRDefault="007A47E6" w:rsidP="00BF4715">
            <w:pPr>
              <w:rPr>
                <w:i/>
              </w:rPr>
            </w:pPr>
            <w:r w:rsidRPr="00A3794D">
              <w:rPr>
                <w:i/>
              </w:rPr>
              <w:t>14</w:t>
            </w:r>
          </w:p>
        </w:tc>
        <w:tc>
          <w:tcPr>
            <w:tcW w:w="567" w:type="dxa"/>
          </w:tcPr>
          <w:p w:rsidR="007A47E6" w:rsidRPr="00A3794D" w:rsidRDefault="007A47E6" w:rsidP="00BF4715">
            <w:pPr>
              <w:rPr>
                <w:i/>
              </w:rPr>
            </w:pPr>
          </w:p>
        </w:tc>
        <w:tc>
          <w:tcPr>
            <w:tcW w:w="567" w:type="dxa"/>
          </w:tcPr>
          <w:p w:rsidR="007A47E6" w:rsidRPr="00A3794D" w:rsidRDefault="007A47E6" w:rsidP="00BF4715">
            <w:pPr>
              <w:rPr>
                <w:i/>
              </w:rPr>
            </w:pPr>
          </w:p>
        </w:tc>
        <w:tc>
          <w:tcPr>
            <w:tcW w:w="425" w:type="dxa"/>
          </w:tcPr>
          <w:p w:rsidR="007A47E6" w:rsidRPr="00A3794D" w:rsidRDefault="007A47E6" w:rsidP="00BF4715">
            <w:pPr>
              <w:rPr>
                <w:i/>
              </w:rPr>
            </w:pPr>
          </w:p>
        </w:tc>
        <w:tc>
          <w:tcPr>
            <w:tcW w:w="425" w:type="dxa"/>
          </w:tcPr>
          <w:p w:rsidR="007A47E6" w:rsidRPr="00A3794D" w:rsidRDefault="007A47E6" w:rsidP="00BF4715"/>
        </w:tc>
        <w:tc>
          <w:tcPr>
            <w:tcW w:w="709" w:type="dxa"/>
          </w:tcPr>
          <w:p w:rsidR="007A47E6" w:rsidRPr="00A3794D" w:rsidRDefault="007A47E6" w:rsidP="00BF4715"/>
        </w:tc>
        <w:tc>
          <w:tcPr>
            <w:tcW w:w="709" w:type="dxa"/>
          </w:tcPr>
          <w:p w:rsidR="007A47E6" w:rsidRPr="00A3794D" w:rsidRDefault="007A47E6" w:rsidP="00BF4715"/>
        </w:tc>
        <w:tc>
          <w:tcPr>
            <w:tcW w:w="709" w:type="dxa"/>
          </w:tcPr>
          <w:p w:rsidR="007A47E6" w:rsidRPr="00A3794D" w:rsidRDefault="007A47E6" w:rsidP="00BF4715">
            <w:pPr>
              <w:rPr>
                <w:i/>
              </w:rPr>
            </w:pPr>
            <w:r w:rsidRPr="00A3794D">
              <w:rPr>
                <w:i/>
              </w:rPr>
              <w:t>52</w:t>
            </w:r>
          </w:p>
        </w:tc>
        <w:tc>
          <w:tcPr>
            <w:tcW w:w="708" w:type="dxa"/>
          </w:tcPr>
          <w:p w:rsidR="007A47E6" w:rsidRPr="00A3794D" w:rsidRDefault="007A47E6" w:rsidP="00BF4715">
            <w:pPr>
              <w:rPr>
                <w:i/>
              </w:rPr>
            </w:pPr>
            <w:r w:rsidRPr="00A3794D">
              <w:rPr>
                <w:i/>
              </w:rPr>
              <w:t>44</w:t>
            </w:r>
          </w:p>
        </w:tc>
        <w:tc>
          <w:tcPr>
            <w:tcW w:w="567" w:type="dxa"/>
          </w:tcPr>
          <w:p w:rsidR="007A47E6" w:rsidRPr="002E0509" w:rsidRDefault="007A47E6" w:rsidP="00BF4715">
            <w:pPr>
              <w:rPr>
                <w:i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:rsidR="007A47E6" w:rsidRPr="002E0509" w:rsidRDefault="007A47E6" w:rsidP="00BF4715">
            <w:pPr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7A47E6" w:rsidRPr="002E0509" w:rsidRDefault="007A47E6" w:rsidP="00BF4715">
            <w:pPr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7A47E6" w:rsidRPr="008A14DC" w:rsidRDefault="007A47E6" w:rsidP="00BF4715"/>
        </w:tc>
      </w:tr>
      <w:tr w:rsidR="007A47E6" w:rsidTr="00890E9A">
        <w:trPr>
          <w:cantSplit/>
          <w:trHeight w:val="122"/>
        </w:trPr>
        <w:tc>
          <w:tcPr>
            <w:tcW w:w="1174" w:type="dxa"/>
          </w:tcPr>
          <w:p w:rsidR="007A47E6" w:rsidRPr="00A3794D" w:rsidRDefault="007A47E6" w:rsidP="00293875">
            <w:pPr>
              <w:rPr>
                <w:i/>
              </w:rPr>
            </w:pPr>
            <w:r w:rsidRPr="00A3794D">
              <w:rPr>
                <w:i/>
              </w:rPr>
              <w:t>ОП.1</w:t>
            </w:r>
            <w:r w:rsidR="00A3794D" w:rsidRPr="00A3794D">
              <w:rPr>
                <w:i/>
              </w:rPr>
              <w:t>5</w:t>
            </w:r>
          </w:p>
        </w:tc>
        <w:tc>
          <w:tcPr>
            <w:tcW w:w="3261" w:type="dxa"/>
          </w:tcPr>
          <w:p w:rsidR="007A47E6" w:rsidRPr="00A3794D" w:rsidRDefault="007A47E6" w:rsidP="00467A2D">
            <w:pPr>
              <w:rPr>
                <w:i/>
              </w:rPr>
            </w:pPr>
            <w:r w:rsidRPr="00A3794D">
              <w:rPr>
                <w:i/>
              </w:rPr>
              <w:t>Компьютерная графика</w:t>
            </w:r>
          </w:p>
        </w:tc>
        <w:tc>
          <w:tcPr>
            <w:tcW w:w="1134" w:type="dxa"/>
            <w:vAlign w:val="center"/>
          </w:tcPr>
          <w:p w:rsidR="007A47E6" w:rsidRPr="00A3794D" w:rsidRDefault="007A47E6" w:rsidP="00373E57">
            <w:pPr>
              <w:jc w:val="center"/>
              <w:rPr>
                <w:i/>
              </w:rPr>
            </w:pPr>
            <w:r w:rsidRPr="00A3794D">
              <w:t>З</w:t>
            </w:r>
          </w:p>
        </w:tc>
        <w:tc>
          <w:tcPr>
            <w:tcW w:w="567" w:type="dxa"/>
          </w:tcPr>
          <w:p w:rsidR="007A47E6" w:rsidRPr="00A3794D" w:rsidRDefault="007A47E6" w:rsidP="00A3794D">
            <w:pPr>
              <w:rPr>
                <w:i/>
              </w:rPr>
            </w:pPr>
            <w:r w:rsidRPr="00A3794D">
              <w:rPr>
                <w:i/>
              </w:rPr>
              <w:t>4</w:t>
            </w:r>
            <w:r w:rsidR="00A3794D" w:rsidRPr="00A3794D">
              <w:rPr>
                <w:i/>
              </w:rPr>
              <w:t>8</w:t>
            </w:r>
          </w:p>
        </w:tc>
        <w:tc>
          <w:tcPr>
            <w:tcW w:w="425" w:type="dxa"/>
          </w:tcPr>
          <w:p w:rsidR="007A47E6" w:rsidRPr="00A3794D" w:rsidRDefault="007A47E6" w:rsidP="00BF4715">
            <w:pPr>
              <w:rPr>
                <w:i/>
              </w:rPr>
            </w:pPr>
          </w:p>
        </w:tc>
        <w:tc>
          <w:tcPr>
            <w:tcW w:w="567" w:type="dxa"/>
          </w:tcPr>
          <w:p w:rsidR="007A47E6" w:rsidRPr="00A3794D" w:rsidRDefault="007A47E6" w:rsidP="00BF4715">
            <w:pPr>
              <w:rPr>
                <w:i/>
              </w:rPr>
            </w:pPr>
            <w:r w:rsidRPr="00A3794D">
              <w:rPr>
                <w:i/>
              </w:rPr>
              <w:t>48</w:t>
            </w:r>
          </w:p>
        </w:tc>
        <w:tc>
          <w:tcPr>
            <w:tcW w:w="567" w:type="dxa"/>
          </w:tcPr>
          <w:p w:rsidR="007A47E6" w:rsidRPr="00A3794D" w:rsidRDefault="007A47E6" w:rsidP="00BF4715">
            <w:pPr>
              <w:rPr>
                <w:i/>
              </w:rPr>
            </w:pPr>
          </w:p>
        </w:tc>
        <w:tc>
          <w:tcPr>
            <w:tcW w:w="567" w:type="dxa"/>
          </w:tcPr>
          <w:p w:rsidR="007A47E6" w:rsidRPr="00A3794D" w:rsidRDefault="007A47E6" w:rsidP="00BF4715">
            <w:pPr>
              <w:rPr>
                <w:i/>
              </w:rPr>
            </w:pPr>
            <w:r w:rsidRPr="00A3794D">
              <w:rPr>
                <w:i/>
              </w:rPr>
              <w:t>48</w:t>
            </w:r>
          </w:p>
        </w:tc>
        <w:tc>
          <w:tcPr>
            <w:tcW w:w="567" w:type="dxa"/>
          </w:tcPr>
          <w:p w:rsidR="007A47E6" w:rsidRPr="00A3794D" w:rsidRDefault="007A47E6" w:rsidP="00BF4715">
            <w:pPr>
              <w:rPr>
                <w:i/>
              </w:rPr>
            </w:pPr>
          </w:p>
        </w:tc>
        <w:tc>
          <w:tcPr>
            <w:tcW w:w="567" w:type="dxa"/>
          </w:tcPr>
          <w:p w:rsidR="007A47E6" w:rsidRPr="00A3794D" w:rsidRDefault="007A47E6" w:rsidP="00BF4715">
            <w:pPr>
              <w:rPr>
                <w:i/>
              </w:rPr>
            </w:pPr>
          </w:p>
        </w:tc>
        <w:tc>
          <w:tcPr>
            <w:tcW w:w="425" w:type="dxa"/>
          </w:tcPr>
          <w:p w:rsidR="007A47E6" w:rsidRPr="00A3794D" w:rsidRDefault="007A47E6" w:rsidP="00BF4715">
            <w:pPr>
              <w:rPr>
                <w:i/>
              </w:rPr>
            </w:pPr>
          </w:p>
        </w:tc>
        <w:tc>
          <w:tcPr>
            <w:tcW w:w="425" w:type="dxa"/>
          </w:tcPr>
          <w:p w:rsidR="007A47E6" w:rsidRPr="00A3794D" w:rsidRDefault="007A47E6" w:rsidP="00BF4715">
            <w:pPr>
              <w:rPr>
                <w:i/>
              </w:rPr>
            </w:pPr>
          </w:p>
        </w:tc>
        <w:tc>
          <w:tcPr>
            <w:tcW w:w="709" w:type="dxa"/>
          </w:tcPr>
          <w:p w:rsidR="007A47E6" w:rsidRPr="00A3794D" w:rsidRDefault="007A47E6" w:rsidP="00BF4715">
            <w:pPr>
              <w:rPr>
                <w:i/>
              </w:rPr>
            </w:pPr>
          </w:p>
        </w:tc>
        <w:tc>
          <w:tcPr>
            <w:tcW w:w="709" w:type="dxa"/>
          </w:tcPr>
          <w:p w:rsidR="007A47E6" w:rsidRPr="00A3794D" w:rsidRDefault="007A47E6" w:rsidP="00BF4715">
            <w:pPr>
              <w:rPr>
                <w:i/>
              </w:rPr>
            </w:pPr>
          </w:p>
        </w:tc>
        <w:tc>
          <w:tcPr>
            <w:tcW w:w="709" w:type="dxa"/>
          </w:tcPr>
          <w:p w:rsidR="007A47E6" w:rsidRPr="00A3794D" w:rsidRDefault="007A47E6" w:rsidP="00BF4715">
            <w:pPr>
              <w:rPr>
                <w:i/>
              </w:rPr>
            </w:pPr>
          </w:p>
        </w:tc>
        <w:tc>
          <w:tcPr>
            <w:tcW w:w="708" w:type="dxa"/>
          </w:tcPr>
          <w:p w:rsidR="007A47E6" w:rsidRPr="00A3794D" w:rsidRDefault="007A47E6" w:rsidP="00BF4715">
            <w:pPr>
              <w:rPr>
                <w:i/>
              </w:rPr>
            </w:pPr>
            <w:r w:rsidRPr="00A3794D">
              <w:rPr>
                <w:i/>
              </w:rPr>
              <w:t>48</w:t>
            </w:r>
          </w:p>
        </w:tc>
        <w:tc>
          <w:tcPr>
            <w:tcW w:w="567" w:type="dxa"/>
          </w:tcPr>
          <w:p w:rsidR="007A47E6" w:rsidRPr="00AF340E" w:rsidRDefault="007A47E6" w:rsidP="00BF4715">
            <w:pPr>
              <w:rPr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7A47E6" w:rsidRPr="006B3F19" w:rsidRDefault="007A47E6" w:rsidP="00BF4715">
            <w:pPr>
              <w:rPr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7A47E6" w:rsidRPr="006B3F19" w:rsidRDefault="007A47E6" w:rsidP="00BF4715">
            <w:pPr>
              <w:rPr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7A47E6" w:rsidRPr="008A14DC" w:rsidRDefault="007A47E6" w:rsidP="00BF4715"/>
        </w:tc>
      </w:tr>
      <w:tr w:rsidR="007A47E6" w:rsidTr="00890E9A">
        <w:trPr>
          <w:cantSplit/>
          <w:trHeight w:val="154"/>
        </w:trPr>
        <w:tc>
          <w:tcPr>
            <w:tcW w:w="1174" w:type="dxa"/>
          </w:tcPr>
          <w:p w:rsidR="007A47E6" w:rsidRPr="00A3794D" w:rsidRDefault="007A47E6" w:rsidP="00293875">
            <w:pPr>
              <w:rPr>
                <w:i/>
              </w:rPr>
            </w:pPr>
            <w:r w:rsidRPr="00A3794D">
              <w:rPr>
                <w:i/>
              </w:rPr>
              <w:t>ОП.1</w:t>
            </w:r>
            <w:r w:rsidR="00A3794D">
              <w:rPr>
                <w:i/>
              </w:rPr>
              <w:t>6</w:t>
            </w:r>
          </w:p>
        </w:tc>
        <w:tc>
          <w:tcPr>
            <w:tcW w:w="3261" w:type="dxa"/>
          </w:tcPr>
          <w:p w:rsidR="007A47E6" w:rsidRPr="00A3794D" w:rsidRDefault="007A47E6" w:rsidP="00884B45">
            <w:pPr>
              <w:rPr>
                <w:i/>
              </w:rPr>
            </w:pPr>
            <w:r w:rsidRPr="00A3794D">
              <w:rPr>
                <w:i/>
              </w:rPr>
              <w:t>Проектирование  и разработка веб-приложений</w:t>
            </w:r>
          </w:p>
        </w:tc>
        <w:tc>
          <w:tcPr>
            <w:tcW w:w="1134" w:type="dxa"/>
            <w:vAlign w:val="center"/>
          </w:tcPr>
          <w:p w:rsidR="007A47E6" w:rsidRPr="00A3794D" w:rsidRDefault="007A47E6" w:rsidP="00373E57">
            <w:pPr>
              <w:jc w:val="center"/>
            </w:pPr>
            <w:proofErr w:type="gramStart"/>
            <w:r w:rsidRPr="00A3794D">
              <w:t>З</w:t>
            </w:r>
            <w:proofErr w:type="gramEnd"/>
          </w:p>
        </w:tc>
        <w:tc>
          <w:tcPr>
            <w:tcW w:w="567" w:type="dxa"/>
          </w:tcPr>
          <w:p w:rsidR="007A47E6" w:rsidRPr="00A3794D" w:rsidRDefault="00A3794D" w:rsidP="00A3794D">
            <w:pPr>
              <w:rPr>
                <w:i/>
              </w:rPr>
            </w:pPr>
            <w:r>
              <w:rPr>
                <w:i/>
              </w:rPr>
              <w:t>101</w:t>
            </w:r>
          </w:p>
        </w:tc>
        <w:tc>
          <w:tcPr>
            <w:tcW w:w="425" w:type="dxa"/>
          </w:tcPr>
          <w:p w:rsidR="007A47E6" w:rsidRPr="00A3794D" w:rsidRDefault="007A47E6" w:rsidP="00BF4715">
            <w:pPr>
              <w:rPr>
                <w:i/>
              </w:rPr>
            </w:pPr>
          </w:p>
        </w:tc>
        <w:tc>
          <w:tcPr>
            <w:tcW w:w="567" w:type="dxa"/>
          </w:tcPr>
          <w:p w:rsidR="007A47E6" w:rsidRPr="00A3794D" w:rsidRDefault="00A3794D" w:rsidP="00A3794D">
            <w:pPr>
              <w:rPr>
                <w:i/>
              </w:rPr>
            </w:pPr>
            <w:r>
              <w:rPr>
                <w:i/>
              </w:rPr>
              <w:t>101</w:t>
            </w:r>
          </w:p>
        </w:tc>
        <w:tc>
          <w:tcPr>
            <w:tcW w:w="567" w:type="dxa"/>
          </w:tcPr>
          <w:p w:rsidR="007A47E6" w:rsidRPr="00A3794D" w:rsidRDefault="00A3794D" w:rsidP="006F5BC0">
            <w:pPr>
              <w:rPr>
                <w:i/>
              </w:rPr>
            </w:pPr>
            <w:r>
              <w:rPr>
                <w:i/>
              </w:rPr>
              <w:t>51</w:t>
            </w:r>
          </w:p>
        </w:tc>
        <w:tc>
          <w:tcPr>
            <w:tcW w:w="567" w:type="dxa"/>
          </w:tcPr>
          <w:p w:rsidR="007A47E6" w:rsidRPr="00A3794D" w:rsidRDefault="00A3794D" w:rsidP="00BF4715">
            <w:pPr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67" w:type="dxa"/>
          </w:tcPr>
          <w:p w:rsidR="007A47E6" w:rsidRPr="00A3794D" w:rsidRDefault="007A47E6" w:rsidP="00BF4715">
            <w:pPr>
              <w:rPr>
                <w:i/>
              </w:rPr>
            </w:pPr>
          </w:p>
        </w:tc>
        <w:tc>
          <w:tcPr>
            <w:tcW w:w="567" w:type="dxa"/>
          </w:tcPr>
          <w:p w:rsidR="007A47E6" w:rsidRPr="00A3794D" w:rsidRDefault="007A47E6" w:rsidP="00BF4715">
            <w:pPr>
              <w:rPr>
                <w:i/>
              </w:rPr>
            </w:pPr>
          </w:p>
        </w:tc>
        <w:tc>
          <w:tcPr>
            <w:tcW w:w="425" w:type="dxa"/>
          </w:tcPr>
          <w:p w:rsidR="007A47E6" w:rsidRPr="00A3794D" w:rsidRDefault="007A47E6" w:rsidP="00BF4715">
            <w:pPr>
              <w:rPr>
                <w:i/>
              </w:rPr>
            </w:pPr>
          </w:p>
        </w:tc>
        <w:tc>
          <w:tcPr>
            <w:tcW w:w="425" w:type="dxa"/>
          </w:tcPr>
          <w:p w:rsidR="007A47E6" w:rsidRPr="00A3794D" w:rsidRDefault="007A47E6" w:rsidP="00BF4715">
            <w:pPr>
              <w:rPr>
                <w:i/>
              </w:rPr>
            </w:pPr>
          </w:p>
        </w:tc>
        <w:tc>
          <w:tcPr>
            <w:tcW w:w="709" w:type="dxa"/>
          </w:tcPr>
          <w:p w:rsidR="007A47E6" w:rsidRPr="00A3794D" w:rsidRDefault="007A47E6" w:rsidP="00BF4715">
            <w:pPr>
              <w:rPr>
                <w:i/>
              </w:rPr>
            </w:pPr>
          </w:p>
        </w:tc>
        <w:tc>
          <w:tcPr>
            <w:tcW w:w="709" w:type="dxa"/>
          </w:tcPr>
          <w:p w:rsidR="007A47E6" w:rsidRPr="00A3794D" w:rsidRDefault="007A47E6" w:rsidP="00BF4715">
            <w:pPr>
              <w:rPr>
                <w:i/>
              </w:rPr>
            </w:pPr>
          </w:p>
        </w:tc>
        <w:tc>
          <w:tcPr>
            <w:tcW w:w="709" w:type="dxa"/>
          </w:tcPr>
          <w:p w:rsidR="007A47E6" w:rsidRPr="00A3794D" w:rsidRDefault="007A47E6" w:rsidP="006F5BC0">
            <w:pPr>
              <w:rPr>
                <w:i/>
              </w:rPr>
            </w:pPr>
            <w:r w:rsidRPr="00A3794D">
              <w:rPr>
                <w:i/>
              </w:rPr>
              <w:t>32</w:t>
            </w:r>
          </w:p>
        </w:tc>
        <w:tc>
          <w:tcPr>
            <w:tcW w:w="708" w:type="dxa"/>
          </w:tcPr>
          <w:p w:rsidR="007A47E6" w:rsidRPr="00A3794D" w:rsidRDefault="007A47E6" w:rsidP="006F5BC0">
            <w:pPr>
              <w:rPr>
                <w:i/>
              </w:rPr>
            </w:pPr>
            <w:r w:rsidRPr="00A3794D">
              <w:rPr>
                <w:i/>
              </w:rPr>
              <w:t>21</w:t>
            </w:r>
          </w:p>
        </w:tc>
        <w:tc>
          <w:tcPr>
            <w:tcW w:w="567" w:type="dxa"/>
          </w:tcPr>
          <w:p w:rsidR="007A47E6" w:rsidRPr="00884B45" w:rsidRDefault="007A47E6" w:rsidP="00BF4715">
            <w:pPr>
              <w:rPr>
                <w:i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:rsidR="007A47E6" w:rsidRPr="00884B45" w:rsidRDefault="007A47E6" w:rsidP="00BF4715">
            <w:pPr>
              <w:rPr>
                <w:i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7A47E6" w:rsidRPr="00884B45" w:rsidRDefault="007A47E6" w:rsidP="00BF4715">
            <w:pPr>
              <w:rPr>
                <w:i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7A47E6" w:rsidRPr="00884B45" w:rsidRDefault="007A47E6" w:rsidP="00BF4715">
            <w:pPr>
              <w:rPr>
                <w:color w:val="FF0000"/>
              </w:rPr>
            </w:pPr>
          </w:p>
        </w:tc>
      </w:tr>
      <w:tr w:rsidR="007A47E6" w:rsidTr="00467209">
        <w:trPr>
          <w:cantSplit/>
          <w:trHeight w:val="199"/>
        </w:trPr>
        <w:tc>
          <w:tcPr>
            <w:tcW w:w="1174" w:type="dxa"/>
          </w:tcPr>
          <w:p w:rsidR="00467209" w:rsidRPr="00A3794D" w:rsidRDefault="007A47E6" w:rsidP="00467209">
            <w:pPr>
              <w:rPr>
                <w:i/>
              </w:rPr>
            </w:pPr>
            <w:r w:rsidRPr="00A3794D">
              <w:rPr>
                <w:i/>
              </w:rPr>
              <w:t>ОП.1</w:t>
            </w:r>
            <w:r w:rsidR="00A3794D">
              <w:rPr>
                <w:i/>
              </w:rPr>
              <w:t>7</w:t>
            </w:r>
          </w:p>
        </w:tc>
        <w:tc>
          <w:tcPr>
            <w:tcW w:w="3261" w:type="dxa"/>
          </w:tcPr>
          <w:p w:rsidR="007A47E6" w:rsidRPr="00A3794D" w:rsidRDefault="007A47E6" w:rsidP="00293875">
            <w:pPr>
              <w:rPr>
                <w:i/>
              </w:rPr>
            </w:pPr>
            <w:r w:rsidRPr="00A3794D">
              <w:rPr>
                <w:i/>
              </w:rPr>
              <w:t>Оптимизация веб-приложений</w:t>
            </w:r>
          </w:p>
        </w:tc>
        <w:tc>
          <w:tcPr>
            <w:tcW w:w="1134" w:type="dxa"/>
            <w:vAlign w:val="center"/>
          </w:tcPr>
          <w:p w:rsidR="007A47E6" w:rsidRPr="00A3794D" w:rsidRDefault="007A47E6" w:rsidP="00293875">
            <w:pPr>
              <w:jc w:val="center"/>
              <w:rPr>
                <w:i/>
              </w:rPr>
            </w:pPr>
            <w:r w:rsidRPr="00A3794D">
              <w:rPr>
                <w:i/>
              </w:rPr>
              <w:t>Эк</w:t>
            </w:r>
          </w:p>
        </w:tc>
        <w:tc>
          <w:tcPr>
            <w:tcW w:w="567" w:type="dxa"/>
          </w:tcPr>
          <w:p w:rsidR="007A47E6" w:rsidRPr="00A3794D" w:rsidRDefault="007A47E6" w:rsidP="00BF4715">
            <w:pPr>
              <w:rPr>
                <w:i/>
              </w:rPr>
            </w:pPr>
            <w:r w:rsidRPr="00A3794D">
              <w:rPr>
                <w:i/>
              </w:rPr>
              <w:t>59</w:t>
            </w:r>
          </w:p>
        </w:tc>
        <w:tc>
          <w:tcPr>
            <w:tcW w:w="425" w:type="dxa"/>
          </w:tcPr>
          <w:p w:rsidR="007A47E6" w:rsidRPr="00A3794D" w:rsidRDefault="007A47E6" w:rsidP="00BF4715">
            <w:pPr>
              <w:rPr>
                <w:i/>
              </w:rPr>
            </w:pPr>
          </w:p>
        </w:tc>
        <w:tc>
          <w:tcPr>
            <w:tcW w:w="567" w:type="dxa"/>
          </w:tcPr>
          <w:p w:rsidR="007A47E6" w:rsidRPr="00A3794D" w:rsidRDefault="007A47E6" w:rsidP="00BF4715">
            <w:pPr>
              <w:rPr>
                <w:i/>
              </w:rPr>
            </w:pPr>
            <w:r w:rsidRPr="00A3794D">
              <w:rPr>
                <w:i/>
              </w:rPr>
              <w:t>41</w:t>
            </w:r>
          </w:p>
        </w:tc>
        <w:tc>
          <w:tcPr>
            <w:tcW w:w="567" w:type="dxa"/>
          </w:tcPr>
          <w:p w:rsidR="007A47E6" w:rsidRPr="00A3794D" w:rsidRDefault="007A47E6" w:rsidP="00BF4715">
            <w:pPr>
              <w:rPr>
                <w:i/>
              </w:rPr>
            </w:pPr>
            <w:r w:rsidRPr="00A3794D">
              <w:rPr>
                <w:i/>
              </w:rPr>
              <w:t>29</w:t>
            </w:r>
          </w:p>
        </w:tc>
        <w:tc>
          <w:tcPr>
            <w:tcW w:w="567" w:type="dxa"/>
          </w:tcPr>
          <w:p w:rsidR="007A47E6" w:rsidRPr="00A3794D" w:rsidRDefault="007A47E6" w:rsidP="00BF4715">
            <w:pPr>
              <w:rPr>
                <w:i/>
              </w:rPr>
            </w:pPr>
            <w:r w:rsidRPr="00A3794D">
              <w:rPr>
                <w:i/>
              </w:rPr>
              <w:t>12</w:t>
            </w:r>
          </w:p>
        </w:tc>
        <w:tc>
          <w:tcPr>
            <w:tcW w:w="567" w:type="dxa"/>
          </w:tcPr>
          <w:p w:rsidR="007A47E6" w:rsidRPr="00A3794D" w:rsidRDefault="007A47E6" w:rsidP="00BF4715">
            <w:pPr>
              <w:rPr>
                <w:i/>
              </w:rPr>
            </w:pPr>
          </w:p>
        </w:tc>
        <w:tc>
          <w:tcPr>
            <w:tcW w:w="567" w:type="dxa"/>
          </w:tcPr>
          <w:p w:rsidR="007A47E6" w:rsidRPr="00A3794D" w:rsidRDefault="007A47E6" w:rsidP="00BF4715">
            <w:pPr>
              <w:rPr>
                <w:i/>
              </w:rPr>
            </w:pPr>
          </w:p>
        </w:tc>
        <w:tc>
          <w:tcPr>
            <w:tcW w:w="425" w:type="dxa"/>
          </w:tcPr>
          <w:p w:rsidR="007A47E6" w:rsidRPr="00A3794D" w:rsidRDefault="007A47E6" w:rsidP="00BF4715">
            <w:pPr>
              <w:rPr>
                <w:i/>
              </w:rPr>
            </w:pPr>
          </w:p>
        </w:tc>
        <w:tc>
          <w:tcPr>
            <w:tcW w:w="425" w:type="dxa"/>
          </w:tcPr>
          <w:p w:rsidR="007A47E6" w:rsidRPr="00A3794D" w:rsidRDefault="007A47E6" w:rsidP="00BF4715">
            <w:pPr>
              <w:rPr>
                <w:i/>
              </w:rPr>
            </w:pPr>
          </w:p>
        </w:tc>
        <w:tc>
          <w:tcPr>
            <w:tcW w:w="709" w:type="dxa"/>
          </w:tcPr>
          <w:p w:rsidR="007A47E6" w:rsidRPr="00A3794D" w:rsidRDefault="007A47E6" w:rsidP="00BF4715">
            <w:pPr>
              <w:rPr>
                <w:i/>
              </w:rPr>
            </w:pPr>
          </w:p>
        </w:tc>
        <w:tc>
          <w:tcPr>
            <w:tcW w:w="709" w:type="dxa"/>
          </w:tcPr>
          <w:p w:rsidR="007A47E6" w:rsidRPr="00A3794D" w:rsidRDefault="007A47E6" w:rsidP="00BF4715">
            <w:pPr>
              <w:rPr>
                <w:i/>
              </w:rPr>
            </w:pPr>
          </w:p>
        </w:tc>
        <w:tc>
          <w:tcPr>
            <w:tcW w:w="709" w:type="dxa"/>
          </w:tcPr>
          <w:p w:rsidR="007A47E6" w:rsidRPr="00A3794D" w:rsidRDefault="007A47E6" w:rsidP="00BF4715">
            <w:pPr>
              <w:rPr>
                <w:i/>
              </w:rPr>
            </w:pPr>
            <w:r w:rsidRPr="00A3794D">
              <w:rPr>
                <w:i/>
              </w:rPr>
              <w:t>41</w:t>
            </w:r>
          </w:p>
        </w:tc>
        <w:tc>
          <w:tcPr>
            <w:tcW w:w="708" w:type="dxa"/>
          </w:tcPr>
          <w:p w:rsidR="007A47E6" w:rsidRPr="00A3794D" w:rsidRDefault="007A47E6" w:rsidP="00BF4715">
            <w:pPr>
              <w:rPr>
                <w:i/>
              </w:rPr>
            </w:pPr>
          </w:p>
        </w:tc>
        <w:tc>
          <w:tcPr>
            <w:tcW w:w="567" w:type="dxa"/>
          </w:tcPr>
          <w:p w:rsidR="007A47E6" w:rsidRPr="00884B45" w:rsidRDefault="007A47E6" w:rsidP="00BF4715">
            <w:pPr>
              <w:rPr>
                <w:i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:rsidR="007A47E6" w:rsidRPr="00884B45" w:rsidRDefault="007A47E6" w:rsidP="00BF4715">
            <w:pPr>
              <w:rPr>
                <w:i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7A47E6" w:rsidRPr="00884B45" w:rsidRDefault="007A47E6" w:rsidP="00BF4715">
            <w:pPr>
              <w:rPr>
                <w:i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7A47E6" w:rsidRPr="00884B45" w:rsidRDefault="007A47E6" w:rsidP="00BF4715">
            <w:pPr>
              <w:rPr>
                <w:color w:val="FF0000"/>
              </w:rPr>
            </w:pPr>
          </w:p>
        </w:tc>
      </w:tr>
      <w:tr w:rsidR="007A47E6" w:rsidTr="00890E9A">
        <w:trPr>
          <w:cantSplit/>
          <w:trHeight w:val="104"/>
        </w:trPr>
        <w:tc>
          <w:tcPr>
            <w:tcW w:w="1174" w:type="dxa"/>
          </w:tcPr>
          <w:p w:rsidR="007A47E6" w:rsidRPr="00A3794D" w:rsidRDefault="007A47E6" w:rsidP="00293875">
            <w:pPr>
              <w:rPr>
                <w:i/>
              </w:rPr>
            </w:pPr>
            <w:r w:rsidRPr="00A3794D">
              <w:rPr>
                <w:i/>
              </w:rPr>
              <w:t>ОП.1</w:t>
            </w:r>
            <w:r w:rsidR="00467209">
              <w:rPr>
                <w:i/>
              </w:rPr>
              <w:t>8</w:t>
            </w:r>
          </w:p>
        </w:tc>
        <w:tc>
          <w:tcPr>
            <w:tcW w:w="3261" w:type="dxa"/>
          </w:tcPr>
          <w:p w:rsidR="007A47E6" w:rsidRPr="00A3794D" w:rsidRDefault="007A47E6" w:rsidP="00293875">
            <w:pPr>
              <w:rPr>
                <w:i/>
              </w:rPr>
            </w:pPr>
            <w:r w:rsidRPr="00A3794D">
              <w:rPr>
                <w:i/>
              </w:rPr>
              <w:t>Технология трудоустройства</w:t>
            </w:r>
          </w:p>
        </w:tc>
        <w:tc>
          <w:tcPr>
            <w:tcW w:w="1134" w:type="dxa"/>
            <w:vAlign w:val="center"/>
          </w:tcPr>
          <w:p w:rsidR="007A47E6" w:rsidRPr="00A3794D" w:rsidRDefault="007A47E6" w:rsidP="00293875">
            <w:pPr>
              <w:jc w:val="center"/>
              <w:rPr>
                <w:i/>
              </w:rPr>
            </w:pPr>
            <w:r w:rsidRPr="00A3794D">
              <w:t>-З</w:t>
            </w:r>
          </w:p>
        </w:tc>
        <w:tc>
          <w:tcPr>
            <w:tcW w:w="567" w:type="dxa"/>
          </w:tcPr>
          <w:p w:rsidR="007A47E6" w:rsidRPr="00A3794D" w:rsidRDefault="007A47E6" w:rsidP="00293875">
            <w:pPr>
              <w:rPr>
                <w:i/>
              </w:rPr>
            </w:pPr>
            <w:r w:rsidRPr="00A3794D">
              <w:rPr>
                <w:i/>
              </w:rPr>
              <w:t>40</w:t>
            </w:r>
          </w:p>
        </w:tc>
        <w:tc>
          <w:tcPr>
            <w:tcW w:w="425" w:type="dxa"/>
          </w:tcPr>
          <w:p w:rsidR="007A47E6" w:rsidRPr="00A3794D" w:rsidRDefault="007A47E6" w:rsidP="00293875">
            <w:pPr>
              <w:rPr>
                <w:i/>
              </w:rPr>
            </w:pPr>
          </w:p>
        </w:tc>
        <w:tc>
          <w:tcPr>
            <w:tcW w:w="567" w:type="dxa"/>
          </w:tcPr>
          <w:p w:rsidR="007A47E6" w:rsidRPr="00A3794D" w:rsidRDefault="007A47E6" w:rsidP="00F25143">
            <w:pPr>
              <w:rPr>
                <w:i/>
              </w:rPr>
            </w:pPr>
            <w:r w:rsidRPr="00A3794D">
              <w:rPr>
                <w:i/>
              </w:rPr>
              <w:t>40</w:t>
            </w:r>
          </w:p>
        </w:tc>
        <w:tc>
          <w:tcPr>
            <w:tcW w:w="567" w:type="dxa"/>
          </w:tcPr>
          <w:p w:rsidR="007A47E6" w:rsidRPr="00A3794D" w:rsidRDefault="007A47E6" w:rsidP="00F25143">
            <w:pPr>
              <w:rPr>
                <w:i/>
              </w:rPr>
            </w:pPr>
            <w:r w:rsidRPr="00A3794D">
              <w:rPr>
                <w:i/>
              </w:rPr>
              <w:t>34</w:t>
            </w:r>
          </w:p>
        </w:tc>
        <w:tc>
          <w:tcPr>
            <w:tcW w:w="567" w:type="dxa"/>
          </w:tcPr>
          <w:p w:rsidR="007A47E6" w:rsidRPr="00A3794D" w:rsidRDefault="007A47E6" w:rsidP="00F25143">
            <w:pPr>
              <w:rPr>
                <w:i/>
              </w:rPr>
            </w:pPr>
            <w:r w:rsidRPr="00A3794D">
              <w:rPr>
                <w:i/>
              </w:rPr>
              <w:t>6</w:t>
            </w:r>
          </w:p>
        </w:tc>
        <w:tc>
          <w:tcPr>
            <w:tcW w:w="567" w:type="dxa"/>
          </w:tcPr>
          <w:p w:rsidR="007A47E6" w:rsidRPr="00A3794D" w:rsidRDefault="007A47E6" w:rsidP="00293875">
            <w:pPr>
              <w:rPr>
                <w:i/>
              </w:rPr>
            </w:pPr>
          </w:p>
        </w:tc>
        <w:tc>
          <w:tcPr>
            <w:tcW w:w="567" w:type="dxa"/>
          </w:tcPr>
          <w:p w:rsidR="007A47E6" w:rsidRPr="00A3794D" w:rsidRDefault="007A47E6" w:rsidP="00293875">
            <w:pPr>
              <w:rPr>
                <w:i/>
              </w:rPr>
            </w:pPr>
          </w:p>
        </w:tc>
        <w:tc>
          <w:tcPr>
            <w:tcW w:w="425" w:type="dxa"/>
          </w:tcPr>
          <w:p w:rsidR="007A47E6" w:rsidRPr="00A3794D" w:rsidRDefault="007A47E6" w:rsidP="00293875">
            <w:pPr>
              <w:rPr>
                <w:i/>
              </w:rPr>
            </w:pPr>
          </w:p>
        </w:tc>
        <w:tc>
          <w:tcPr>
            <w:tcW w:w="425" w:type="dxa"/>
          </w:tcPr>
          <w:p w:rsidR="007A47E6" w:rsidRPr="00A3794D" w:rsidRDefault="007A47E6" w:rsidP="00293875">
            <w:pPr>
              <w:rPr>
                <w:i/>
              </w:rPr>
            </w:pPr>
          </w:p>
        </w:tc>
        <w:tc>
          <w:tcPr>
            <w:tcW w:w="709" w:type="dxa"/>
          </w:tcPr>
          <w:p w:rsidR="007A47E6" w:rsidRPr="00A3794D" w:rsidRDefault="007A47E6" w:rsidP="00293875">
            <w:pPr>
              <w:rPr>
                <w:i/>
              </w:rPr>
            </w:pPr>
          </w:p>
        </w:tc>
        <w:tc>
          <w:tcPr>
            <w:tcW w:w="709" w:type="dxa"/>
          </w:tcPr>
          <w:p w:rsidR="007A47E6" w:rsidRPr="00A3794D" w:rsidRDefault="007A47E6" w:rsidP="00293875">
            <w:pPr>
              <w:rPr>
                <w:i/>
              </w:rPr>
            </w:pPr>
          </w:p>
        </w:tc>
        <w:tc>
          <w:tcPr>
            <w:tcW w:w="709" w:type="dxa"/>
          </w:tcPr>
          <w:p w:rsidR="007A47E6" w:rsidRPr="00A3794D" w:rsidRDefault="007A47E6" w:rsidP="00293875">
            <w:pPr>
              <w:rPr>
                <w:i/>
              </w:rPr>
            </w:pPr>
          </w:p>
        </w:tc>
        <w:tc>
          <w:tcPr>
            <w:tcW w:w="708" w:type="dxa"/>
          </w:tcPr>
          <w:p w:rsidR="007A47E6" w:rsidRPr="00A3794D" w:rsidRDefault="007A47E6" w:rsidP="00293875">
            <w:pPr>
              <w:rPr>
                <w:i/>
              </w:rPr>
            </w:pPr>
          </w:p>
        </w:tc>
        <w:tc>
          <w:tcPr>
            <w:tcW w:w="567" w:type="dxa"/>
          </w:tcPr>
          <w:p w:rsidR="007A47E6" w:rsidRPr="006B3F19" w:rsidRDefault="007A47E6" w:rsidP="00293875">
            <w:pPr>
              <w:rPr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7A47E6" w:rsidRPr="006B3F19" w:rsidRDefault="007A47E6" w:rsidP="00293875">
            <w:pPr>
              <w:rPr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7A47E6" w:rsidRPr="006B3F19" w:rsidRDefault="007A47E6" w:rsidP="00293875">
            <w:pPr>
              <w:rPr>
                <w:i/>
              </w:rPr>
            </w:pPr>
            <w:r>
              <w:rPr>
                <w:i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7A47E6" w:rsidRPr="006B3F19" w:rsidRDefault="007A47E6" w:rsidP="00293875">
            <w:pPr>
              <w:rPr>
                <w:i/>
              </w:rPr>
            </w:pPr>
          </w:p>
        </w:tc>
      </w:tr>
      <w:tr w:rsidR="007A47E6" w:rsidTr="007D0010">
        <w:trPr>
          <w:cantSplit/>
          <w:trHeight w:val="275"/>
        </w:trPr>
        <w:tc>
          <w:tcPr>
            <w:tcW w:w="1174" w:type="dxa"/>
          </w:tcPr>
          <w:p w:rsidR="007A47E6" w:rsidRPr="00467209" w:rsidRDefault="007A47E6" w:rsidP="00293875">
            <w:pPr>
              <w:rPr>
                <w:i/>
              </w:rPr>
            </w:pPr>
            <w:r w:rsidRPr="00467209">
              <w:rPr>
                <w:i/>
              </w:rPr>
              <w:t>ОП.</w:t>
            </w:r>
            <w:r w:rsidR="00467209" w:rsidRPr="00467209">
              <w:rPr>
                <w:i/>
              </w:rPr>
              <w:t>19</w:t>
            </w:r>
          </w:p>
        </w:tc>
        <w:tc>
          <w:tcPr>
            <w:tcW w:w="3261" w:type="dxa"/>
          </w:tcPr>
          <w:p w:rsidR="007A47E6" w:rsidRPr="00467209" w:rsidRDefault="007A47E6" w:rsidP="00293875">
            <w:pPr>
              <w:rPr>
                <w:i/>
              </w:rPr>
            </w:pPr>
            <w:r w:rsidRPr="00467209">
              <w:rPr>
                <w:i/>
              </w:rPr>
              <w:t>Организация предпринимательской деятельности</w:t>
            </w:r>
          </w:p>
        </w:tc>
        <w:tc>
          <w:tcPr>
            <w:tcW w:w="1134" w:type="dxa"/>
            <w:vAlign w:val="center"/>
          </w:tcPr>
          <w:p w:rsidR="007A47E6" w:rsidRPr="00467209" w:rsidRDefault="007A47E6" w:rsidP="00293875">
            <w:pPr>
              <w:jc w:val="center"/>
              <w:rPr>
                <w:i/>
              </w:rPr>
            </w:pPr>
            <w:r w:rsidRPr="00467209">
              <w:rPr>
                <w:i/>
              </w:rPr>
              <w:t>-З</w:t>
            </w:r>
          </w:p>
        </w:tc>
        <w:tc>
          <w:tcPr>
            <w:tcW w:w="567" w:type="dxa"/>
          </w:tcPr>
          <w:p w:rsidR="007A47E6" w:rsidRPr="00467209" w:rsidRDefault="007A47E6" w:rsidP="00293875">
            <w:pPr>
              <w:rPr>
                <w:i/>
              </w:rPr>
            </w:pPr>
            <w:r w:rsidRPr="00467209">
              <w:rPr>
                <w:i/>
              </w:rPr>
              <w:t>40</w:t>
            </w:r>
          </w:p>
        </w:tc>
        <w:tc>
          <w:tcPr>
            <w:tcW w:w="425" w:type="dxa"/>
          </w:tcPr>
          <w:p w:rsidR="007A47E6" w:rsidRPr="00467209" w:rsidRDefault="007A47E6" w:rsidP="00293875">
            <w:pPr>
              <w:rPr>
                <w:i/>
              </w:rPr>
            </w:pPr>
          </w:p>
        </w:tc>
        <w:tc>
          <w:tcPr>
            <w:tcW w:w="567" w:type="dxa"/>
          </w:tcPr>
          <w:p w:rsidR="007A47E6" w:rsidRPr="00467209" w:rsidRDefault="007A47E6" w:rsidP="00F25143">
            <w:pPr>
              <w:rPr>
                <w:i/>
              </w:rPr>
            </w:pPr>
            <w:r w:rsidRPr="00467209">
              <w:rPr>
                <w:i/>
              </w:rPr>
              <w:t>40</w:t>
            </w:r>
          </w:p>
        </w:tc>
        <w:tc>
          <w:tcPr>
            <w:tcW w:w="567" w:type="dxa"/>
          </w:tcPr>
          <w:p w:rsidR="007A47E6" w:rsidRPr="00467209" w:rsidRDefault="007A47E6" w:rsidP="00F25143">
            <w:pPr>
              <w:rPr>
                <w:i/>
              </w:rPr>
            </w:pPr>
            <w:r w:rsidRPr="00467209">
              <w:rPr>
                <w:i/>
              </w:rPr>
              <w:t>22</w:t>
            </w:r>
          </w:p>
        </w:tc>
        <w:tc>
          <w:tcPr>
            <w:tcW w:w="567" w:type="dxa"/>
          </w:tcPr>
          <w:p w:rsidR="007A47E6" w:rsidRPr="00467209" w:rsidRDefault="007A47E6" w:rsidP="00F25143">
            <w:pPr>
              <w:rPr>
                <w:i/>
              </w:rPr>
            </w:pPr>
            <w:r w:rsidRPr="00467209">
              <w:rPr>
                <w:i/>
              </w:rPr>
              <w:t>18</w:t>
            </w:r>
          </w:p>
        </w:tc>
        <w:tc>
          <w:tcPr>
            <w:tcW w:w="567" w:type="dxa"/>
          </w:tcPr>
          <w:p w:rsidR="007A47E6" w:rsidRPr="00467209" w:rsidRDefault="007A47E6" w:rsidP="00293875">
            <w:pPr>
              <w:rPr>
                <w:i/>
              </w:rPr>
            </w:pPr>
          </w:p>
        </w:tc>
        <w:tc>
          <w:tcPr>
            <w:tcW w:w="567" w:type="dxa"/>
          </w:tcPr>
          <w:p w:rsidR="007A47E6" w:rsidRPr="00467209" w:rsidRDefault="007A47E6" w:rsidP="00293875">
            <w:pPr>
              <w:rPr>
                <w:i/>
              </w:rPr>
            </w:pPr>
          </w:p>
        </w:tc>
        <w:tc>
          <w:tcPr>
            <w:tcW w:w="425" w:type="dxa"/>
          </w:tcPr>
          <w:p w:rsidR="007A47E6" w:rsidRPr="00467209" w:rsidRDefault="007A47E6" w:rsidP="00293875">
            <w:pPr>
              <w:rPr>
                <w:i/>
              </w:rPr>
            </w:pPr>
          </w:p>
        </w:tc>
        <w:tc>
          <w:tcPr>
            <w:tcW w:w="425" w:type="dxa"/>
          </w:tcPr>
          <w:p w:rsidR="007A47E6" w:rsidRPr="00467209" w:rsidRDefault="007A47E6" w:rsidP="00293875">
            <w:pPr>
              <w:rPr>
                <w:i/>
              </w:rPr>
            </w:pPr>
          </w:p>
        </w:tc>
        <w:tc>
          <w:tcPr>
            <w:tcW w:w="709" w:type="dxa"/>
          </w:tcPr>
          <w:p w:rsidR="007A47E6" w:rsidRPr="00467209" w:rsidRDefault="007A47E6" w:rsidP="00293875">
            <w:pPr>
              <w:rPr>
                <w:i/>
              </w:rPr>
            </w:pPr>
          </w:p>
        </w:tc>
        <w:tc>
          <w:tcPr>
            <w:tcW w:w="709" w:type="dxa"/>
          </w:tcPr>
          <w:p w:rsidR="007A47E6" w:rsidRPr="00467209" w:rsidRDefault="007A47E6" w:rsidP="00293875">
            <w:pPr>
              <w:rPr>
                <w:i/>
              </w:rPr>
            </w:pPr>
          </w:p>
        </w:tc>
        <w:tc>
          <w:tcPr>
            <w:tcW w:w="709" w:type="dxa"/>
          </w:tcPr>
          <w:p w:rsidR="007A47E6" w:rsidRPr="00467209" w:rsidRDefault="007A47E6" w:rsidP="00293875">
            <w:pPr>
              <w:rPr>
                <w:i/>
              </w:rPr>
            </w:pPr>
          </w:p>
        </w:tc>
        <w:tc>
          <w:tcPr>
            <w:tcW w:w="708" w:type="dxa"/>
          </w:tcPr>
          <w:p w:rsidR="007A47E6" w:rsidRPr="00467209" w:rsidRDefault="007A47E6" w:rsidP="00293875">
            <w:pPr>
              <w:rPr>
                <w:i/>
              </w:rPr>
            </w:pPr>
          </w:p>
        </w:tc>
        <w:tc>
          <w:tcPr>
            <w:tcW w:w="567" w:type="dxa"/>
          </w:tcPr>
          <w:p w:rsidR="007A47E6" w:rsidRPr="00467209" w:rsidRDefault="007A47E6" w:rsidP="00293875">
            <w:pPr>
              <w:rPr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7A47E6" w:rsidRPr="00467209" w:rsidRDefault="007A47E6" w:rsidP="00293875">
            <w:pPr>
              <w:rPr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7A47E6" w:rsidRPr="00467209" w:rsidRDefault="007A47E6" w:rsidP="00293875">
            <w:pPr>
              <w:rPr>
                <w:i/>
              </w:rPr>
            </w:pPr>
            <w:r w:rsidRPr="00467209">
              <w:rPr>
                <w:i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7A47E6" w:rsidRPr="00467209" w:rsidRDefault="007A47E6" w:rsidP="00293875">
            <w:pPr>
              <w:rPr>
                <w:i/>
              </w:rPr>
            </w:pPr>
          </w:p>
        </w:tc>
      </w:tr>
      <w:tr w:rsidR="007A47E6" w:rsidTr="00467209">
        <w:trPr>
          <w:cantSplit/>
          <w:trHeight w:val="698"/>
        </w:trPr>
        <w:tc>
          <w:tcPr>
            <w:tcW w:w="1174" w:type="dxa"/>
          </w:tcPr>
          <w:p w:rsidR="007A47E6" w:rsidRPr="00467209" w:rsidRDefault="007A47E6" w:rsidP="00293875">
            <w:pPr>
              <w:rPr>
                <w:i/>
              </w:rPr>
            </w:pPr>
            <w:r w:rsidRPr="00467209">
              <w:rPr>
                <w:i/>
              </w:rPr>
              <w:t>ОП.2</w:t>
            </w:r>
            <w:r w:rsidR="00467209" w:rsidRPr="00467209">
              <w:rPr>
                <w:i/>
              </w:rPr>
              <w:t>0</w:t>
            </w:r>
          </w:p>
        </w:tc>
        <w:tc>
          <w:tcPr>
            <w:tcW w:w="3261" w:type="dxa"/>
          </w:tcPr>
          <w:p w:rsidR="007A47E6" w:rsidRPr="00467209" w:rsidRDefault="007A47E6" w:rsidP="00A2374E">
            <w:pPr>
              <w:rPr>
                <w:i/>
              </w:rPr>
            </w:pPr>
            <w:r w:rsidRPr="00467209">
              <w:rPr>
                <w:i/>
              </w:rPr>
              <w:t>Системное и сетевое администрирование</w:t>
            </w:r>
          </w:p>
          <w:p w:rsidR="00467209" w:rsidRPr="00467209" w:rsidRDefault="00467209" w:rsidP="00A2374E">
            <w:pPr>
              <w:rPr>
                <w:i/>
              </w:rPr>
            </w:pPr>
          </w:p>
          <w:p w:rsidR="00467209" w:rsidRPr="00467209" w:rsidRDefault="00467209" w:rsidP="00A2374E">
            <w:pPr>
              <w:rPr>
                <w:i/>
              </w:rPr>
            </w:pPr>
          </w:p>
          <w:p w:rsidR="00467209" w:rsidRPr="00467209" w:rsidRDefault="00467209" w:rsidP="00A2374E">
            <w:pPr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7A47E6" w:rsidRPr="00467209" w:rsidRDefault="007A47E6" w:rsidP="00467209">
            <w:pPr>
              <w:rPr>
                <w:i/>
              </w:rPr>
            </w:pPr>
            <w:r w:rsidRPr="00467209">
              <w:rPr>
                <w:i/>
              </w:rPr>
              <w:t xml:space="preserve">-, </w:t>
            </w:r>
            <w:proofErr w:type="gramStart"/>
            <w:r w:rsidRPr="00467209">
              <w:rPr>
                <w:i/>
              </w:rPr>
              <w:t>З</w:t>
            </w:r>
            <w:proofErr w:type="gramEnd"/>
          </w:p>
        </w:tc>
        <w:tc>
          <w:tcPr>
            <w:tcW w:w="567" w:type="dxa"/>
          </w:tcPr>
          <w:p w:rsidR="00467209" w:rsidRPr="00467209" w:rsidRDefault="00467209" w:rsidP="00293875">
            <w:pPr>
              <w:rPr>
                <w:i/>
              </w:rPr>
            </w:pPr>
          </w:p>
          <w:p w:rsidR="00467209" w:rsidRDefault="00467209" w:rsidP="00467209">
            <w:pPr>
              <w:rPr>
                <w:i/>
              </w:rPr>
            </w:pPr>
          </w:p>
          <w:p w:rsidR="007A47E6" w:rsidRPr="00467209" w:rsidRDefault="007A47E6" w:rsidP="00467209">
            <w:pPr>
              <w:rPr>
                <w:i/>
              </w:rPr>
            </w:pPr>
            <w:r w:rsidRPr="00467209">
              <w:rPr>
                <w:i/>
              </w:rPr>
              <w:t>1</w:t>
            </w:r>
            <w:r w:rsidR="00467209" w:rsidRPr="00467209">
              <w:rPr>
                <w:i/>
              </w:rPr>
              <w:t>00</w:t>
            </w:r>
          </w:p>
        </w:tc>
        <w:tc>
          <w:tcPr>
            <w:tcW w:w="425" w:type="dxa"/>
          </w:tcPr>
          <w:p w:rsidR="007A47E6" w:rsidRPr="00467209" w:rsidRDefault="007A47E6" w:rsidP="00293875">
            <w:pPr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7A47E6" w:rsidRPr="00467209" w:rsidRDefault="007A47E6" w:rsidP="00A11BF9">
            <w:pPr>
              <w:rPr>
                <w:i/>
              </w:rPr>
            </w:pPr>
            <w:r w:rsidRPr="00467209">
              <w:rPr>
                <w:i/>
              </w:rPr>
              <w:t>100</w:t>
            </w:r>
          </w:p>
        </w:tc>
        <w:tc>
          <w:tcPr>
            <w:tcW w:w="567" w:type="dxa"/>
            <w:vAlign w:val="center"/>
          </w:tcPr>
          <w:p w:rsidR="007A47E6" w:rsidRPr="00467209" w:rsidRDefault="007A47E6" w:rsidP="00A11BF9">
            <w:pPr>
              <w:rPr>
                <w:i/>
              </w:rPr>
            </w:pPr>
            <w:r w:rsidRPr="00467209">
              <w:rPr>
                <w:i/>
              </w:rPr>
              <w:t>60</w:t>
            </w:r>
          </w:p>
        </w:tc>
        <w:tc>
          <w:tcPr>
            <w:tcW w:w="567" w:type="dxa"/>
            <w:vAlign w:val="center"/>
          </w:tcPr>
          <w:p w:rsidR="007A47E6" w:rsidRPr="00467209" w:rsidRDefault="007A47E6" w:rsidP="00F25143">
            <w:pPr>
              <w:rPr>
                <w:i/>
              </w:rPr>
            </w:pPr>
            <w:r w:rsidRPr="00467209">
              <w:rPr>
                <w:i/>
              </w:rPr>
              <w:t>40</w:t>
            </w:r>
          </w:p>
        </w:tc>
        <w:tc>
          <w:tcPr>
            <w:tcW w:w="567" w:type="dxa"/>
            <w:vAlign w:val="center"/>
          </w:tcPr>
          <w:p w:rsidR="007A47E6" w:rsidRPr="00467209" w:rsidRDefault="007A47E6" w:rsidP="00293875">
            <w:pPr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7A47E6" w:rsidRPr="00467209" w:rsidRDefault="007A47E6" w:rsidP="00293875">
            <w:pPr>
              <w:rPr>
                <w:i/>
              </w:rPr>
            </w:pPr>
          </w:p>
        </w:tc>
        <w:tc>
          <w:tcPr>
            <w:tcW w:w="425" w:type="dxa"/>
            <w:vAlign w:val="center"/>
          </w:tcPr>
          <w:p w:rsidR="007A47E6" w:rsidRPr="00467209" w:rsidRDefault="007A47E6" w:rsidP="00293875">
            <w:pPr>
              <w:rPr>
                <w:i/>
              </w:rPr>
            </w:pPr>
          </w:p>
        </w:tc>
        <w:tc>
          <w:tcPr>
            <w:tcW w:w="425" w:type="dxa"/>
          </w:tcPr>
          <w:p w:rsidR="007A47E6" w:rsidRPr="00467209" w:rsidRDefault="007A47E6" w:rsidP="00293875">
            <w:pPr>
              <w:rPr>
                <w:i/>
              </w:rPr>
            </w:pPr>
          </w:p>
        </w:tc>
        <w:tc>
          <w:tcPr>
            <w:tcW w:w="709" w:type="dxa"/>
          </w:tcPr>
          <w:p w:rsidR="007A47E6" w:rsidRPr="00467209" w:rsidRDefault="007A47E6" w:rsidP="00293875">
            <w:pPr>
              <w:rPr>
                <w:i/>
              </w:rPr>
            </w:pPr>
          </w:p>
        </w:tc>
        <w:tc>
          <w:tcPr>
            <w:tcW w:w="709" w:type="dxa"/>
          </w:tcPr>
          <w:p w:rsidR="007A47E6" w:rsidRPr="00467209" w:rsidRDefault="007A47E6" w:rsidP="00293875">
            <w:pPr>
              <w:rPr>
                <w:i/>
              </w:rPr>
            </w:pPr>
          </w:p>
        </w:tc>
        <w:tc>
          <w:tcPr>
            <w:tcW w:w="709" w:type="dxa"/>
          </w:tcPr>
          <w:p w:rsidR="007A47E6" w:rsidRPr="00467209" w:rsidRDefault="007A47E6" w:rsidP="006638B8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8" w:type="dxa"/>
          </w:tcPr>
          <w:p w:rsidR="007A47E6" w:rsidRPr="00467209" w:rsidRDefault="007A47E6" w:rsidP="006638B8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467209">
              <w:rPr>
                <w:sz w:val="18"/>
              </w:rPr>
              <w:t>48</w:t>
            </w:r>
          </w:p>
        </w:tc>
        <w:tc>
          <w:tcPr>
            <w:tcW w:w="567" w:type="dxa"/>
          </w:tcPr>
          <w:p w:rsidR="007A47E6" w:rsidRPr="00467209" w:rsidRDefault="007A47E6" w:rsidP="00293875">
            <w:pPr>
              <w:rPr>
                <w:i/>
              </w:rPr>
            </w:pPr>
            <w:r w:rsidRPr="00467209">
              <w:rPr>
                <w:sz w:val="18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7A47E6" w:rsidRPr="00467209" w:rsidRDefault="007A47E6" w:rsidP="00293875">
            <w:pPr>
              <w:rPr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7A47E6" w:rsidRPr="00467209" w:rsidRDefault="007A47E6" w:rsidP="00293875">
            <w:pPr>
              <w:rPr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7A47E6" w:rsidRPr="00467209" w:rsidRDefault="007A47E6" w:rsidP="00293875">
            <w:pPr>
              <w:rPr>
                <w:i/>
              </w:rPr>
            </w:pPr>
          </w:p>
        </w:tc>
      </w:tr>
      <w:tr w:rsidR="007A47E6" w:rsidTr="00BF4715">
        <w:trPr>
          <w:cantSplit/>
          <w:trHeight w:val="273"/>
        </w:trPr>
        <w:tc>
          <w:tcPr>
            <w:tcW w:w="1174" w:type="dxa"/>
          </w:tcPr>
          <w:p w:rsidR="007A47E6" w:rsidRPr="00467209" w:rsidRDefault="007A47E6" w:rsidP="00BF4715">
            <w:pPr>
              <w:jc w:val="center"/>
              <w:rPr>
                <w:b/>
                <w:sz w:val="19"/>
                <w:szCs w:val="19"/>
              </w:rPr>
            </w:pPr>
            <w:r w:rsidRPr="00467209">
              <w:rPr>
                <w:b/>
                <w:sz w:val="19"/>
                <w:szCs w:val="19"/>
              </w:rPr>
              <w:lastRenderedPageBreak/>
              <w:t>1</w:t>
            </w:r>
          </w:p>
        </w:tc>
        <w:tc>
          <w:tcPr>
            <w:tcW w:w="3261" w:type="dxa"/>
          </w:tcPr>
          <w:p w:rsidR="007A47E6" w:rsidRPr="00467209" w:rsidRDefault="007A47E6" w:rsidP="00BF4715">
            <w:pPr>
              <w:jc w:val="center"/>
              <w:rPr>
                <w:b/>
                <w:sz w:val="19"/>
                <w:szCs w:val="19"/>
              </w:rPr>
            </w:pPr>
            <w:r w:rsidRPr="00467209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1134" w:type="dxa"/>
          </w:tcPr>
          <w:p w:rsidR="007A47E6" w:rsidRPr="00467209" w:rsidRDefault="007A47E6" w:rsidP="00BF4715">
            <w:pPr>
              <w:jc w:val="center"/>
              <w:rPr>
                <w:b/>
                <w:sz w:val="19"/>
                <w:szCs w:val="19"/>
              </w:rPr>
            </w:pPr>
            <w:r w:rsidRPr="00467209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567" w:type="dxa"/>
          </w:tcPr>
          <w:p w:rsidR="007A47E6" w:rsidRPr="00467209" w:rsidRDefault="007A47E6" w:rsidP="00BF4715">
            <w:pPr>
              <w:jc w:val="center"/>
              <w:rPr>
                <w:b/>
                <w:sz w:val="19"/>
                <w:szCs w:val="19"/>
              </w:rPr>
            </w:pPr>
            <w:r w:rsidRPr="00467209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425" w:type="dxa"/>
          </w:tcPr>
          <w:p w:rsidR="007A47E6" w:rsidRPr="00467209" w:rsidRDefault="007A47E6" w:rsidP="00BF4715">
            <w:pPr>
              <w:jc w:val="center"/>
              <w:rPr>
                <w:b/>
                <w:sz w:val="19"/>
                <w:szCs w:val="19"/>
              </w:rPr>
            </w:pPr>
            <w:r w:rsidRPr="00467209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567" w:type="dxa"/>
          </w:tcPr>
          <w:p w:rsidR="007A47E6" w:rsidRPr="00467209" w:rsidRDefault="007A47E6" w:rsidP="00BF4715">
            <w:pPr>
              <w:jc w:val="center"/>
              <w:rPr>
                <w:b/>
                <w:sz w:val="19"/>
                <w:szCs w:val="19"/>
              </w:rPr>
            </w:pPr>
            <w:r w:rsidRPr="00467209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567" w:type="dxa"/>
          </w:tcPr>
          <w:p w:rsidR="007A47E6" w:rsidRPr="00467209" w:rsidRDefault="007A47E6" w:rsidP="00BF4715">
            <w:pPr>
              <w:jc w:val="center"/>
              <w:rPr>
                <w:b/>
                <w:sz w:val="19"/>
                <w:szCs w:val="19"/>
              </w:rPr>
            </w:pPr>
            <w:r w:rsidRPr="00467209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567" w:type="dxa"/>
          </w:tcPr>
          <w:p w:rsidR="007A47E6" w:rsidRPr="00467209" w:rsidRDefault="007A47E6" w:rsidP="00BF4715">
            <w:pPr>
              <w:jc w:val="center"/>
              <w:rPr>
                <w:b/>
                <w:sz w:val="19"/>
                <w:szCs w:val="19"/>
              </w:rPr>
            </w:pPr>
            <w:r w:rsidRPr="00467209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567" w:type="dxa"/>
          </w:tcPr>
          <w:p w:rsidR="007A47E6" w:rsidRPr="00467209" w:rsidRDefault="007A47E6" w:rsidP="00BF4715">
            <w:pPr>
              <w:jc w:val="center"/>
              <w:rPr>
                <w:b/>
                <w:sz w:val="19"/>
                <w:szCs w:val="19"/>
              </w:rPr>
            </w:pPr>
            <w:r w:rsidRPr="00467209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567" w:type="dxa"/>
          </w:tcPr>
          <w:p w:rsidR="007A47E6" w:rsidRPr="00467209" w:rsidRDefault="007A47E6" w:rsidP="00BF4715">
            <w:pPr>
              <w:jc w:val="center"/>
              <w:rPr>
                <w:b/>
                <w:sz w:val="19"/>
                <w:szCs w:val="19"/>
              </w:rPr>
            </w:pPr>
            <w:r w:rsidRPr="00467209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425" w:type="dxa"/>
          </w:tcPr>
          <w:p w:rsidR="007A47E6" w:rsidRPr="00467209" w:rsidRDefault="007A47E6" w:rsidP="00BF4715">
            <w:pPr>
              <w:jc w:val="center"/>
              <w:rPr>
                <w:b/>
                <w:sz w:val="19"/>
                <w:szCs w:val="19"/>
              </w:rPr>
            </w:pPr>
            <w:r w:rsidRPr="00467209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425" w:type="dxa"/>
          </w:tcPr>
          <w:p w:rsidR="007A47E6" w:rsidRPr="00467209" w:rsidRDefault="007A47E6" w:rsidP="00BF4715">
            <w:pPr>
              <w:jc w:val="center"/>
              <w:rPr>
                <w:b/>
                <w:sz w:val="19"/>
                <w:szCs w:val="19"/>
              </w:rPr>
            </w:pPr>
            <w:r w:rsidRPr="00467209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709" w:type="dxa"/>
          </w:tcPr>
          <w:p w:rsidR="007A47E6" w:rsidRPr="00467209" w:rsidRDefault="007A47E6" w:rsidP="00BF4715">
            <w:pPr>
              <w:jc w:val="center"/>
              <w:rPr>
                <w:b/>
                <w:sz w:val="19"/>
                <w:szCs w:val="19"/>
              </w:rPr>
            </w:pPr>
            <w:r w:rsidRPr="00467209">
              <w:rPr>
                <w:b/>
                <w:sz w:val="19"/>
                <w:szCs w:val="19"/>
              </w:rPr>
              <w:t>13</w:t>
            </w:r>
          </w:p>
        </w:tc>
        <w:tc>
          <w:tcPr>
            <w:tcW w:w="709" w:type="dxa"/>
          </w:tcPr>
          <w:p w:rsidR="007A47E6" w:rsidRPr="00467209" w:rsidRDefault="007A47E6" w:rsidP="00BF4715">
            <w:pPr>
              <w:jc w:val="center"/>
              <w:rPr>
                <w:b/>
                <w:sz w:val="19"/>
                <w:szCs w:val="19"/>
              </w:rPr>
            </w:pPr>
            <w:r w:rsidRPr="00467209"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709" w:type="dxa"/>
          </w:tcPr>
          <w:p w:rsidR="007A47E6" w:rsidRPr="00467209" w:rsidRDefault="007A47E6" w:rsidP="00BF4715">
            <w:pPr>
              <w:jc w:val="center"/>
              <w:rPr>
                <w:b/>
                <w:sz w:val="19"/>
                <w:szCs w:val="19"/>
              </w:rPr>
            </w:pPr>
            <w:r w:rsidRPr="00467209">
              <w:rPr>
                <w:b/>
                <w:sz w:val="19"/>
                <w:szCs w:val="19"/>
              </w:rPr>
              <w:t>15</w:t>
            </w:r>
          </w:p>
        </w:tc>
        <w:tc>
          <w:tcPr>
            <w:tcW w:w="708" w:type="dxa"/>
          </w:tcPr>
          <w:p w:rsidR="007A47E6" w:rsidRPr="00467209" w:rsidRDefault="007A47E6" w:rsidP="00BF4715">
            <w:pPr>
              <w:jc w:val="center"/>
              <w:rPr>
                <w:b/>
                <w:sz w:val="19"/>
                <w:szCs w:val="19"/>
              </w:rPr>
            </w:pPr>
            <w:r w:rsidRPr="00467209">
              <w:rPr>
                <w:b/>
                <w:sz w:val="19"/>
                <w:szCs w:val="19"/>
              </w:rPr>
              <w:t>16</w:t>
            </w:r>
          </w:p>
        </w:tc>
        <w:tc>
          <w:tcPr>
            <w:tcW w:w="567" w:type="dxa"/>
          </w:tcPr>
          <w:p w:rsidR="007A47E6" w:rsidRPr="00467209" w:rsidRDefault="007A47E6" w:rsidP="00BF4715">
            <w:pPr>
              <w:jc w:val="center"/>
              <w:rPr>
                <w:b/>
                <w:sz w:val="19"/>
                <w:szCs w:val="19"/>
              </w:rPr>
            </w:pPr>
            <w:r w:rsidRPr="00467209">
              <w:rPr>
                <w:b/>
                <w:sz w:val="19"/>
                <w:szCs w:val="19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7A47E6" w:rsidRPr="00467209" w:rsidRDefault="007A47E6" w:rsidP="00BF4715">
            <w:pPr>
              <w:jc w:val="center"/>
              <w:rPr>
                <w:b/>
                <w:sz w:val="19"/>
                <w:szCs w:val="19"/>
              </w:rPr>
            </w:pPr>
            <w:r w:rsidRPr="00467209">
              <w:rPr>
                <w:b/>
                <w:sz w:val="19"/>
                <w:szCs w:val="19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7A47E6" w:rsidRPr="00467209" w:rsidRDefault="007A47E6" w:rsidP="00BF4715">
            <w:pPr>
              <w:jc w:val="center"/>
              <w:rPr>
                <w:b/>
                <w:sz w:val="19"/>
                <w:szCs w:val="19"/>
              </w:rPr>
            </w:pPr>
            <w:r w:rsidRPr="00467209">
              <w:rPr>
                <w:b/>
                <w:sz w:val="19"/>
                <w:szCs w:val="19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7A47E6" w:rsidRPr="00467209" w:rsidRDefault="007A47E6" w:rsidP="00BF4715">
            <w:pPr>
              <w:jc w:val="center"/>
              <w:rPr>
                <w:b/>
                <w:sz w:val="19"/>
                <w:szCs w:val="19"/>
              </w:rPr>
            </w:pPr>
            <w:r w:rsidRPr="00467209">
              <w:rPr>
                <w:b/>
                <w:sz w:val="19"/>
                <w:szCs w:val="19"/>
              </w:rPr>
              <w:t>20</w:t>
            </w:r>
          </w:p>
        </w:tc>
      </w:tr>
      <w:tr w:rsidR="007A47E6" w:rsidTr="007D0010">
        <w:trPr>
          <w:cantSplit/>
          <w:trHeight w:val="273"/>
        </w:trPr>
        <w:tc>
          <w:tcPr>
            <w:tcW w:w="1174" w:type="dxa"/>
          </w:tcPr>
          <w:p w:rsidR="007A47E6" w:rsidRPr="00467209" w:rsidRDefault="007A47E6" w:rsidP="00467209">
            <w:pPr>
              <w:rPr>
                <w:i/>
              </w:rPr>
            </w:pPr>
            <w:r w:rsidRPr="00467209">
              <w:rPr>
                <w:i/>
              </w:rPr>
              <w:t>ОП.2</w:t>
            </w:r>
            <w:r w:rsidR="00467209" w:rsidRPr="00467209">
              <w:rPr>
                <w:i/>
              </w:rPr>
              <w:t>1</w:t>
            </w:r>
          </w:p>
        </w:tc>
        <w:tc>
          <w:tcPr>
            <w:tcW w:w="3261" w:type="dxa"/>
          </w:tcPr>
          <w:p w:rsidR="007A47E6" w:rsidRPr="00467209" w:rsidRDefault="007A47E6" w:rsidP="00945485">
            <w:pPr>
              <w:rPr>
                <w:i/>
              </w:rPr>
            </w:pPr>
            <w:r w:rsidRPr="00467209">
              <w:rPr>
                <w:i/>
              </w:rPr>
              <w:t>Графический дизайн</w:t>
            </w:r>
          </w:p>
        </w:tc>
        <w:tc>
          <w:tcPr>
            <w:tcW w:w="1134" w:type="dxa"/>
            <w:vAlign w:val="center"/>
          </w:tcPr>
          <w:p w:rsidR="007A47E6" w:rsidRPr="00467209" w:rsidRDefault="007A47E6" w:rsidP="009A39DA">
            <w:pPr>
              <w:jc w:val="center"/>
              <w:rPr>
                <w:i/>
              </w:rPr>
            </w:pPr>
            <w:r w:rsidRPr="00467209">
              <w:rPr>
                <w:i/>
              </w:rPr>
              <w:t>З</w:t>
            </w:r>
          </w:p>
        </w:tc>
        <w:tc>
          <w:tcPr>
            <w:tcW w:w="567" w:type="dxa"/>
          </w:tcPr>
          <w:p w:rsidR="007A47E6" w:rsidRPr="00467209" w:rsidRDefault="007A47E6" w:rsidP="00467209">
            <w:pPr>
              <w:rPr>
                <w:i/>
              </w:rPr>
            </w:pPr>
            <w:r w:rsidRPr="00467209">
              <w:rPr>
                <w:i/>
              </w:rPr>
              <w:t>6</w:t>
            </w:r>
            <w:r w:rsidR="00467209">
              <w:rPr>
                <w:i/>
              </w:rPr>
              <w:t>0</w:t>
            </w:r>
          </w:p>
        </w:tc>
        <w:tc>
          <w:tcPr>
            <w:tcW w:w="425" w:type="dxa"/>
          </w:tcPr>
          <w:p w:rsidR="007A47E6" w:rsidRPr="00467209" w:rsidRDefault="007A47E6" w:rsidP="00666AD9">
            <w:pPr>
              <w:rPr>
                <w:i/>
              </w:rPr>
            </w:pPr>
          </w:p>
        </w:tc>
        <w:tc>
          <w:tcPr>
            <w:tcW w:w="567" w:type="dxa"/>
          </w:tcPr>
          <w:p w:rsidR="007A47E6" w:rsidRPr="00467209" w:rsidRDefault="007A47E6" w:rsidP="00F25143">
            <w:pPr>
              <w:rPr>
                <w:i/>
              </w:rPr>
            </w:pPr>
            <w:r w:rsidRPr="00467209">
              <w:rPr>
                <w:i/>
              </w:rPr>
              <w:t>60</w:t>
            </w:r>
          </w:p>
        </w:tc>
        <w:tc>
          <w:tcPr>
            <w:tcW w:w="567" w:type="dxa"/>
          </w:tcPr>
          <w:p w:rsidR="007A47E6" w:rsidRPr="00467209" w:rsidRDefault="007A47E6" w:rsidP="00F25143">
            <w:pPr>
              <w:rPr>
                <w:i/>
              </w:rPr>
            </w:pPr>
            <w:r w:rsidRPr="00467209">
              <w:rPr>
                <w:i/>
              </w:rPr>
              <w:t>20</w:t>
            </w:r>
          </w:p>
        </w:tc>
        <w:tc>
          <w:tcPr>
            <w:tcW w:w="567" w:type="dxa"/>
          </w:tcPr>
          <w:p w:rsidR="007A47E6" w:rsidRPr="00467209" w:rsidRDefault="007A47E6" w:rsidP="00F25143">
            <w:pPr>
              <w:rPr>
                <w:i/>
              </w:rPr>
            </w:pPr>
            <w:r w:rsidRPr="00467209">
              <w:rPr>
                <w:i/>
              </w:rPr>
              <w:t>40</w:t>
            </w:r>
          </w:p>
        </w:tc>
        <w:tc>
          <w:tcPr>
            <w:tcW w:w="567" w:type="dxa"/>
          </w:tcPr>
          <w:p w:rsidR="007A47E6" w:rsidRPr="00467209" w:rsidRDefault="007A47E6" w:rsidP="00666AD9">
            <w:pPr>
              <w:rPr>
                <w:i/>
              </w:rPr>
            </w:pPr>
          </w:p>
        </w:tc>
        <w:tc>
          <w:tcPr>
            <w:tcW w:w="567" w:type="dxa"/>
          </w:tcPr>
          <w:p w:rsidR="007A47E6" w:rsidRPr="00467209" w:rsidRDefault="007A47E6" w:rsidP="009231FC">
            <w:pPr>
              <w:rPr>
                <w:i/>
              </w:rPr>
            </w:pPr>
          </w:p>
        </w:tc>
        <w:tc>
          <w:tcPr>
            <w:tcW w:w="425" w:type="dxa"/>
          </w:tcPr>
          <w:p w:rsidR="007A47E6" w:rsidRPr="00467209" w:rsidRDefault="007A47E6" w:rsidP="00D13423">
            <w:pPr>
              <w:rPr>
                <w:i/>
              </w:rPr>
            </w:pPr>
          </w:p>
        </w:tc>
        <w:tc>
          <w:tcPr>
            <w:tcW w:w="425" w:type="dxa"/>
          </w:tcPr>
          <w:p w:rsidR="007A47E6" w:rsidRPr="00467209" w:rsidRDefault="007A47E6" w:rsidP="00945485">
            <w:pPr>
              <w:rPr>
                <w:i/>
              </w:rPr>
            </w:pPr>
          </w:p>
        </w:tc>
        <w:tc>
          <w:tcPr>
            <w:tcW w:w="709" w:type="dxa"/>
          </w:tcPr>
          <w:p w:rsidR="007A47E6" w:rsidRPr="00467209" w:rsidRDefault="007A47E6" w:rsidP="00945485">
            <w:pPr>
              <w:rPr>
                <w:i/>
              </w:rPr>
            </w:pPr>
          </w:p>
        </w:tc>
        <w:tc>
          <w:tcPr>
            <w:tcW w:w="709" w:type="dxa"/>
          </w:tcPr>
          <w:p w:rsidR="007A47E6" w:rsidRPr="00467209" w:rsidRDefault="007A47E6" w:rsidP="00945485">
            <w:pPr>
              <w:rPr>
                <w:i/>
              </w:rPr>
            </w:pPr>
          </w:p>
        </w:tc>
        <w:tc>
          <w:tcPr>
            <w:tcW w:w="709" w:type="dxa"/>
          </w:tcPr>
          <w:p w:rsidR="007A47E6" w:rsidRPr="00467209" w:rsidRDefault="007A47E6" w:rsidP="00945485">
            <w:pPr>
              <w:rPr>
                <w:i/>
              </w:rPr>
            </w:pPr>
            <w:r w:rsidRPr="00467209">
              <w:rPr>
                <w:i/>
              </w:rPr>
              <w:t>32</w:t>
            </w:r>
          </w:p>
        </w:tc>
        <w:tc>
          <w:tcPr>
            <w:tcW w:w="708" w:type="dxa"/>
          </w:tcPr>
          <w:p w:rsidR="007A47E6" w:rsidRPr="00467209" w:rsidRDefault="007A47E6" w:rsidP="00945485">
            <w:pPr>
              <w:rPr>
                <w:i/>
              </w:rPr>
            </w:pPr>
            <w:r w:rsidRPr="00467209">
              <w:rPr>
                <w:i/>
              </w:rPr>
              <w:t>28</w:t>
            </w:r>
          </w:p>
        </w:tc>
        <w:tc>
          <w:tcPr>
            <w:tcW w:w="567" w:type="dxa"/>
          </w:tcPr>
          <w:p w:rsidR="007A47E6" w:rsidRPr="00467209" w:rsidRDefault="007A47E6" w:rsidP="00945485">
            <w:pPr>
              <w:rPr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7A47E6" w:rsidRPr="00467209" w:rsidRDefault="007A47E6" w:rsidP="00945485">
            <w:pPr>
              <w:rPr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7A47E6" w:rsidRPr="00467209" w:rsidRDefault="007A47E6" w:rsidP="00945485">
            <w:pPr>
              <w:rPr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7A47E6" w:rsidRPr="00467209" w:rsidRDefault="007A47E6" w:rsidP="00945485">
            <w:pPr>
              <w:rPr>
                <w:i/>
              </w:rPr>
            </w:pPr>
          </w:p>
        </w:tc>
      </w:tr>
      <w:tr w:rsidR="007A47E6" w:rsidTr="007D0010">
        <w:trPr>
          <w:cantSplit/>
          <w:trHeight w:val="273"/>
        </w:trPr>
        <w:tc>
          <w:tcPr>
            <w:tcW w:w="1174" w:type="dxa"/>
          </w:tcPr>
          <w:p w:rsidR="007A47E6" w:rsidRPr="00467209" w:rsidRDefault="007A47E6" w:rsidP="00467209">
            <w:pPr>
              <w:rPr>
                <w:i/>
                <w:sz w:val="19"/>
                <w:szCs w:val="19"/>
              </w:rPr>
            </w:pPr>
            <w:r w:rsidRPr="00467209">
              <w:rPr>
                <w:i/>
                <w:sz w:val="19"/>
                <w:szCs w:val="19"/>
              </w:rPr>
              <w:t>ОП.</w:t>
            </w:r>
            <w:r w:rsidR="00467209" w:rsidRPr="00467209">
              <w:rPr>
                <w:i/>
                <w:sz w:val="19"/>
                <w:szCs w:val="19"/>
              </w:rPr>
              <w:t>22</w:t>
            </w:r>
            <w:r w:rsidRPr="00467209">
              <w:rPr>
                <w:i/>
                <w:sz w:val="19"/>
                <w:szCs w:val="19"/>
              </w:rPr>
              <w:t xml:space="preserve"> </w:t>
            </w:r>
          </w:p>
        </w:tc>
        <w:tc>
          <w:tcPr>
            <w:tcW w:w="3261" w:type="dxa"/>
          </w:tcPr>
          <w:p w:rsidR="007A47E6" w:rsidRPr="00467209" w:rsidRDefault="007A47E6" w:rsidP="003A28B1">
            <w:pPr>
              <w:rPr>
                <w:i/>
                <w:sz w:val="19"/>
                <w:szCs w:val="19"/>
              </w:rPr>
            </w:pPr>
            <w:r w:rsidRPr="00467209">
              <w:rPr>
                <w:i/>
                <w:sz w:val="19"/>
                <w:szCs w:val="19"/>
              </w:rPr>
              <w:t>Формирование ключевых компетенций цифровой  экономики</w:t>
            </w:r>
          </w:p>
        </w:tc>
        <w:tc>
          <w:tcPr>
            <w:tcW w:w="1134" w:type="dxa"/>
            <w:vAlign w:val="center"/>
          </w:tcPr>
          <w:p w:rsidR="007A47E6" w:rsidRPr="00467209" w:rsidRDefault="007A47E6" w:rsidP="009A39DA">
            <w:pPr>
              <w:jc w:val="center"/>
              <w:rPr>
                <w:i/>
                <w:sz w:val="19"/>
                <w:szCs w:val="19"/>
              </w:rPr>
            </w:pPr>
            <w:r w:rsidRPr="00467209">
              <w:rPr>
                <w:i/>
                <w:sz w:val="19"/>
                <w:szCs w:val="19"/>
              </w:rPr>
              <w:t>-,з</w:t>
            </w:r>
          </w:p>
        </w:tc>
        <w:tc>
          <w:tcPr>
            <w:tcW w:w="567" w:type="dxa"/>
          </w:tcPr>
          <w:p w:rsidR="007A47E6" w:rsidRPr="00467209" w:rsidRDefault="00467209" w:rsidP="00666AD9">
            <w:pPr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36</w:t>
            </w:r>
          </w:p>
        </w:tc>
        <w:tc>
          <w:tcPr>
            <w:tcW w:w="425" w:type="dxa"/>
          </w:tcPr>
          <w:p w:rsidR="007A47E6" w:rsidRPr="00467209" w:rsidRDefault="007A47E6" w:rsidP="00666AD9">
            <w:pPr>
              <w:rPr>
                <w:i/>
                <w:sz w:val="19"/>
                <w:szCs w:val="19"/>
              </w:rPr>
            </w:pPr>
          </w:p>
        </w:tc>
        <w:tc>
          <w:tcPr>
            <w:tcW w:w="567" w:type="dxa"/>
          </w:tcPr>
          <w:p w:rsidR="007A47E6" w:rsidRPr="00467209" w:rsidRDefault="007A47E6" w:rsidP="00F25143">
            <w:pPr>
              <w:rPr>
                <w:i/>
                <w:sz w:val="19"/>
                <w:szCs w:val="19"/>
              </w:rPr>
            </w:pPr>
            <w:r w:rsidRPr="00467209">
              <w:rPr>
                <w:i/>
                <w:sz w:val="19"/>
                <w:szCs w:val="19"/>
              </w:rPr>
              <w:t>36</w:t>
            </w:r>
          </w:p>
        </w:tc>
        <w:tc>
          <w:tcPr>
            <w:tcW w:w="567" w:type="dxa"/>
          </w:tcPr>
          <w:p w:rsidR="007A47E6" w:rsidRPr="00467209" w:rsidRDefault="007A47E6" w:rsidP="00F25143">
            <w:pPr>
              <w:rPr>
                <w:i/>
                <w:sz w:val="19"/>
                <w:szCs w:val="19"/>
              </w:rPr>
            </w:pPr>
            <w:r w:rsidRPr="00467209">
              <w:rPr>
                <w:i/>
                <w:sz w:val="19"/>
                <w:szCs w:val="19"/>
              </w:rPr>
              <w:t>36</w:t>
            </w:r>
          </w:p>
        </w:tc>
        <w:tc>
          <w:tcPr>
            <w:tcW w:w="567" w:type="dxa"/>
          </w:tcPr>
          <w:p w:rsidR="007A47E6" w:rsidRPr="00467209" w:rsidRDefault="007A47E6" w:rsidP="00F25143">
            <w:pPr>
              <w:rPr>
                <w:i/>
                <w:sz w:val="19"/>
                <w:szCs w:val="19"/>
              </w:rPr>
            </w:pPr>
          </w:p>
        </w:tc>
        <w:tc>
          <w:tcPr>
            <w:tcW w:w="567" w:type="dxa"/>
          </w:tcPr>
          <w:p w:rsidR="007A47E6" w:rsidRPr="00467209" w:rsidRDefault="007A47E6" w:rsidP="00666AD9">
            <w:pPr>
              <w:rPr>
                <w:i/>
                <w:sz w:val="19"/>
                <w:szCs w:val="19"/>
              </w:rPr>
            </w:pPr>
          </w:p>
        </w:tc>
        <w:tc>
          <w:tcPr>
            <w:tcW w:w="567" w:type="dxa"/>
          </w:tcPr>
          <w:p w:rsidR="007A47E6" w:rsidRPr="00467209" w:rsidRDefault="007A47E6" w:rsidP="009231FC">
            <w:pPr>
              <w:rPr>
                <w:i/>
                <w:sz w:val="19"/>
                <w:szCs w:val="19"/>
              </w:rPr>
            </w:pPr>
          </w:p>
        </w:tc>
        <w:tc>
          <w:tcPr>
            <w:tcW w:w="425" w:type="dxa"/>
          </w:tcPr>
          <w:p w:rsidR="007A47E6" w:rsidRPr="00467209" w:rsidRDefault="007A47E6" w:rsidP="00D13423">
            <w:pPr>
              <w:rPr>
                <w:i/>
                <w:sz w:val="19"/>
                <w:szCs w:val="19"/>
              </w:rPr>
            </w:pPr>
          </w:p>
        </w:tc>
        <w:tc>
          <w:tcPr>
            <w:tcW w:w="425" w:type="dxa"/>
          </w:tcPr>
          <w:p w:rsidR="007A47E6" w:rsidRPr="00467209" w:rsidRDefault="007A47E6" w:rsidP="00945485">
            <w:pPr>
              <w:rPr>
                <w:i/>
                <w:sz w:val="19"/>
                <w:szCs w:val="19"/>
              </w:rPr>
            </w:pPr>
          </w:p>
        </w:tc>
        <w:tc>
          <w:tcPr>
            <w:tcW w:w="709" w:type="dxa"/>
          </w:tcPr>
          <w:p w:rsidR="007A47E6" w:rsidRPr="00467209" w:rsidRDefault="007A47E6" w:rsidP="00945485">
            <w:pPr>
              <w:rPr>
                <w:i/>
                <w:sz w:val="19"/>
                <w:szCs w:val="19"/>
              </w:rPr>
            </w:pPr>
          </w:p>
        </w:tc>
        <w:tc>
          <w:tcPr>
            <w:tcW w:w="709" w:type="dxa"/>
          </w:tcPr>
          <w:p w:rsidR="007A47E6" w:rsidRPr="00467209" w:rsidRDefault="007A47E6" w:rsidP="00945485">
            <w:pPr>
              <w:rPr>
                <w:i/>
                <w:sz w:val="19"/>
                <w:szCs w:val="19"/>
              </w:rPr>
            </w:pPr>
          </w:p>
        </w:tc>
        <w:tc>
          <w:tcPr>
            <w:tcW w:w="709" w:type="dxa"/>
          </w:tcPr>
          <w:p w:rsidR="007A47E6" w:rsidRPr="00467209" w:rsidRDefault="007A47E6" w:rsidP="00945485">
            <w:pPr>
              <w:rPr>
                <w:i/>
                <w:sz w:val="19"/>
                <w:szCs w:val="19"/>
              </w:rPr>
            </w:pPr>
          </w:p>
        </w:tc>
        <w:tc>
          <w:tcPr>
            <w:tcW w:w="708" w:type="dxa"/>
          </w:tcPr>
          <w:p w:rsidR="007A47E6" w:rsidRPr="00467209" w:rsidRDefault="007A47E6" w:rsidP="00945485">
            <w:pPr>
              <w:rPr>
                <w:i/>
                <w:sz w:val="19"/>
                <w:szCs w:val="19"/>
              </w:rPr>
            </w:pPr>
            <w:r w:rsidRPr="00467209">
              <w:rPr>
                <w:i/>
                <w:sz w:val="19"/>
                <w:szCs w:val="19"/>
              </w:rPr>
              <w:t>36</w:t>
            </w:r>
          </w:p>
        </w:tc>
        <w:tc>
          <w:tcPr>
            <w:tcW w:w="567" w:type="dxa"/>
          </w:tcPr>
          <w:p w:rsidR="007A47E6" w:rsidRPr="00467209" w:rsidRDefault="007A47E6" w:rsidP="00945485">
            <w:pPr>
              <w:rPr>
                <w:i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7A47E6" w:rsidRPr="00467209" w:rsidRDefault="007A47E6" w:rsidP="00945485">
            <w:pPr>
              <w:rPr>
                <w:i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7A47E6" w:rsidRPr="00467209" w:rsidRDefault="007A47E6" w:rsidP="00945485">
            <w:pPr>
              <w:rPr>
                <w:i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7A47E6" w:rsidRPr="00467209" w:rsidRDefault="007A47E6" w:rsidP="00945485">
            <w:pPr>
              <w:rPr>
                <w:i/>
                <w:sz w:val="19"/>
                <w:szCs w:val="19"/>
              </w:rPr>
            </w:pPr>
          </w:p>
        </w:tc>
      </w:tr>
      <w:tr w:rsidR="007A47E6" w:rsidRPr="0078364D" w:rsidTr="007D0010">
        <w:trPr>
          <w:cantSplit/>
          <w:trHeight w:val="135"/>
        </w:trPr>
        <w:tc>
          <w:tcPr>
            <w:tcW w:w="1174" w:type="dxa"/>
            <w:vAlign w:val="center"/>
          </w:tcPr>
          <w:p w:rsidR="007A47E6" w:rsidRPr="00467209" w:rsidRDefault="007A47E6" w:rsidP="00945485">
            <w:pPr>
              <w:rPr>
                <w:b/>
                <w:sz w:val="19"/>
                <w:szCs w:val="19"/>
              </w:rPr>
            </w:pPr>
            <w:r w:rsidRPr="00467209">
              <w:rPr>
                <w:i/>
                <w:sz w:val="19"/>
                <w:szCs w:val="19"/>
              </w:rPr>
              <w:t>ОП.2</w:t>
            </w:r>
            <w:r w:rsidR="00467209" w:rsidRPr="00467209">
              <w:rPr>
                <w:i/>
                <w:sz w:val="19"/>
                <w:szCs w:val="19"/>
              </w:rPr>
              <w:t>3</w:t>
            </w:r>
          </w:p>
        </w:tc>
        <w:tc>
          <w:tcPr>
            <w:tcW w:w="3261" w:type="dxa"/>
            <w:vAlign w:val="center"/>
          </w:tcPr>
          <w:p w:rsidR="007A47E6" w:rsidRPr="00467209" w:rsidRDefault="007A47E6" w:rsidP="00945485">
            <w:pPr>
              <w:rPr>
                <w:i/>
                <w:sz w:val="19"/>
                <w:szCs w:val="19"/>
              </w:rPr>
            </w:pPr>
            <w:r w:rsidRPr="00467209">
              <w:rPr>
                <w:i/>
                <w:sz w:val="19"/>
                <w:szCs w:val="19"/>
              </w:rPr>
              <w:t>Основы  финансовой  грамотности</w:t>
            </w:r>
          </w:p>
        </w:tc>
        <w:tc>
          <w:tcPr>
            <w:tcW w:w="1134" w:type="dxa"/>
            <w:vAlign w:val="center"/>
          </w:tcPr>
          <w:p w:rsidR="007A47E6" w:rsidRPr="00467209" w:rsidRDefault="007A47E6" w:rsidP="00373E57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567" w:type="dxa"/>
          </w:tcPr>
          <w:p w:rsidR="007A47E6" w:rsidRPr="00467209" w:rsidRDefault="00467209" w:rsidP="00945485">
            <w:pPr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32</w:t>
            </w:r>
          </w:p>
        </w:tc>
        <w:tc>
          <w:tcPr>
            <w:tcW w:w="425" w:type="dxa"/>
          </w:tcPr>
          <w:p w:rsidR="007A47E6" w:rsidRPr="00467209" w:rsidRDefault="007A47E6" w:rsidP="00945485">
            <w:pPr>
              <w:rPr>
                <w:i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7A47E6" w:rsidRPr="00467209" w:rsidRDefault="007A47E6" w:rsidP="00F25143">
            <w:pPr>
              <w:rPr>
                <w:i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7A47E6" w:rsidRPr="00467209" w:rsidRDefault="007A47E6" w:rsidP="00F25143">
            <w:pPr>
              <w:rPr>
                <w:i/>
                <w:sz w:val="19"/>
                <w:szCs w:val="19"/>
              </w:rPr>
            </w:pPr>
            <w:r w:rsidRPr="00467209">
              <w:rPr>
                <w:i/>
                <w:sz w:val="19"/>
                <w:szCs w:val="19"/>
              </w:rPr>
              <w:t>32</w:t>
            </w:r>
          </w:p>
        </w:tc>
        <w:tc>
          <w:tcPr>
            <w:tcW w:w="567" w:type="dxa"/>
            <w:vAlign w:val="center"/>
          </w:tcPr>
          <w:p w:rsidR="007A47E6" w:rsidRPr="00467209" w:rsidRDefault="007A47E6" w:rsidP="00F25143">
            <w:pPr>
              <w:rPr>
                <w:i/>
                <w:sz w:val="19"/>
                <w:szCs w:val="19"/>
              </w:rPr>
            </w:pPr>
            <w:r w:rsidRPr="00467209">
              <w:rPr>
                <w:i/>
                <w:sz w:val="19"/>
                <w:szCs w:val="19"/>
              </w:rPr>
              <w:t>32</w:t>
            </w:r>
          </w:p>
        </w:tc>
        <w:tc>
          <w:tcPr>
            <w:tcW w:w="567" w:type="dxa"/>
            <w:vAlign w:val="center"/>
          </w:tcPr>
          <w:p w:rsidR="007A47E6" w:rsidRPr="00467209" w:rsidRDefault="007A47E6" w:rsidP="00945485">
            <w:pPr>
              <w:rPr>
                <w:i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7A47E6" w:rsidRPr="00467209" w:rsidRDefault="007A47E6" w:rsidP="00945485">
            <w:pPr>
              <w:rPr>
                <w:i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:rsidR="007A47E6" w:rsidRPr="00467209" w:rsidRDefault="007A47E6" w:rsidP="00D422B1">
            <w:pPr>
              <w:rPr>
                <w:i/>
                <w:sz w:val="19"/>
                <w:szCs w:val="19"/>
              </w:rPr>
            </w:pPr>
          </w:p>
        </w:tc>
        <w:tc>
          <w:tcPr>
            <w:tcW w:w="425" w:type="dxa"/>
          </w:tcPr>
          <w:p w:rsidR="007A47E6" w:rsidRPr="00467209" w:rsidRDefault="007A47E6" w:rsidP="00945485">
            <w:pPr>
              <w:rPr>
                <w:i/>
                <w:sz w:val="19"/>
                <w:szCs w:val="19"/>
              </w:rPr>
            </w:pPr>
          </w:p>
        </w:tc>
        <w:tc>
          <w:tcPr>
            <w:tcW w:w="709" w:type="dxa"/>
          </w:tcPr>
          <w:p w:rsidR="007A47E6" w:rsidRPr="00467209" w:rsidRDefault="007A47E6" w:rsidP="00945485">
            <w:pPr>
              <w:rPr>
                <w:i/>
                <w:sz w:val="19"/>
                <w:szCs w:val="19"/>
              </w:rPr>
            </w:pPr>
          </w:p>
        </w:tc>
        <w:tc>
          <w:tcPr>
            <w:tcW w:w="709" w:type="dxa"/>
          </w:tcPr>
          <w:p w:rsidR="007A47E6" w:rsidRPr="00467209" w:rsidRDefault="007A47E6" w:rsidP="00945485">
            <w:pPr>
              <w:rPr>
                <w:i/>
                <w:sz w:val="19"/>
                <w:szCs w:val="19"/>
              </w:rPr>
            </w:pPr>
          </w:p>
        </w:tc>
        <w:tc>
          <w:tcPr>
            <w:tcW w:w="709" w:type="dxa"/>
          </w:tcPr>
          <w:p w:rsidR="007A47E6" w:rsidRPr="00467209" w:rsidRDefault="007A47E6" w:rsidP="00945485">
            <w:pPr>
              <w:rPr>
                <w:i/>
                <w:sz w:val="19"/>
                <w:szCs w:val="19"/>
              </w:rPr>
            </w:pPr>
          </w:p>
        </w:tc>
        <w:tc>
          <w:tcPr>
            <w:tcW w:w="708" w:type="dxa"/>
          </w:tcPr>
          <w:p w:rsidR="007A47E6" w:rsidRPr="00467209" w:rsidRDefault="007A47E6" w:rsidP="00945485">
            <w:pPr>
              <w:rPr>
                <w:i/>
                <w:sz w:val="19"/>
                <w:szCs w:val="19"/>
              </w:rPr>
            </w:pPr>
            <w:r w:rsidRPr="00467209">
              <w:rPr>
                <w:i/>
                <w:sz w:val="19"/>
                <w:szCs w:val="19"/>
              </w:rPr>
              <w:t>32</w:t>
            </w:r>
          </w:p>
        </w:tc>
        <w:tc>
          <w:tcPr>
            <w:tcW w:w="567" w:type="dxa"/>
          </w:tcPr>
          <w:p w:rsidR="007A47E6" w:rsidRPr="00467209" w:rsidRDefault="007A47E6" w:rsidP="00945485">
            <w:pPr>
              <w:rPr>
                <w:i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7A47E6" w:rsidRPr="00467209" w:rsidRDefault="007A47E6" w:rsidP="00945485">
            <w:pPr>
              <w:rPr>
                <w:i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7A47E6" w:rsidRPr="00467209" w:rsidRDefault="007A47E6" w:rsidP="00945485">
            <w:pPr>
              <w:rPr>
                <w:i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7A47E6" w:rsidRPr="00467209" w:rsidRDefault="007A47E6" w:rsidP="00945485">
            <w:pPr>
              <w:rPr>
                <w:i/>
                <w:sz w:val="19"/>
                <w:szCs w:val="19"/>
              </w:rPr>
            </w:pPr>
          </w:p>
        </w:tc>
      </w:tr>
      <w:tr w:rsidR="007A47E6" w:rsidRPr="0078364D" w:rsidTr="007D0010">
        <w:trPr>
          <w:cantSplit/>
          <w:trHeight w:val="135"/>
        </w:trPr>
        <w:tc>
          <w:tcPr>
            <w:tcW w:w="1174" w:type="dxa"/>
            <w:vAlign w:val="center"/>
          </w:tcPr>
          <w:p w:rsidR="007A47E6" w:rsidRPr="00E429E2" w:rsidRDefault="007A47E6" w:rsidP="00945485">
            <w:pPr>
              <w:rPr>
                <w:b/>
                <w:sz w:val="19"/>
                <w:szCs w:val="19"/>
              </w:rPr>
            </w:pPr>
            <w:r w:rsidRPr="00E429E2">
              <w:rPr>
                <w:b/>
                <w:sz w:val="19"/>
                <w:szCs w:val="19"/>
              </w:rPr>
              <w:t>ПМ.0</w:t>
            </w:r>
          </w:p>
        </w:tc>
        <w:tc>
          <w:tcPr>
            <w:tcW w:w="3261" w:type="dxa"/>
            <w:vAlign w:val="center"/>
          </w:tcPr>
          <w:p w:rsidR="007A47E6" w:rsidRPr="00E429E2" w:rsidRDefault="007A47E6" w:rsidP="00945485">
            <w:pPr>
              <w:rPr>
                <w:b/>
                <w:sz w:val="19"/>
                <w:szCs w:val="19"/>
              </w:rPr>
            </w:pPr>
            <w:r w:rsidRPr="00E429E2">
              <w:rPr>
                <w:b/>
                <w:sz w:val="19"/>
                <w:szCs w:val="19"/>
              </w:rPr>
              <w:t>Профессиональные   модули</w:t>
            </w:r>
          </w:p>
        </w:tc>
        <w:tc>
          <w:tcPr>
            <w:tcW w:w="1134" w:type="dxa"/>
            <w:vAlign w:val="center"/>
          </w:tcPr>
          <w:p w:rsidR="007A47E6" w:rsidRPr="00E429E2" w:rsidRDefault="007A47E6" w:rsidP="00373E5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</w:tcPr>
          <w:p w:rsidR="007A47E6" w:rsidRPr="00E429E2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425" w:type="dxa"/>
          </w:tcPr>
          <w:p w:rsidR="007A47E6" w:rsidRPr="00E429E2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7A47E6" w:rsidRPr="00E429E2" w:rsidRDefault="007A47E6" w:rsidP="00F25143">
            <w:pPr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7A47E6" w:rsidRPr="00E429E2" w:rsidRDefault="007A47E6" w:rsidP="00F25143">
            <w:pPr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7A47E6" w:rsidRPr="00E429E2" w:rsidRDefault="007A47E6" w:rsidP="00F25143">
            <w:pPr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7A47E6" w:rsidRPr="00E429E2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7A47E6" w:rsidRPr="00E429E2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:rsidR="007A47E6" w:rsidRPr="00E429E2" w:rsidRDefault="007A47E6" w:rsidP="00D422B1">
            <w:pPr>
              <w:rPr>
                <w:b/>
                <w:sz w:val="19"/>
                <w:szCs w:val="19"/>
              </w:rPr>
            </w:pPr>
          </w:p>
        </w:tc>
        <w:tc>
          <w:tcPr>
            <w:tcW w:w="425" w:type="dxa"/>
          </w:tcPr>
          <w:p w:rsidR="007A47E6" w:rsidRPr="00E429E2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709" w:type="dxa"/>
          </w:tcPr>
          <w:p w:rsidR="007A47E6" w:rsidRPr="00E429E2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709" w:type="dxa"/>
          </w:tcPr>
          <w:p w:rsidR="007A47E6" w:rsidRPr="00E429E2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709" w:type="dxa"/>
          </w:tcPr>
          <w:p w:rsidR="007A47E6" w:rsidRPr="00E429E2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708" w:type="dxa"/>
          </w:tcPr>
          <w:p w:rsidR="007A47E6" w:rsidRPr="00E429E2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</w:tcPr>
          <w:p w:rsidR="007A47E6" w:rsidRPr="00E429E2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7A47E6" w:rsidRPr="00E429E2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7A47E6" w:rsidRPr="00E429E2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7A47E6" w:rsidRPr="00E429E2" w:rsidRDefault="007A47E6" w:rsidP="00945485">
            <w:pPr>
              <w:rPr>
                <w:sz w:val="19"/>
                <w:szCs w:val="19"/>
              </w:rPr>
            </w:pPr>
          </w:p>
        </w:tc>
      </w:tr>
      <w:tr w:rsidR="007A47E6" w:rsidRPr="0078364D" w:rsidTr="006638B8">
        <w:trPr>
          <w:cantSplit/>
          <w:trHeight w:val="322"/>
        </w:trPr>
        <w:tc>
          <w:tcPr>
            <w:tcW w:w="1174" w:type="dxa"/>
            <w:vAlign w:val="center"/>
          </w:tcPr>
          <w:p w:rsidR="007A47E6" w:rsidRPr="00E429E2" w:rsidRDefault="007A47E6" w:rsidP="00945485">
            <w:pPr>
              <w:rPr>
                <w:b/>
                <w:sz w:val="19"/>
                <w:szCs w:val="19"/>
              </w:rPr>
            </w:pPr>
            <w:r w:rsidRPr="00E429E2">
              <w:rPr>
                <w:b/>
                <w:sz w:val="19"/>
                <w:szCs w:val="19"/>
              </w:rPr>
              <w:t>ПМ.01</w:t>
            </w:r>
          </w:p>
        </w:tc>
        <w:tc>
          <w:tcPr>
            <w:tcW w:w="3261" w:type="dxa"/>
            <w:vAlign w:val="center"/>
          </w:tcPr>
          <w:p w:rsidR="007A47E6" w:rsidRPr="00E429E2" w:rsidRDefault="007A47E6" w:rsidP="00945485">
            <w:pPr>
              <w:rPr>
                <w:b/>
                <w:sz w:val="19"/>
                <w:szCs w:val="19"/>
              </w:rPr>
            </w:pPr>
            <w:r w:rsidRPr="00E429E2">
              <w:rPr>
                <w:b/>
                <w:sz w:val="19"/>
                <w:szCs w:val="19"/>
              </w:rPr>
              <w:t>Осуществление интеграции программных модулей</w:t>
            </w:r>
          </w:p>
        </w:tc>
        <w:tc>
          <w:tcPr>
            <w:tcW w:w="1134" w:type="dxa"/>
            <w:vAlign w:val="center"/>
          </w:tcPr>
          <w:p w:rsidR="007A47E6" w:rsidRPr="00E429E2" w:rsidRDefault="007A47E6" w:rsidP="00373E57">
            <w:pPr>
              <w:jc w:val="center"/>
              <w:rPr>
                <w:b/>
                <w:sz w:val="19"/>
                <w:szCs w:val="19"/>
              </w:rPr>
            </w:pPr>
            <w:r w:rsidRPr="00E429E2">
              <w:rPr>
                <w:b/>
                <w:sz w:val="19"/>
                <w:szCs w:val="19"/>
              </w:rPr>
              <w:t>Э</w:t>
            </w:r>
          </w:p>
        </w:tc>
        <w:tc>
          <w:tcPr>
            <w:tcW w:w="567" w:type="dxa"/>
          </w:tcPr>
          <w:p w:rsidR="007A47E6" w:rsidRPr="005E0543" w:rsidRDefault="007A47E6" w:rsidP="00945485">
            <w:pPr>
              <w:rPr>
                <w:b/>
                <w:sz w:val="19"/>
                <w:szCs w:val="19"/>
              </w:rPr>
            </w:pPr>
            <w:r w:rsidRPr="005E0543">
              <w:rPr>
                <w:b/>
                <w:sz w:val="19"/>
                <w:szCs w:val="19"/>
              </w:rPr>
              <w:t>309</w:t>
            </w:r>
          </w:p>
        </w:tc>
        <w:tc>
          <w:tcPr>
            <w:tcW w:w="425" w:type="dxa"/>
          </w:tcPr>
          <w:p w:rsidR="007A47E6" w:rsidRPr="005E0543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7A47E6" w:rsidRPr="005E0543" w:rsidRDefault="007A47E6" w:rsidP="009C30DE">
            <w:pPr>
              <w:rPr>
                <w:b/>
                <w:sz w:val="19"/>
                <w:szCs w:val="19"/>
              </w:rPr>
            </w:pPr>
            <w:r w:rsidRPr="005E0543">
              <w:rPr>
                <w:b/>
                <w:sz w:val="19"/>
                <w:szCs w:val="19"/>
              </w:rPr>
              <w:t>201</w:t>
            </w:r>
          </w:p>
        </w:tc>
        <w:tc>
          <w:tcPr>
            <w:tcW w:w="567" w:type="dxa"/>
            <w:vAlign w:val="center"/>
          </w:tcPr>
          <w:p w:rsidR="007A47E6" w:rsidRPr="005E0543" w:rsidRDefault="007A47E6" w:rsidP="00855727">
            <w:pPr>
              <w:rPr>
                <w:b/>
                <w:sz w:val="19"/>
                <w:szCs w:val="19"/>
              </w:rPr>
            </w:pPr>
            <w:r w:rsidRPr="005E0543">
              <w:rPr>
                <w:b/>
                <w:sz w:val="19"/>
                <w:szCs w:val="19"/>
              </w:rPr>
              <w:t>83</w:t>
            </w:r>
          </w:p>
        </w:tc>
        <w:tc>
          <w:tcPr>
            <w:tcW w:w="567" w:type="dxa"/>
            <w:vAlign w:val="center"/>
          </w:tcPr>
          <w:p w:rsidR="007A47E6" w:rsidRPr="005E0543" w:rsidRDefault="007A47E6" w:rsidP="00F25143">
            <w:pPr>
              <w:rPr>
                <w:b/>
                <w:sz w:val="19"/>
                <w:szCs w:val="19"/>
              </w:rPr>
            </w:pPr>
            <w:r w:rsidRPr="005E0543">
              <w:rPr>
                <w:b/>
                <w:sz w:val="19"/>
                <w:szCs w:val="19"/>
              </w:rPr>
              <w:t>98</w:t>
            </w:r>
          </w:p>
        </w:tc>
        <w:tc>
          <w:tcPr>
            <w:tcW w:w="567" w:type="dxa"/>
          </w:tcPr>
          <w:p w:rsidR="007A47E6" w:rsidRPr="005E0543" w:rsidRDefault="007A47E6" w:rsidP="006638B8">
            <w:pPr>
              <w:rPr>
                <w:b/>
                <w:sz w:val="19"/>
                <w:szCs w:val="19"/>
              </w:rPr>
            </w:pPr>
            <w:r w:rsidRPr="005E0543">
              <w:rPr>
                <w:b/>
                <w:sz w:val="19"/>
                <w:szCs w:val="19"/>
              </w:rPr>
              <w:t>20</w:t>
            </w:r>
          </w:p>
        </w:tc>
        <w:tc>
          <w:tcPr>
            <w:tcW w:w="567" w:type="dxa"/>
            <w:vAlign w:val="center"/>
          </w:tcPr>
          <w:p w:rsidR="007A47E6" w:rsidRPr="005E0543" w:rsidRDefault="007A47E6" w:rsidP="0086269C">
            <w:pPr>
              <w:rPr>
                <w:b/>
                <w:sz w:val="19"/>
                <w:szCs w:val="19"/>
              </w:rPr>
            </w:pPr>
            <w:r w:rsidRPr="005E0543">
              <w:rPr>
                <w:b/>
                <w:sz w:val="19"/>
                <w:szCs w:val="19"/>
              </w:rPr>
              <w:t>108</w:t>
            </w:r>
          </w:p>
        </w:tc>
        <w:tc>
          <w:tcPr>
            <w:tcW w:w="425" w:type="dxa"/>
            <w:vAlign w:val="center"/>
          </w:tcPr>
          <w:p w:rsidR="007A47E6" w:rsidRPr="005E0543" w:rsidRDefault="007A47E6" w:rsidP="0086269C">
            <w:pPr>
              <w:rPr>
                <w:b/>
                <w:sz w:val="19"/>
                <w:szCs w:val="19"/>
              </w:rPr>
            </w:pPr>
          </w:p>
        </w:tc>
        <w:tc>
          <w:tcPr>
            <w:tcW w:w="425" w:type="dxa"/>
          </w:tcPr>
          <w:p w:rsidR="007A47E6" w:rsidRPr="005E0543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709" w:type="dxa"/>
          </w:tcPr>
          <w:p w:rsidR="007A47E6" w:rsidRPr="005E0543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709" w:type="dxa"/>
          </w:tcPr>
          <w:p w:rsidR="007A47E6" w:rsidRPr="005E0543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709" w:type="dxa"/>
          </w:tcPr>
          <w:p w:rsidR="007A47E6" w:rsidRPr="005E0543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708" w:type="dxa"/>
          </w:tcPr>
          <w:p w:rsidR="007A47E6" w:rsidRPr="005E0543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</w:tcPr>
          <w:p w:rsidR="007A47E6" w:rsidRPr="005E0543" w:rsidRDefault="007A47E6" w:rsidP="00EC14BA">
            <w:pPr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7A47E6" w:rsidRPr="005E0543" w:rsidRDefault="007A47E6" w:rsidP="00EC14BA">
            <w:pPr>
              <w:rPr>
                <w:b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7A47E6" w:rsidRPr="00E429E2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7A47E6" w:rsidRPr="00E429E2" w:rsidRDefault="007A47E6" w:rsidP="00945485">
            <w:pPr>
              <w:rPr>
                <w:sz w:val="19"/>
                <w:szCs w:val="19"/>
              </w:rPr>
            </w:pPr>
          </w:p>
        </w:tc>
      </w:tr>
      <w:tr w:rsidR="007A47E6" w:rsidRPr="0078364D" w:rsidTr="006638B8">
        <w:trPr>
          <w:cantSplit/>
          <w:trHeight w:val="439"/>
        </w:trPr>
        <w:tc>
          <w:tcPr>
            <w:tcW w:w="1174" w:type="dxa"/>
            <w:vAlign w:val="center"/>
          </w:tcPr>
          <w:p w:rsidR="007A47E6" w:rsidRPr="00E429E2" w:rsidRDefault="007A47E6" w:rsidP="00945485">
            <w:pPr>
              <w:rPr>
                <w:b/>
                <w:sz w:val="19"/>
                <w:szCs w:val="19"/>
              </w:rPr>
            </w:pPr>
          </w:p>
          <w:p w:rsidR="007A47E6" w:rsidRPr="00E429E2" w:rsidRDefault="007A47E6" w:rsidP="00945485">
            <w:pPr>
              <w:rPr>
                <w:b/>
                <w:sz w:val="19"/>
                <w:szCs w:val="19"/>
              </w:rPr>
            </w:pPr>
            <w:r w:rsidRPr="00E429E2">
              <w:rPr>
                <w:b/>
                <w:sz w:val="19"/>
                <w:szCs w:val="19"/>
              </w:rPr>
              <w:t>МДК.01.01</w:t>
            </w:r>
          </w:p>
        </w:tc>
        <w:tc>
          <w:tcPr>
            <w:tcW w:w="3261" w:type="dxa"/>
            <w:vAlign w:val="center"/>
          </w:tcPr>
          <w:p w:rsidR="007A47E6" w:rsidRPr="00E429E2" w:rsidRDefault="007A47E6" w:rsidP="00945485">
            <w:pPr>
              <w:rPr>
                <w:sz w:val="19"/>
                <w:szCs w:val="19"/>
              </w:rPr>
            </w:pPr>
            <w:r w:rsidRPr="00E429E2">
              <w:rPr>
                <w:sz w:val="19"/>
                <w:szCs w:val="19"/>
              </w:rPr>
              <w:t>Технология разработки программного обеспечения</w:t>
            </w:r>
          </w:p>
        </w:tc>
        <w:tc>
          <w:tcPr>
            <w:tcW w:w="1134" w:type="dxa"/>
            <w:vAlign w:val="center"/>
          </w:tcPr>
          <w:p w:rsidR="007A47E6" w:rsidRPr="00E429E2" w:rsidRDefault="007A47E6" w:rsidP="008119D2">
            <w:pPr>
              <w:jc w:val="center"/>
              <w:rPr>
                <w:b/>
                <w:sz w:val="19"/>
                <w:szCs w:val="19"/>
              </w:rPr>
            </w:pPr>
            <w:r w:rsidRPr="00E429E2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567" w:type="dxa"/>
          </w:tcPr>
          <w:p w:rsidR="007A47E6" w:rsidRPr="005E0543" w:rsidRDefault="007A47E6" w:rsidP="0086269C">
            <w:pPr>
              <w:rPr>
                <w:b/>
                <w:sz w:val="19"/>
                <w:szCs w:val="19"/>
              </w:rPr>
            </w:pPr>
          </w:p>
        </w:tc>
        <w:tc>
          <w:tcPr>
            <w:tcW w:w="425" w:type="dxa"/>
          </w:tcPr>
          <w:p w:rsidR="007A47E6" w:rsidRPr="005E0543" w:rsidRDefault="007A47E6" w:rsidP="0086269C">
            <w:pPr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7A47E6" w:rsidRPr="005E0543" w:rsidRDefault="007A47E6" w:rsidP="00F25143">
            <w:pPr>
              <w:rPr>
                <w:b/>
                <w:sz w:val="19"/>
                <w:szCs w:val="19"/>
              </w:rPr>
            </w:pPr>
            <w:r w:rsidRPr="005E0543">
              <w:rPr>
                <w:b/>
                <w:sz w:val="19"/>
                <w:szCs w:val="19"/>
              </w:rPr>
              <w:t>42</w:t>
            </w:r>
          </w:p>
        </w:tc>
        <w:tc>
          <w:tcPr>
            <w:tcW w:w="567" w:type="dxa"/>
            <w:vAlign w:val="center"/>
          </w:tcPr>
          <w:p w:rsidR="007A47E6" w:rsidRPr="005E0543" w:rsidRDefault="007A47E6" w:rsidP="00F25143">
            <w:pPr>
              <w:rPr>
                <w:b/>
                <w:sz w:val="19"/>
                <w:szCs w:val="19"/>
              </w:rPr>
            </w:pPr>
            <w:r w:rsidRPr="005E0543">
              <w:rPr>
                <w:b/>
                <w:sz w:val="19"/>
                <w:szCs w:val="19"/>
              </w:rPr>
              <w:t>24</w:t>
            </w:r>
          </w:p>
        </w:tc>
        <w:tc>
          <w:tcPr>
            <w:tcW w:w="567" w:type="dxa"/>
            <w:vAlign w:val="center"/>
          </w:tcPr>
          <w:p w:rsidR="007A47E6" w:rsidRPr="005E0543" w:rsidRDefault="007A47E6" w:rsidP="00F25143">
            <w:pPr>
              <w:rPr>
                <w:b/>
                <w:sz w:val="19"/>
                <w:szCs w:val="19"/>
              </w:rPr>
            </w:pPr>
            <w:r w:rsidRPr="005E0543">
              <w:rPr>
                <w:b/>
                <w:sz w:val="19"/>
                <w:szCs w:val="19"/>
              </w:rPr>
              <w:t>18</w:t>
            </w:r>
          </w:p>
        </w:tc>
        <w:tc>
          <w:tcPr>
            <w:tcW w:w="567" w:type="dxa"/>
          </w:tcPr>
          <w:p w:rsidR="007A47E6" w:rsidRPr="005E0543" w:rsidRDefault="007A47E6" w:rsidP="006638B8">
            <w:pPr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7A47E6" w:rsidRPr="005E0543" w:rsidRDefault="007A47E6" w:rsidP="00C6068A">
            <w:pPr>
              <w:rPr>
                <w:b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:rsidR="007A47E6" w:rsidRPr="005E0543" w:rsidRDefault="007A47E6" w:rsidP="00C6068A">
            <w:pPr>
              <w:rPr>
                <w:b/>
                <w:sz w:val="19"/>
                <w:szCs w:val="19"/>
              </w:rPr>
            </w:pPr>
          </w:p>
        </w:tc>
        <w:tc>
          <w:tcPr>
            <w:tcW w:w="425" w:type="dxa"/>
          </w:tcPr>
          <w:p w:rsidR="007A47E6" w:rsidRPr="005E0543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709" w:type="dxa"/>
          </w:tcPr>
          <w:p w:rsidR="007A47E6" w:rsidRPr="005E0543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709" w:type="dxa"/>
          </w:tcPr>
          <w:p w:rsidR="007A47E6" w:rsidRPr="005E0543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709" w:type="dxa"/>
          </w:tcPr>
          <w:p w:rsidR="007A47E6" w:rsidRPr="005E0543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708" w:type="dxa"/>
          </w:tcPr>
          <w:p w:rsidR="007A47E6" w:rsidRPr="005E0543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</w:tcPr>
          <w:p w:rsidR="007A47E6" w:rsidRPr="005E0543" w:rsidRDefault="007A47E6" w:rsidP="00945485">
            <w:pPr>
              <w:rPr>
                <w:b/>
                <w:sz w:val="19"/>
                <w:szCs w:val="19"/>
              </w:rPr>
            </w:pPr>
            <w:r w:rsidRPr="005E0543">
              <w:rPr>
                <w:b/>
                <w:sz w:val="19"/>
                <w:szCs w:val="19"/>
              </w:rPr>
              <w:t>42</w:t>
            </w:r>
          </w:p>
        </w:tc>
        <w:tc>
          <w:tcPr>
            <w:tcW w:w="567" w:type="dxa"/>
            <w:shd w:val="clear" w:color="auto" w:fill="auto"/>
          </w:tcPr>
          <w:p w:rsidR="007A47E6" w:rsidRPr="005E0543" w:rsidRDefault="007A47E6" w:rsidP="00734417">
            <w:pPr>
              <w:rPr>
                <w:b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7A47E6" w:rsidRPr="00E429E2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7A47E6" w:rsidRPr="00E429E2" w:rsidRDefault="007A47E6" w:rsidP="00945485">
            <w:pPr>
              <w:rPr>
                <w:sz w:val="19"/>
                <w:szCs w:val="19"/>
              </w:rPr>
            </w:pPr>
          </w:p>
        </w:tc>
      </w:tr>
      <w:tr w:rsidR="007A47E6" w:rsidRPr="0078364D" w:rsidTr="006638B8">
        <w:trPr>
          <w:cantSplit/>
          <w:trHeight w:val="439"/>
        </w:trPr>
        <w:tc>
          <w:tcPr>
            <w:tcW w:w="1174" w:type="dxa"/>
            <w:vAlign w:val="center"/>
          </w:tcPr>
          <w:p w:rsidR="007A47E6" w:rsidRPr="00E429E2" w:rsidRDefault="007A47E6" w:rsidP="00EC14BA">
            <w:pPr>
              <w:rPr>
                <w:b/>
                <w:sz w:val="19"/>
                <w:szCs w:val="19"/>
              </w:rPr>
            </w:pPr>
          </w:p>
          <w:p w:rsidR="007A47E6" w:rsidRPr="00E429E2" w:rsidRDefault="007A47E6" w:rsidP="00EC14BA">
            <w:pPr>
              <w:rPr>
                <w:b/>
                <w:sz w:val="19"/>
                <w:szCs w:val="19"/>
              </w:rPr>
            </w:pPr>
            <w:r w:rsidRPr="00E429E2">
              <w:rPr>
                <w:b/>
                <w:sz w:val="19"/>
                <w:szCs w:val="19"/>
              </w:rPr>
              <w:t>МДК.01.02</w:t>
            </w:r>
          </w:p>
        </w:tc>
        <w:tc>
          <w:tcPr>
            <w:tcW w:w="3261" w:type="dxa"/>
            <w:vAlign w:val="center"/>
          </w:tcPr>
          <w:p w:rsidR="007A47E6" w:rsidRPr="00E429E2" w:rsidRDefault="007A47E6" w:rsidP="00945485">
            <w:pPr>
              <w:rPr>
                <w:sz w:val="19"/>
                <w:szCs w:val="19"/>
              </w:rPr>
            </w:pPr>
            <w:r w:rsidRPr="00E429E2">
              <w:rPr>
                <w:sz w:val="19"/>
                <w:szCs w:val="19"/>
              </w:rPr>
              <w:t>Инструментальные средства разработки программного обеспечения</w:t>
            </w:r>
          </w:p>
        </w:tc>
        <w:tc>
          <w:tcPr>
            <w:tcW w:w="1134" w:type="dxa"/>
            <w:vAlign w:val="center"/>
          </w:tcPr>
          <w:p w:rsidR="007A47E6" w:rsidRPr="00E429E2" w:rsidRDefault="007A47E6" w:rsidP="008119D2">
            <w:pPr>
              <w:jc w:val="center"/>
              <w:rPr>
                <w:b/>
                <w:sz w:val="19"/>
                <w:szCs w:val="19"/>
              </w:rPr>
            </w:pPr>
            <w:r w:rsidRPr="00E429E2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567" w:type="dxa"/>
          </w:tcPr>
          <w:p w:rsidR="007A47E6" w:rsidRPr="005E0543" w:rsidRDefault="007A47E6" w:rsidP="0086269C">
            <w:pPr>
              <w:rPr>
                <w:b/>
                <w:sz w:val="19"/>
                <w:szCs w:val="19"/>
              </w:rPr>
            </w:pPr>
          </w:p>
        </w:tc>
        <w:tc>
          <w:tcPr>
            <w:tcW w:w="425" w:type="dxa"/>
          </w:tcPr>
          <w:p w:rsidR="007A47E6" w:rsidRPr="005E0543" w:rsidRDefault="007A47E6" w:rsidP="0086269C">
            <w:pPr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7A47E6" w:rsidRPr="005E0543" w:rsidRDefault="007A47E6" w:rsidP="00F25143">
            <w:pPr>
              <w:rPr>
                <w:b/>
                <w:sz w:val="19"/>
                <w:szCs w:val="19"/>
              </w:rPr>
            </w:pPr>
            <w:r w:rsidRPr="005E0543">
              <w:rPr>
                <w:b/>
                <w:sz w:val="19"/>
                <w:szCs w:val="19"/>
              </w:rPr>
              <w:t>52</w:t>
            </w:r>
          </w:p>
        </w:tc>
        <w:tc>
          <w:tcPr>
            <w:tcW w:w="567" w:type="dxa"/>
            <w:vAlign w:val="center"/>
          </w:tcPr>
          <w:p w:rsidR="007A47E6" w:rsidRPr="005E0543" w:rsidRDefault="007A47E6" w:rsidP="00F25143">
            <w:pPr>
              <w:rPr>
                <w:b/>
                <w:sz w:val="19"/>
                <w:szCs w:val="19"/>
              </w:rPr>
            </w:pPr>
            <w:r w:rsidRPr="005E0543">
              <w:rPr>
                <w:b/>
                <w:sz w:val="19"/>
                <w:szCs w:val="19"/>
              </w:rPr>
              <w:t>28</w:t>
            </w:r>
          </w:p>
        </w:tc>
        <w:tc>
          <w:tcPr>
            <w:tcW w:w="567" w:type="dxa"/>
            <w:vAlign w:val="center"/>
          </w:tcPr>
          <w:p w:rsidR="007A47E6" w:rsidRPr="005E0543" w:rsidRDefault="007A47E6" w:rsidP="00F25143">
            <w:pPr>
              <w:rPr>
                <w:b/>
                <w:sz w:val="19"/>
                <w:szCs w:val="19"/>
              </w:rPr>
            </w:pPr>
            <w:r w:rsidRPr="005E0543">
              <w:rPr>
                <w:b/>
                <w:sz w:val="19"/>
                <w:szCs w:val="19"/>
              </w:rPr>
              <w:t>24</w:t>
            </w:r>
          </w:p>
        </w:tc>
        <w:tc>
          <w:tcPr>
            <w:tcW w:w="567" w:type="dxa"/>
          </w:tcPr>
          <w:p w:rsidR="007A47E6" w:rsidRPr="005E0543" w:rsidRDefault="007A47E6" w:rsidP="006638B8">
            <w:pPr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7A47E6" w:rsidRPr="005E0543" w:rsidRDefault="007A47E6" w:rsidP="00C6068A">
            <w:pPr>
              <w:rPr>
                <w:b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:rsidR="007A47E6" w:rsidRPr="005E0543" w:rsidRDefault="007A47E6" w:rsidP="00C6068A">
            <w:pPr>
              <w:rPr>
                <w:b/>
                <w:sz w:val="19"/>
                <w:szCs w:val="19"/>
              </w:rPr>
            </w:pPr>
          </w:p>
        </w:tc>
        <w:tc>
          <w:tcPr>
            <w:tcW w:w="425" w:type="dxa"/>
          </w:tcPr>
          <w:p w:rsidR="007A47E6" w:rsidRPr="005E0543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709" w:type="dxa"/>
          </w:tcPr>
          <w:p w:rsidR="007A47E6" w:rsidRPr="005E0543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709" w:type="dxa"/>
          </w:tcPr>
          <w:p w:rsidR="007A47E6" w:rsidRPr="005E0543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709" w:type="dxa"/>
          </w:tcPr>
          <w:p w:rsidR="007A47E6" w:rsidRPr="005E0543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708" w:type="dxa"/>
          </w:tcPr>
          <w:p w:rsidR="007A47E6" w:rsidRPr="005E0543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</w:tcPr>
          <w:p w:rsidR="007A47E6" w:rsidRPr="005E0543" w:rsidRDefault="007A47E6" w:rsidP="00945485">
            <w:pPr>
              <w:rPr>
                <w:b/>
                <w:sz w:val="19"/>
                <w:szCs w:val="19"/>
              </w:rPr>
            </w:pPr>
            <w:r w:rsidRPr="005E0543">
              <w:rPr>
                <w:b/>
                <w:sz w:val="19"/>
                <w:szCs w:val="19"/>
              </w:rPr>
              <w:t>52</w:t>
            </w:r>
          </w:p>
        </w:tc>
        <w:tc>
          <w:tcPr>
            <w:tcW w:w="567" w:type="dxa"/>
            <w:shd w:val="clear" w:color="auto" w:fill="auto"/>
          </w:tcPr>
          <w:p w:rsidR="007A47E6" w:rsidRPr="005E0543" w:rsidRDefault="007A47E6" w:rsidP="00734417">
            <w:pPr>
              <w:rPr>
                <w:b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7A47E6" w:rsidRPr="00E429E2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7A47E6" w:rsidRPr="00E429E2" w:rsidRDefault="007A47E6" w:rsidP="00945485">
            <w:pPr>
              <w:rPr>
                <w:sz w:val="19"/>
                <w:szCs w:val="19"/>
              </w:rPr>
            </w:pPr>
          </w:p>
        </w:tc>
      </w:tr>
      <w:tr w:rsidR="007A47E6" w:rsidRPr="0078364D" w:rsidTr="006638B8">
        <w:trPr>
          <w:cantSplit/>
          <w:trHeight w:val="229"/>
        </w:trPr>
        <w:tc>
          <w:tcPr>
            <w:tcW w:w="1174" w:type="dxa"/>
            <w:vAlign w:val="center"/>
          </w:tcPr>
          <w:p w:rsidR="007A47E6" w:rsidRPr="00E429E2" w:rsidRDefault="007A47E6" w:rsidP="00EC14BA">
            <w:pPr>
              <w:rPr>
                <w:b/>
                <w:sz w:val="19"/>
                <w:szCs w:val="19"/>
              </w:rPr>
            </w:pPr>
            <w:r w:rsidRPr="00E429E2">
              <w:rPr>
                <w:b/>
                <w:sz w:val="19"/>
                <w:szCs w:val="19"/>
              </w:rPr>
              <w:t>МДК.01.03</w:t>
            </w:r>
          </w:p>
        </w:tc>
        <w:tc>
          <w:tcPr>
            <w:tcW w:w="3261" w:type="dxa"/>
            <w:vAlign w:val="center"/>
          </w:tcPr>
          <w:p w:rsidR="007A47E6" w:rsidRPr="00E429E2" w:rsidRDefault="007A47E6" w:rsidP="00945485">
            <w:pPr>
              <w:rPr>
                <w:sz w:val="19"/>
                <w:szCs w:val="19"/>
              </w:rPr>
            </w:pPr>
            <w:r w:rsidRPr="00E429E2">
              <w:rPr>
                <w:sz w:val="19"/>
                <w:szCs w:val="19"/>
              </w:rPr>
              <w:t>Математическое моделирование</w:t>
            </w:r>
          </w:p>
        </w:tc>
        <w:tc>
          <w:tcPr>
            <w:tcW w:w="1134" w:type="dxa"/>
            <w:vAlign w:val="center"/>
          </w:tcPr>
          <w:p w:rsidR="007A47E6" w:rsidRPr="00E429E2" w:rsidRDefault="007A47E6" w:rsidP="008119D2">
            <w:pPr>
              <w:jc w:val="center"/>
              <w:rPr>
                <w:b/>
                <w:sz w:val="19"/>
                <w:szCs w:val="19"/>
              </w:rPr>
            </w:pPr>
            <w:r w:rsidRPr="00E429E2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567" w:type="dxa"/>
          </w:tcPr>
          <w:p w:rsidR="007A47E6" w:rsidRPr="005E0543" w:rsidRDefault="007A47E6" w:rsidP="0086269C">
            <w:pPr>
              <w:rPr>
                <w:b/>
                <w:sz w:val="19"/>
                <w:szCs w:val="19"/>
              </w:rPr>
            </w:pPr>
          </w:p>
        </w:tc>
        <w:tc>
          <w:tcPr>
            <w:tcW w:w="425" w:type="dxa"/>
          </w:tcPr>
          <w:p w:rsidR="007A47E6" w:rsidRPr="005E0543" w:rsidRDefault="007A47E6" w:rsidP="0086269C">
            <w:pPr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7A47E6" w:rsidRPr="005E0543" w:rsidRDefault="007A47E6" w:rsidP="00F25143">
            <w:pPr>
              <w:rPr>
                <w:b/>
                <w:sz w:val="19"/>
                <w:szCs w:val="19"/>
              </w:rPr>
            </w:pPr>
            <w:r w:rsidRPr="005E0543">
              <w:rPr>
                <w:b/>
                <w:sz w:val="19"/>
                <w:szCs w:val="19"/>
              </w:rPr>
              <w:t>32</w:t>
            </w:r>
          </w:p>
        </w:tc>
        <w:tc>
          <w:tcPr>
            <w:tcW w:w="567" w:type="dxa"/>
            <w:vAlign w:val="center"/>
          </w:tcPr>
          <w:p w:rsidR="007A47E6" w:rsidRPr="005E0543" w:rsidRDefault="007A47E6" w:rsidP="00F25143">
            <w:pPr>
              <w:rPr>
                <w:b/>
                <w:sz w:val="19"/>
                <w:szCs w:val="19"/>
              </w:rPr>
            </w:pPr>
            <w:r w:rsidRPr="005E0543">
              <w:rPr>
                <w:b/>
                <w:sz w:val="19"/>
                <w:szCs w:val="19"/>
              </w:rPr>
              <w:t>18</w:t>
            </w:r>
          </w:p>
        </w:tc>
        <w:tc>
          <w:tcPr>
            <w:tcW w:w="567" w:type="dxa"/>
            <w:vAlign w:val="center"/>
          </w:tcPr>
          <w:p w:rsidR="007A47E6" w:rsidRPr="005E0543" w:rsidRDefault="007A47E6" w:rsidP="00F25143">
            <w:pPr>
              <w:rPr>
                <w:b/>
                <w:sz w:val="19"/>
                <w:szCs w:val="19"/>
              </w:rPr>
            </w:pPr>
            <w:r w:rsidRPr="005E0543"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567" w:type="dxa"/>
          </w:tcPr>
          <w:p w:rsidR="007A47E6" w:rsidRPr="005E0543" w:rsidRDefault="007A47E6" w:rsidP="006638B8">
            <w:pPr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7A47E6" w:rsidRPr="005E0543" w:rsidRDefault="007A47E6" w:rsidP="00C6068A">
            <w:pPr>
              <w:rPr>
                <w:b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:rsidR="007A47E6" w:rsidRPr="005E0543" w:rsidRDefault="007A47E6" w:rsidP="00C6068A">
            <w:pPr>
              <w:rPr>
                <w:b/>
                <w:sz w:val="19"/>
                <w:szCs w:val="19"/>
              </w:rPr>
            </w:pPr>
          </w:p>
        </w:tc>
        <w:tc>
          <w:tcPr>
            <w:tcW w:w="425" w:type="dxa"/>
          </w:tcPr>
          <w:p w:rsidR="007A47E6" w:rsidRPr="005E0543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709" w:type="dxa"/>
          </w:tcPr>
          <w:p w:rsidR="007A47E6" w:rsidRPr="005E0543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709" w:type="dxa"/>
          </w:tcPr>
          <w:p w:rsidR="007A47E6" w:rsidRPr="005E0543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709" w:type="dxa"/>
          </w:tcPr>
          <w:p w:rsidR="007A47E6" w:rsidRPr="005E0543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708" w:type="dxa"/>
          </w:tcPr>
          <w:p w:rsidR="007A47E6" w:rsidRPr="005E0543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</w:tcPr>
          <w:p w:rsidR="007A47E6" w:rsidRPr="005E0543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7A47E6" w:rsidRPr="005E0543" w:rsidRDefault="007A47E6" w:rsidP="00751D5E">
            <w:pPr>
              <w:rPr>
                <w:b/>
                <w:sz w:val="19"/>
                <w:szCs w:val="19"/>
              </w:rPr>
            </w:pPr>
            <w:r w:rsidRPr="005E0543">
              <w:rPr>
                <w:b/>
                <w:sz w:val="19"/>
                <w:szCs w:val="19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7A47E6" w:rsidRPr="00E429E2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7A47E6" w:rsidRPr="00E429E2" w:rsidRDefault="007A47E6" w:rsidP="00945485">
            <w:pPr>
              <w:rPr>
                <w:sz w:val="19"/>
                <w:szCs w:val="19"/>
              </w:rPr>
            </w:pPr>
          </w:p>
        </w:tc>
      </w:tr>
      <w:tr w:rsidR="007A47E6" w:rsidRPr="0078364D" w:rsidTr="006638B8">
        <w:trPr>
          <w:cantSplit/>
          <w:trHeight w:val="439"/>
        </w:trPr>
        <w:tc>
          <w:tcPr>
            <w:tcW w:w="1174" w:type="dxa"/>
            <w:vAlign w:val="center"/>
          </w:tcPr>
          <w:p w:rsidR="007A47E6" w:rsidRPr="00E429E2" w:rsidRDefault="007A47E6" w:rsidP="00EC14BA">
            <w:pPr>
              <w:rPr>
                <w:b/>
                <w:i/>
                <w:sz w:val="19"/>
                <w:szCs w:val="19"/>
              </w:rPr>
            </w:pPr>
          </w:p>
          <w:p w:rsidR="007A47E6" w:rsidRPr="00E429E2" w:rsidRDefault="007A47E6" w:rsidP="00EC14BA">
            <w:pPr>
              <w:rPr>
                <w:b/>
                <w:i/>
                <w:sz w:val="19"/>
                <w:szCs w:val="19"/>
              </w:rPr>
            </w:pPr>
            <w:r w:rsidRPr="00E429E2">
              <w:rPr>
                <w:b/>
                <w:i/>
                <w:sz w:val="19"/>
                <w:szCs w:val="19"/>
              </w:rPr>
              <w:t>МДК.01.04</w:t>
            </w:r>
          </w:p>
        </w:tc>
        <w:tc>
          <w:tcPr>
            <w:tcW w:w="3261" w:type="dxa"/>
            <w:vAlign w:val="center"/>
          </w:tcPr>
          <w:p w:rsidR="007A47E6" w:rsidRPr="00E429E2" w:rsidRDefault="007A47E6" w:rsidP="00945485">
            <w:pPr>
              <w:rPr>
                <w:i/>
                <w:sz w:val="19"/>
                <w:szCs w:val="19"/>
              </w:rPr>
            </w:pPr>
            <w:r w:rsidRPr="00E429E2">
              <w:rPr>
                <w:i/>
                <w:sz w:val="19"/>
                <w:szCs w:val="19"/>
              </w:rPr>
              <w:t>Программное обеспечение отраслевой направленности</w:t>
            </w:r>
          </w:p>
        </w:tc>
        <w:tc>
          <w:tcPr>
            <w:tcW w:w="1134" w:type="dxa"/>
            <w:vAlign w:val="center"/>
          </w:tcPr>
          <w:p w:rsidR="007A47E6" w:rsidRPr="00E429E2" w:rsidRDefault="007A47E6" w:rsidP="008119D2">
            <w:pPr>
              <w:jc w:val="center"/>
              <w:rPr>
                <w:b/>
                <w:sz w:val="19"/>
                <w:szCs w:val="19"/>
              </w:rPr>
            </w:pPr>
            <w:r w:rsidRPr="00E429E2">
              <w:rPr>
                <w:b/>
                <w:sz w:val="19"/>
                <w:szCs w:val="19"/>
              </w:rPr>
              <w:t>Э</w:t>
            </w:r>
          </w:p>
        </w:tc>
        <w:tc>
          <w:tcPr>
            <w:tcW w:w="567" w:type="dxa"/>
          </w:tcPr>
          <w:p w:rsidR="007A47E6" w:rsidRPr="005E0543" w:rsidRDefault="007A47E6" w:rsidP="0086269C">
            <w:pPr>
              <w:rPr>
                <w:b/>
                <w:sz w:val="19"/>
                <w:szCs w:val="19"/>
              </w:rPr>
            </w:pPr>
          </w:p>
        </w:tc>
        <w:tc>
          <w:tcPr>
            <w:tcW w:w="425" w:type="dxa"/>
          </w:tcPr>
          <w:p w:rsidR="007A47E6" w:rsidRPr="005E0543" w:rsidRDefault="007A47E6" w:rsidP="0086269C">
            <w:pPr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7A47E6" w:rsidRPr="005E0543" w:rsidRDefault="007A47E6" w:rsidP="00F25143">
            <w:pPr>
              <w:rPr>
                <w:b/>
                <w:sz w:val="19"/>
                <w:szCs w:val="19"/>
              </w:rPr>
            </w:pPr>
            <w:r w:rsidRPr="005E0543">
              <w:rPr>
                <w:b/>
                <w:sz w:val="19"/>
                <w:szCs w:val="19"/>
              </w:rPr>
              <w:t>75</w:t>
            </w:r>
          </w:p>
        </w:tc>
        <w:tc>
          <w:tcPr>
            <w:tcW w:w="567" w:type="dxa"/>
            <w:vAlign w:val="center"/>
          </w:tcPr>
          <w:p w:rsidR="007A47E6" w:rsidRPr="005E0543" w:rsidRDefault="007A47E6" w:rsidP="009C30DE">
            <w:pPr>
              <w:rPr>
                <w:b/>
                <w:sz w:val="19"/>
                <w:szCs w:val="19"/>
              </w:rPr>
            </w:pPr>
            <w:r w:rsidRPr="005E0543">
              <w:rPr>
                <w:b/>
                <w:sz w:val="19"/>
                <w:szCs w:val="19"/>
              </w:rPr>
              <w:t>13</w:t>
            </w:r>
          </w:p>
        </w:tc>
        <w:tc>
          <w:tcPr>
            <w:tcW w:w="567" w:type="dxa"/>
            <w:vAlign w:val="center"/>
          </w:tcPr>
          <w:p w:rsidR="007A47E6" w:rsidRPr="005E0543" w:rsidRDefault="007A47E6" w:rsidP="009C30DE">
            <w:pPr>
              <w:rPr>
                <w:b/>
                <w:sz w:val="19"/>
                <w:szCs w:val="19"/>
              </w:rPr>
            </w:pPr>
            <w:r w:rsidRPr="005E0543">
              <w:rPr>
                <w:b/>
                <w:sz w:val="19"/>
                <w:szCs w:val="19"/>
              </w:rPr>
              <w:t>42</w:t>
            </w:r>
          </w:p>
        </w:tc>
        <w:tc>
          <w:tcPr>
            <w:tcW w:w="567" w:type="dxa"/>
          </w:tcPr>
          <w:p w:rsidR="007A47E6" w:rsidRPr="005E0543" w:rsidRDefault="007A47E6" w:rsidP="006638B8">
            <w:pPr>
              <w:rPr>
                <w:b/>
                <w:sz w:val="19"/>
                <w:szCs w:val="19"/>
              </w:rPr>
            </w:pPr>
            <w:r w:rsidRPr="005E0543">
              <w:rPr>
                <w:b/>
                <w:sz w:val="19"/>
                <w:szCs w:val="19"/>
              </w:rPr>
              <w:t>20</w:t>
            </w:r>
          </w:p>
        </w:tc>
        <w:tc>
          <w:tcPr>
            <w:tcW w:w="567" w:type="dxa"/>
            <w:vAlign w:val="center"/>
          </w:tcPr>
          <w:p w:rsidR="007A47E6" w:rsidRPr="005E0543" w:rsidRDefault="007A47E6" w:rsidP="0086269C">
            <w:pPr>
              <w:rPr>
                <w:b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:rsidR="007A47E6" w:rsidRPr="005E0543" w:rsidRDefault="007A47E6" w:rsidP="007F0B12">
            <w:pPr>
              <w:rPr>
                <w:b/>
                <w:sz w:val="19"/>
                <w:szCs w:val="19"/>
              </w:rPr>
            </w:pPr>
          </w:p>
        </w:tc>
        <w:tc>
          <w:tcPr>
            <w:tcW w:w="425" w:type="dxa"/>
          </w:tcPr>
          <w:p w:rsidR="007A47E6" w:rsidRPr="005E0543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709" w:type="dxa"/>
          </w:tcPr>
          <w:p w:rsidR="007A47E6" w:rsidRPr="005E0543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709" w:type="dxa"/>
          </w:tcPr>
          <w:p w:rsidR="007A47E6" w:rsidRPr="005E0543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709" w:type="dxa"/>
          </w:tcPr>
          <w:p w:rsidR="007A47E6" w:rsidRPr="005E0543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708" w:type="dxa"/>
          </w:tcPr>
          <w:p w:rsidR="007A47E6" w:rsidRPr="005E0543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</w:tcPr>
          <w:p w:rsidR="007A47E6" w:rsidRPr="005E0543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7A47E6" w:rsidRPr="005E0543" w:rsidRDefault="007A47E6" w:rsidP="00734417">
            <w:pPr>
              <w:rPr>
                <w:b/>
                <w:sz w:val="19"/>
                <w:szCs w:val="19"/>
              </w:rPr>
            </w:pPr>
            <w:r w:rsidRPr="005E0543">
              <w:rPr>
                <w:b/>
                <w:sz w:val="19"/>
                <w:szCs w:val="19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7A47E6" w:rsidRPr="00E429E2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7A47E6" w:rsidRPr="00E429E2" w:rsidRDefault="007A47E6" w:rsidP="00945485">
            <w:pPr>
              <w:rPr>
                <w:sz w:val="19"/>
                <w:szCs w:val="19"/>
              </w:rPr>
            </w:pPr>
          </w:p>
        </w:tc>
      </w:tr>
      <w:tr w:rsidR="007A47E6" w:rsidRPr="0078364D" w:rsidTr="006638B8">
        <w:trPr>
          <w:cantSplit/>
          <w:trHeight w:val="196"/>
        </w:trPr>
        <w:tc>
          <w:tcPr>
            <w:tcW w:w="1174" w:type="dxa"/>
            <w:vAlign w:val="center"/>
          </w:tcPr>
          <w:p w:rsidR="007A47E6" w:rsidRPr="00E429E2" w:rsidRDefault="007A47E6" w:rsidP="00945485">
            <w:pPr>
              <w:rPr>
                <w:sz w:val="19"/>
                <w:szCs w:val="19"/>
              </w:rPr>
            </w:pPr>
            <w:r w:rsidRPr="00E429E2">
              <w:rPr>
                <w:sz w:val="19"/>
                <w:szCs w:val="19"/>
              </w:rPr>
              <w:t>УП.01</w:t>
            </w:r>
          </w:p>
        </w:tc>
        <w:tc>
          <w:tcPr>
            <w:tcW w:w="3261" w:type="dxa"/>
            <w:vAlign w:val="center"/>
          </w:tcPr>
          <w:p w:rsidR="007A47E6" w:rsidRPr="00E429E2" w:rsidRDefault="007A47E6" w:rsidP="00945485">
            <w:pPr>
              <w:rPr>
                <w:sz w:val="19"/>
                <w:szCs w:val="19"/>
              </w:rPr>
            </w:pPr>
            <w:r w:rsidRPr="00E429E2">
              <w:rPr>
                <w:sz w:val="19"/>
                <w:szCs w:val="19"/>
              </w:rPr>
              <w:t>Учебная практика</w:t>
            </w:r>
          </w:p>
        </w:tc>
        <w:tc>
          <w:tcPr>
            <w:tcW w:w="1134" w:type="dxa"/>
            <w:vAlign w:val="center"/>
          </w:tcPr>
          <w:p w:rsidR="007A47E6" w:rsidRPr="00E429E2" w:rsidRDefault="007A47E6" w:rsidP="009A39DA">
            <w:pPr>
              <w:jc w:val="center"/>
              <w:rPr>
                <w:sz w:val="19"/>
                <w:szCs w:val="19"/>
              </w:rPr>
            </w:pPr>
            <w:r w:rsidRPr="00E429E2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</w:tcPr>
          <w:p w:rsidR="007A47E6" w:rsidRPr="005E0543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425" w:type="dxa"/>
          </w:tcPr>
          <w:p w:rsidR="007A47E6" w:rsidRPr="005E0543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7A47E6" w:rsidRPr="005E0543" w:rsidRDefault="007A47E6" w:rsidP="00F25143">
            <w:pPr>
              <w:rPr>
                <w:b/>
                <w:sz w:val="19"/>
                <w:szCs w:val="19"/>
              </w:rPr>
            </w:pPr>
            <w:r w:rsidRPr="005E0543">
              <w:rPr>
                <w:b/>
                <w:sz w:val="19"/>
                <w:szCs w:val="19"/>
              </w:rPr>
              <w:t>36</w:t>
            </w:r>
          </w:p>
        </w:tc>
        <w:tc>
          <w:tcPr>
            <w:tcW w:w="567" w:type="dxa"/>
            <w:vAlign w:val="center"/>
          </w:tcPr>
          <w:p w:rsidR="007A47E6" w:rsidRPr="005E0543" w:rsidRDefault="007A47E6" w:rsidP="00F25143">
            <w:pPr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7A47E6" w:rsidRPr="005E0543" w:rsidRDefault="007A47E6" w:rsidP="00F25143">
            <w:pPr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</w:tcPr>
          <w:p w:rsidR="007A47E6" w:rsidRPr="005E0543" w:rsidRDefault="007A47E6" w:rsidP="006638B8">
            <w:pPr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7A47E6" w:rsidRPr="005E0543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:rsidR="007A47E6" w:rsidRPr="005E0543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425" w:type="dxa"/>
          </w:tcPr>
          <w:p w:rsidR="007A47E6" w:rsidRPr="005E0543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709" w:type="dxa"/>
          </w:tcPr>
          <w:p w:rsidR="007A47E6" w:rsidRPr="005E0543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709" w:type="dxa"/>
          </w:tcPr>
          <w:p w:rsidR="007A47E6" w:rsidRPr="005E0543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709" w:type="dxa"/>
          </w:tcPr>
          <w:p w:rsidR="007A47E6" w:rsidRPr="005E0543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708" w:type="dxa"/>
          </w:tcPr>
          <w:p w:rsidR="007A47E6" w:rsidRPr="005E0543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</w:tcPr>
          <w:p w:rsidR="007A47E6" w:rsidRPr="005E0543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7A47E6" w:rsidRPr="005E0543" w:rsidRDefault="007A47E6" w:rsidP="00945485">
            <w:pPr>
              <w:rPr>
                <w:b/>
                <w:sz w:val="19"/>
                <w:szCs w:val="19"/>
              </w:rPr>
            </w:pPr>
            <w:r w:rsidRPr="005E0543">
              <w:rPr>
                <w:b/>
                <w:sz w:val="19"/>
                <w:szCs w:val="19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7A47E6" w:rsidRPr="00E429E2" w:rsidRDefault="007A47E6" w:rsidP="00945485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7A47E6" w:rsidRPr="00E429E2" w:rsidRDefault="007A47E6" w:rsidP="00945485">
            <w:pPr>
              <w:rPr>
                <w:sz w:val="19"/>
                <w:szCs w:val="19"/>
              </w:rPr>
            </w:pPr>
          </w:p>
        </w:tc>
      </w:tr>
      <w:tr w:rsidR="007A47E6" w:rsidRPr="0078364D" w:rsidTr="006638B8">
        <w:trPr>
          <w:cantSplit/>
          <w:trHeight w:val="100"/>
        </w:trPr>
        <w:tc>
          <w:tcPr>
            <w:tcW w:w="1174" w:type="dxa"/>
            <w:vAlign w:val="center"/>
          </w:tcPr>
          <w:p w:rsidR="007A47E6" w:rsidRPr="00E429E2" w:rsidRDefault="007A47E6" w:rsidP="00945485">
            <w:pPr>
              <w:rPr>
                <w:sz w:val="19"/>
                <w:szCs w:val="19"/>
              </w:rPr>
            </w:pPr>
            <w:r w:rsidRPr="00E429E2">
              <w:rPr>
                <w:sz w:val="19"/>
                <w:szCs w:val="19"/>
              </w:rPr>
              <w:t>ПП.01</w:t>
            </w:r>
          </w:p>
        </w:tc>
        <w:tc>
          <w:tcPr>
            <w:tcW w:w="3261" w:type="dxa"/>
            <w:vAlign w:val="center"/>
          </w:tcPr>
          <w:p w:rsidR="007A47E6" w:rsidRPr="00E429E2" w:rsidRDefault="007A47E6" w:rsidP="00945485">
            <w:pPr>
              <w:rPr>
                <w:sz w:val="19"/>
                <w:szCs w:val="19"/>
              </w:rPr>
            </w:pPr>
            <w:r w:rsidRPr="00E429E2">
              <w:rPr>
                <w:sz w:val="19"/>
                <w:szCs w:val="19"/>
              </w:rPr>
              <w:t>Производственная практика</w:t>
            </w:r>
          </w:p>
        </w:tc>
        <w:tc>
          <w:tcPr>
            <w:tcW w:w="1134" w:type="dxa"/>
            <w:vAlign w:val="center"/>
          </w:tcPr>
          <w:p w:rsidR="007A47E6" w:rsidRPr="00E429E2" w:rsidRDefault="007A47E6" w:rsidP="009A39DA">
            <w:pPr>
              <w:jc w:val="center"/>
              <w:rPr>
                <w:sz w:val="19"/>
                <w:szCs w:val="19"/>
              </w:rPr>
            </w:pPr>
            <w:r w:rsidRPr="00E429E2">
              <w:rPr>
                <w:sz w:val="19"/>
                <w:szCs w:val="19"/>
              </w:rPr>
              <w:t>-,З</w:t>
            </w:r>
          </w:p>
        </w:tc>
        <w:tc>
          <w:tcPr>
            <w:tcW w:w="567" w:type="dxa"/>
          </w:tcPr>
          <w:p w:rsidR="007A47E6" w:rsidRPr="005E0543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425" w:type="dxa"/>
          </w:tcPr>
          <w:p w:rsidR="007A47E6" w:rsidRPr="005E0543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7A47E6" w:rsidRPr="005E0543" w:rsidRDefault="007A47E6" w:rsidP="00F25143">
            <w:pPr>
              <w:rPr>
                <w:b/>
                <w:sz w:val="19"/>
                <w:szCs w:val="19"/>
              </w:rPr>
            </w:pPr>
            <w:r w:rsidRPr="005E0543">
              <w:rPr>
                <w:b/>
                <w:sz w:val="19"/>
                <w:szCs w:val="19"/>
              </w:rPr>
              <w:t>72</w:t>
            </w:r>
          </w:p>
        </w:tc>
        <w:tc>
          <w:tcPr>
            <w:tcW w:w="567" w:type="dxa"/>
            <w:vAlign w:val="center"/>
          </w:tcPr>
          <w:p w:rsidR="007A47E6" w:rsidRPr="005E0543" w:rsidRDefault="007A47E6" w:rsidP="00F25143">
            <w:pPr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7A47E6" w:rsidRPr="005E0543" w:rsidRDefault="007A47E6" w:rsidP="00F25143">
            <w:pPr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</w:tcPr>
          <w:p w:rsidR="007A47E6" w:rsidRPr="005E0543" w:rsidRDefault="007A47E6" w:rsidP="006638B8">
            <w:pPr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7A47E6" w:rsidRPr="005E0543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:rsidR="007A47E6" w:rsidRPr="005E0543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425" w:type="dxa"/>
          </w:tcPr>
          <w:p w:rsidR="007A47E6" w:rsidRPr="005E0543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709" w:type="dxa"/>
          </w:tcPr>
          <w:p w:rsidR="007A47E6" w:rsidRPr="005E0543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709" w:type="dxa"/>
          </w:tcPr>
          <w:p w:rsidR="007A47E6" w:rsidRPr="005E0543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709" w:type="dxa"/>
          </w:tcPr>
          <w:p w:rsidR="007A47E6" w:rsidRPr="005E0543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708" w:type="dxa"/>
          </w:tcPr>
          <w:p w:rsidR="007A47E6" w:rsidRPr="005E0543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</w:tcPr>
          <w:p w:rsidR="007A47E6" w:rsidRPr="005E0543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7A47E6" w:rsidRPr="005E0543" w:rsidRDefault="007A47E6" w:rsidP="00945485">
            <w:pPr>
              <w:rPr>
                <w:b/>
                <w:sz w:val="19"/>
                <w:szCs w:val="19"/>
              </w:rPr>
            </w:pPr>
            <w:r w:rsidRPr="005E0543">
              <w:rPr>
                <w:b/>
                <w:sz w:val="19"/>
                <w:szCs w:val="19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7A47E6" w:rsidRPr="00E429E2" w:rsidRDefault="007A47E6" w:rsidP="00945485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7A47E6" w:rsidRPr="00E429E2" w:rsidRDefault="007A47E6" w:rsidP="00945485">
            <w:pPr>
              <w:rPr>
                <w:sz w:val="19"/>
                <w:szCs w:val="19"/>
              </w:rPr>
            </w:pPr>
            <w:r w:rsidRPr="00E429E2">
              <w:rPr>
                <w:sz w:val="19"/>
                <w:szCs w:val="19"/>
              </w:rPr>
              <w:t>36</w:t>
            </w:r>
          </w:p>
        </w:tc>
      </w:tr>
      <w:tr w:rsidR="007A47E6" w:rsidRPr="0078364D" w:rsidTr="006638B8">
        <w:trPr>
          <w:cantSplit/>
          <w:trHeight w:val="233"/>
        </w:trPr>
        <w:tc>
          <w:tcPr>
            <w:tcW w:w="1174" w:type="dxa"/>
          </w:tcPr>
          <w:p w:rsidR="007A47E6" w:rsidRPr="00E429E2" w:rsidRDefault="007A47E6" w:rsidP="00945485">
            <w:pPr>
              <w:rPr>
                <w:b/>
                <w:sz w:val="19"/>
                <w:szCs w:val="19"/>
              </w:rPr>
            </w:pPr>
            <w:r w:rsidRPr="00E429E2">
              <w:rPr>
                <w:b/>
                <w:sz w:val="19"/>
                <w:szCs w:val="19"/>
              </w:rPr>
              <w:t>ПМ.02</w:t>
            </w:r>
          </w:p>
        </w:tc>
        <w:tc>
          <w:tcPr>
            <w:tcW w:w="3261" w:type="dxa"/>
            <w:vAlign w:val="center"/>
          </w:tcPr>
          <w:p w:rsidR="007A47E6" w:rsidRPr="00E429E2" w:rsidRDefault="007A47E6" w:rsidP="00945485">
            <w:pPr>
              <w:rPr>
                <w:b/>
                <w:sz w:val="19"/>
                <w:szCs w:val="19"/>
              </w:rPr>
            </w:pPr>
            <w:proofErr w:type="spellStart"/>
            <w:r w:rsidRPr="00E429E2">
              <w:rPr>
                <w:b/>
                <w:sz w:val="19"/>
                <w:szCs w:val="19"/>
              </w:rPr>
              <w:t>Ревьюирование</w:t>
            </w:r>
            <w:proofErr w:type="spellEnd"/>
            <w:r w:rsidRPr="00E429E2">
              <w:rPr>
                <w:b/>
                <w:sz w:val="19"/>
                <w:szCs w:val="19"/>
              </w:rPr>
              <w:t xml:space="preserve"> программных модулей</w:t>
            </w:r>
          </w:p>
        </w:tc>
        <w:tc>
          <w:tcPr>
            <w:tcW w:w="1134" w:type="dxa"/>
            <w:vAlign w:val="center"/>
          </w:tcPr>
          <w:p w:rsidR="007A47E6" w:rsidRPr="00E429E2" w:rsidRDefault="007A47E6" w:rsidP="009A39DA">
            <w:pPr>
              <w:jc w:val="center"/>
              <w:rPr>
                <w:b/>
                <w:sz w:val="19"/>
                <w:szCs w:val="19"/>
              </w:rPr>
            </w:pPr>
            <w:r w:rsidRPr="00E429E2">
              <w:rPr>
                <w:b/>
                <w:sz w:val="19"/>
                <w:szCs w:val="19"/>
              </w:rPr>
              <w:t>Э</w:t>
            </w:r>
          </w:p>
        </w:tc>
        <w:tc>
          <w:tcPr>
            <w:tcW w:w="567" w:type="dxa"/>
          </w:tcPr>
          <w:p w:rsidR="007A47E6" w:rsidRPr="005E0543" w:rsidRDefault="007A47E6" w:rsidP="00945485">
            <w:pPr>
              <w:rPr>
                <w:b/>
                <w:sz w:val="19"/>
                <w:szCs w:val="19"/>
              </w:rPr>
            </w:pPr>
            <w:r w:rsidRPr="005E0543">
              <w:rPr>
                <w:b/>
                <w:sz w:val="19"/>
                <w:szCs w:val="19"/>
              </w:rPr>
              <w:t>152</w:t>
            </w:r>
          </w:p>
        </w:tc>
        <w:tc>
          <w:tcPr>
            <w:tcW w:w="425" w:type="dxa"/>
          </w:tcPr>
          <w:p w:rsidR="007A47E6" w:rsidRPr="005E0543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7A47E6" w:rsidRPr="005E0543" w:rsidRDefault="007A47E6" w:rsidP="00F25143">
            <w:pPr>
              <w:rPr>
                <w:b/>
                <w:sz w:val="19"/>
                <w:szCs w:val="19"/>
              </w:rPr>
            </w:pPr>
            <w:r w:rsidRPr="005E0543">
              <w:rPr>
                <w:b/>
                <w:sz w:val="19"/>
                <w:szCs w:val="19"/>
              </w:rPr>
              <w:t>72</w:t>
            </w:r>
          </w:p>
        </w:tc>
        <w:tc>
          <w:tcPr>
            <w:tcW w:w="567" w:type="dxa"/>
            <w:vAlign w:val="center"/>
          </w:tcPr>
          <w:p w:rsidR="007A47E6" w:rsidRPr="005E0543" w:rsidRDefault="007A47E6" w:rsidP="00F25143">
            <w:pPr>
              <w:rPr>
                <w:b/>
                <w:sz w:val="19"/>
                <w:szCs w:val="19"/>
              </w:rPr>
            </w:pPr>
            <w:r w:rsidRPr="005E0543">
              <w:rPr>
                <w:b/>
                <w:sz w:val="19"/>
                <w:szCs w:val="19"/>
              </w:rPr>
              <w:t>40</w:t>
            </w:r>
          </w:p>
        </w:tc>
        <w:tc>
          <w:tcPr>
            <w:tcW w:w="567" w:type="dxa"/>
            <w:vAlign w:val="center"/>
          </w:tcPr>
          <w:p w:rsidR="007A47E6" w:rsidRPr="005E0543" w:rsidRDefault="007A47E6" w:rsidP="00F25143">
            <w:pPr>
              <w:rPr>
                <w:b/>
                <w:sz w:val="19"/>
                <w:szCs w:val="19"/>
              </w:rPr>
            </w:pPr>
            <w:r w:rsidRPr="005E0543">
              <w:rPr>
                <w:b/>
                <w:sz w:val="19"/>
                <w:szCs w:val="19"/>
              </w:rPr>
              <w:t>32</w:t>
            </w:r>
          </w:p>
        </w:tc>
        <w:tc>
          <w:tcPr>
            <w:tcW w:w="567" w:type="dxa"/>
          </w:tcPr>
          <w:p w:rsidR="007A47E6" w:rsidRPr="005E0543" w:rsidRDefault="007A47E6" w:rsidP="006638B8">
            <w:pPr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7A47E6" w:rsidRPr="005E0543" w:rsidRDefault="007A47E6" w:rsidP="00945485">
            <w:pPr>
              <w:rPr>
                <w:b/>
                <w:sz w:val="19"/>
                <w:szCs w:val="19"/>
              </w:rPr>
            </w:pPr>
            <w:r w:rsidRPr="005E0543">
              <w:rPr>
                <w:b/>
                <w:sz w:val="19"/>
                <w:szCs w:val="19"/>
              </w:rPr>
              <w:t>72</w:t>
            </w:r>
          </w:p>
        </w:tc>
        <w:tc>
          <w:tcPr>
            <w:tcW w:w="425" w:type="dxa"/>
            <w:vAlign w:val="center"/>
          </w:tcPr>
          <w:p w:rsidR="007A47E6" w:rsidRPr="005E0543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425" w:type="dxa"/>
          </w:tcPr>
          <w:p w:rsidR="007A47E6" w:rsidRPr="005E0543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709" w:type="dxa"/>
          </w:tcPr>
          <w:p w:rsidR="007A47E6" w:rsidRPr="005E0543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709" w:type="dxa"/>
          </w:tcPr>
          <w:p w:rsidR="007A47E6" w:rsidRPr="005E0543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709" w:type="dxa"/>
          </w:tcPr>
          <w:p w:rsidR="007A47E6" w:rsidRPr="005E0543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708" w:type="dxa"/>
            <w:vAlign w:val="center"/>
          </w:tcPr>
          <w:p w:rsidR="007A47E6" w:rsidRPr="005E0543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7A47E6" w:rsidRPr="005E0543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47E6" w:rsidRPr="005E0543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7A47E6" w:rsidRPr="00E429E2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7A47E6" w:rsidRPr="00E429E2" w:rsidRDefault="007A47E6" w:rsidP="00945485">
            <w:pPr>
              <w:rPr>
                <w:b/>
                <w:sz w:val="19"/>
                <w:szCs w:val="19"/>
              </w:rPr>
            </w:pPr>
          </w:p>
        </w:tc>
      </w:tr>
      <w:tr w:rsidR="007A47E6" w:rsidRPr="0078364D" w:rsidTr="006638B8">
        <w:trPr>
          <w:cantSplit/>
          <w:trHeight w:val="425"/>
        </w:trPr>
        <w:tc>
          <w:tcPr>
            <w:tcW w:w="1174" w:type="dxa"/>
          </w:tcPr>
          <w:p w:rsidR="007A47E6" w:rsidRPr="00E429E2" w:rsidRDefault="007A47E6" w:rsidP="00945485">
            <w:pPr>
              <w:rPr>
                <w:b/>
                <w:sz w:val="19"/>
                <w:szCs w:val="19"/>
              </w:rPr>
            </w:pPr>
          </w:p>
          <w:p w:rsidR="007A47E6" w:rsidRPr="00E429E2" w:rsidRDefault="007A47E6" w:rsidP="00945485">
            <w:pPr>
              <w:rPr>
                <w:b/>
                <w:sz w:val="19"/>
                <w:szCs w:val="19"/>
              </w:rPr>
            </w:pPr>
            <w:r w:rsidRPr="00E429E2">
              <w:rPr>
                <w:b/>
                <w:sz w:val="19"/>
                <w:szCs w:val="19"/>
              </w:rPr>
              <w:t>МДК.02.01</w:t>
            </w:r>
          </w:p>
        </w:tc>
        <w:tc>
          <w:tcPr>
            <w:tcW w:w="3261" w:type="dxa"/>
            <w:vAlign w:val="center"/>
          </w:tcPr>
          <w:p w:rsidR="007A47E6" w:rsidRPr="00E429E2" w:rsidRDefault="007A47E6" w:rsidP="00945485">
            <w:pPr>
              <w:rPr>
                <w:sz w:val="19"/>
                <w:szCs w:val="19"/>
              </w:rPr>
            </w:pPr>
            <w:r w:rsidRPr="00E429E2">
              <w:rPr>
                <w:sz w:val="19"/>
                <w:szCs w:val="19"/>
              </w:rPr>
              <w:t>Моделирование и анализ программного обеспечения</w:t>
            </w:r>
          </w:p>
        </w:tc>
        <w:tc>
          <w:tcPr>
            <w:tcW w:w="1134" w:type="dxa"/>
            <w:vAlign w:val="center"/>
          </w:tcPr>
          <w:p w:rsidR="007A47E6" w:rsidRPr="00E429E2" w:rsidRDefault="007A47E6" w:rsidP="00976904">
            <w:pPr>
              <w:jc w:val="center"/>
              <w:rPr>
                <w:b/>
                <w:sz w:val="19"/>
                <w:szCs w:val="19"/>
              </w:rPr>
            </w:pPr>
            <w:r w:rsidRPr="00E429E2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567" w:type="dxa"/>
          </w:tcPr>
          <w:p w:rsidR="007A47E6" w:rsidRPr="005E0543" w:rsidRDefault="007A47E6" w:rsidP="0086269C">
            <w:pPr>
              <w:rPr>
                <w:b/>
                <w:sz w:val="19"/>
                <w:szCs w:val="19"/>
              </w:rPr>
            </w:pPr>
          </w:p>
        </w:tc>
        <w:tc>
          <w:tcPr>
            <w:tcW w:w="425" w:type="dxa"/>
          </w:tcPr>
          <w:p w:rsidR="007A47E6" w:rsidRPr="005E0543" w:rsidRDefault="007A47E6" w:rsidP="0086269C">
            <w:pPr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7A47E6" w:rsidRPr="005E0543" w:rsidRDefault="007A47E6" w:rsidP="00F25143">
            <w:pPr>
              <w:rPr>
                <w:b/>
                <w:sz w:val="19"/>
                <w:szCs w:val="19"/>
              </w:rPr>
            </w:pPr>
            <w:r w:rsidRPr="005E0543">
              <w:rPr>
                <w:b/>
                <w:sz w:val="19"/>
                <w:szCs w:val="19"/>
              </w:rPr>
              <w:t>32</w:t>
            </w:r>
          </w:p>
        </w:tc>
        <w:tc>
          <w:tcPr>
            <w:tcW w:w="567" w:type="dxa"/>
            <w:vAlign w:val="center"/>
          </w:tcPr>
          <w:p w:rsidR="007A47E6" w:rsidRPr="005E0543" w:rsidRDefault="007A47E6" w:rsidP="00F25143">
            <w:pPr>
              <w:rPr>
                <w:b/>
                <w:sz w:val="19"/>
                <w:szCs w:val="19"/>
              </w:rPr>
            </w:pPr>
            <w:r w:rsidRPr="005E0543">
              <w:rPr>
                <w:b/>
                <w:sz w:val="19"/>
                <w:szCs w:val="19"/>
              </w:rPr>
              <w:t>18</w:t>
            </w:r>
          </w:p>
        </w:tc>
        <w:tc>
          <w:tcPr>
            <w:tcW w:w="567" w:type="dxa"/>
            <w:vAlign w:val="center"/>
          </w:tcPr>
          <w:p w:rsidR="007A47E6" w:rsidRPr="005E0543" w:rsidRDefault="007A47E6" w:rsidP="00F25143">
            <w:pPr>
              <w:rPr>
                <w:b/>
                <w:sz w:val="19"/>
                <w:szCs w:val="19"/>
              </w:rPr>
            </w:pPr>
            <w:r w:rsidRPr="005E0543"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567" w:type="dxa"/>
          </w:tcPr>
          <w:p w:rsidR="007A47E6" w:rsidRPr="005E0543" w:rsidRDefault="007A47E6" w:rsidP="006638B8">
            <w:pPr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7A47E6" w:rsidRPr="005E0543" w:rsidRDefault="007A47E6" w:rsidP="0086269C">
            <w:pPr>
              <w:rPr>
                <w:b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:rsidR="007A47E6" w:rsidRPr="005E0543" w:rsidRDefault="007A47E6" w:rsidP="0086269C">
            <w:pPr>
              <w:rPr>
                <w:b/>
                <w:sz w:val="19"/>
                <w:szCs w:val="19"/>
              </w:rPr>
            </w:pPr>
          </w:p>
        </w:tc>
        <w:tc>
          <w:tcPr>
            <w:tcW w:w="425" w:type="dxa"/>
          </w:tcPr>
          <w:p w:rsidR="007A47E6" w:rsidRPr="005E0543" w:rsidRDefault="007A47E6" w:rsidP="004E45B9">
            <w:pPr>
              <w:rPr>
                <w:b/>
                <w:sz w:val="19"/>
                <w:szCs w:val="19"/>
              </w:rPr>
            </w:pPr>
          </w:p>
        </w:tc>
        <w:tc>
          <w:tcPr>
            <w:tcW w:w="709" w:type="dxa"/>
          </w:tcPr>
          <w:p w:rsidR="007A47E6" w:rsidRPr="005E0543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709" w:type="dxa"/>
          </w:tcPr>
          <w:p w:rsidR="007A47E6" w:rsidRPr="005E0543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709" w:type="dxa"/>
          </w:tcPr>
          <w:p w:rsidR="007A47E6" w:rsidRPr="005E0543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708" w:type="dxa"/>
            <w:vAlign w:val="center"/>
          </w:tcPr>
          <w:p w:rsidR="007A47E6" w:rsidRPr="005E0543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7A47E6" w:rsidRPr="005E0543" w:rsidRDefault="007A47E6" w:rsidP="00945485">
            <w:pPr>
              <w:rPr>
                <w:b/>
                <w:sz w:val="19"/>
                <w:szCs w:val="19"/>
              </w:rPr>
            </w:pPr>
            <w:r w:rsidRPr="005E0543">
              <w:rPr>
                <w:b/>
                <w:sz w:val="19"/>
                <w:szCs w:val="19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7E6" w:rsidRPr="005E0543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A47E6" w:rsidRPr="00E429E2" w:rsidRDefault="007A47E6" w:rsidP="0086269C">
            <w:pPr>
              <w:rPr>
                <w:b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A47E6" w:rsidRPr="00E429E2" w:rsidRDefault="007A47E6" w:rsidP="0086269C">
            <w:pPr>
              <w:rPr>
                <w:b/>
                <w:sz w:val="19"/>
                <w:szCs w:val="19"/>
              </w:rPr>
            </w:pPr>
          </w:p>
        </w:tc>
      </w:tr>
      <w:tr w:rsidR="007A47E6" w:rsidRPr="0078364D" w:rsidTr="006638B8">
        <w:trPr>
          <w:cantSplit/>
          <w:trHeight w:val="106"/>
        </w:trPr>
        <w:tc>
          <w:tcPr>
            <w:tcW w:w="1174" w:type="dxa"/>
          </w:tcPr>
          <w:p w:rsidR="007A47E6" w:rsidRPr="00E429E2" w:rsidRDefault="007A47E6" w:rsidP="00EC14BA">
            <w:pPr>
              <w:rPr>
                <w:b/>
                <w:sz w:val="19"/>
                <w:szCs w:val="19"/>
              </w:rPr>
            </w:pPr>
            <w:r w:rsidRPr="00E429E2">
              <w:rPr>
                <w:b/>
                <w:sz w:val="19"/>
                <w:szCs w:val="19"/>
              </w:rPr>
              <w:t>МДК.02.02</w:t>
            </w:r>
          </w:p>
        </w:tc>
        <w:tc>
          <w:tcPr>
            <w:tcW w:w="3261" w:type="dxa"/>
            <w:vAlign w:val="center"/>
          </w:tcPr>
          <w:p w:rsidR="007A47E6" w:rsidRPr="00E429E2" w:rsidRDefault="007A47E6" w:rsidP="00945485">
            <w:pPr>
              <w:rPr>
                <w:sz w:val="19"/>
                <w:szCs w:val="19"/>
              </w:rPr>
            </w:pPr>
            <w:r w:rsidRPr="00E429E2">
              <w:rPr>
                <w:sz w:val="19"/>
                <w:szCs w:val="19"/>
              </w:rPr>
              <w:t>Управление проектами</w:t>
            </w:r>
          </w:p>
        </w:tc>
        <w:tc>
          <w:tcPr>
            <w:tcW w:w="1134" w:type="dxa"/>
            <w:vAlign w:val="center"/>
          </w:tcPr>
          <w:p w:rsidR="007A47E6" w:rsidRPr="00E429E2" w:rsidRDefault="007A47E6" w:rsidP="009A39DA">
            <w:pPr>
              <w:jc w:val="center"/>
              <w:rPr>
                <w:b/>
                <w:sz w:val="19"/>
                <w:szCs w:val="19"/>
              </w:rPr>
            </w:pPr>
            <w:r w:rsidRPr="00E429E2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567" w:type="dxa"/>
          </w:tcPr>
          <w:p w:rsidR="007A47E6" w:rsidRPr="00E429E2" w:rsidRDefault="007A47E6" w:rsidP="0086269C">
            <w:pPr>
              <w:rPr>
                <w:b/>
                <w:sz w:val="19"/>
                <w:szCs w:val="19"/>
              </w:rPr>
            </w:pPr>
          </w:p>
        </w:tc>
        <w:tc>
          <w:tcPr>
            <w:tcW w:w="425" w:type="dxa"/>
          </w:tcPr>
          <w:p w:rsidR="007A47E6" w:rsidRPr="00E429E2" w:rsidRDefault="007A47E6" w:rsidP="0086269C">
            <w:pPr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7A47E6" w:rsidRPr="00E429E2" w:rsidRDefault="007A47E6" w:rsidP="00F25143">
            <w:pPr>
              <w:rPr>
                <w:b/>
                <w:sz w:val="19"/>
                <w:szCs w:val="19"/>
              </w:rPr>
            </w:pPr>
            <w:r w:rsidRPr="00E429E2">
              <w:rPr>
                <w:b/>
                <w:sz w:val="19"/>
                <w:szCs w:val="19"/>
              </w:rPr>
              <w:t>40</w:t>
            </w:r>
          </w:p>
        </w:tc>
        <w:tc>
          <w:tcPr>
            <w:tcW w:w="567" w:type="dxa"/>
            <w:vAlign w:val="center"/>
          </w:tcPr>
          <w:p w:rsidR="007A47E6" w:rsidRPr="00E429E2" w:rsidRDefault="007A47E6" w:rsidP="00F25143">
            <w:pPr>
              <w:rPr>
                <w:b/>
                <w:sz w:val="19"/>
                <w:szCs w:val="19"/>
              </w:rPr>
            </w:pPr>
            <w:r w:rsidRPr="00E429E2">
              <w:rPr>
                <w:b/>
                <w:sz w:val="19"/>
                <w:szCs w:val="19"/>
              </w:rPr>
              <w:t>22</w:t>
            </w:r>
          </w:p>
        </w:tc>
        <w:tc>
          <w:tcPr>
            <w:tcW w:w="567" w:type="dxa"/>
            <w:vAlign w:val="center"/>
          </w:tcPr>
          <w:p w:rsidR="007A47E6" w:rsidRPr="00E429E2" w:rsidRDefault="007A47E6" w:rsidP="00F25143">
            <w:pPr>
              <w:rPr>
                <w:b/>
                <w:sz w:val="19"/>
                <w:szCs w:val="19"/>
              </w:rPr>
            </w:pPr>
            <w:r w:rsidRPr="00E429E2">
              <w:rPr>
                <w:b/>
                <w:sz w:val="19"/>
                <w:szCs w:val="19"/>
              </w:rPr>
              <w:t>18</w:t>
            </w:r>
          </w:p>
        </w:tc>
        <w:tc>
          <w:tcPr>
            <w:tcW w:w="567" w:type="dxa"/>
          </w:tcPr>
          <w:p w:rsidR="007A47E6" w:rsidRPr="00E429E2" w:rsidRDefault="007A47E6" w:rsidP="006638B8">
            <w:pPr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7A47E6" w:rsidRPr="00E429E2" w:rsidRDefault="007A47E6" w:rsidP="0086269C">
            <w:pPr>
              <w:rPr>
                <w:b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:rsidR="007A47E6" w:rsidRPr="00E429E2" w:rsidRDefault="007A47E6" w:rsidP="0086269C">
            <w:pPr>
              <w:rPr>
                <w:b/>
                <w:sz w:val="19"/>
                <w:szCs w:val="19"/>
              </w:rPr>
            </w:pPr>
          </w:p>
        </w:tc>
        <w:tc>
          <w:tcPr>
            <w:tcW w:w="425" w:type="dxa"/>
          </w:tcPr>
          <w:p w:rsidR="007A47E6" w:rsidRPr="00E429E2" w:rsidRDefault="007A47E6" w:rsidP="0086269C">
            <w:pPr>
              <w:rPr>
                <w:b/>
                <w:sz w:val="19"/>
                <w:szCs w:val="19"/>
              </w:rPr>
            </w:pPr>
          </w:p>
        </w:tc>
        <w:tc>
          <w:tcPr>
            <w:tcW w:w="709" w:type="dxa"/>
          </w:tcPr>
          <w:p w:rsidR="007A47E6" w:rsidRPr="00E429E2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709" w:type="dxa"/>
          </w:tcPr>
          <w:p w:rsidR="007A47E6" w:rsidRPr="00E429E2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709" w:type="dxa"/>
          </w:tcPr>
          <w:p w:rsidR="007A47E6" w:rsidRPr="00E429E2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708" w:type="dxa"/>
            <w:vAlign w:val="center"/>
          </w:tcPr>
          <w:p w:rsidR="007A47E6" w:rsidRPr="00E429E2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7A47E6" w:rsidRPr="000E166D" w:rsidRDefault="007A47E6" w:rsidP="00945485">
            <w:pPr>
              <w:rPr>
                <w:b/>
                <w:sz w:val="19"/>
                <w:szCs w:val="19"/>
              </w:rPr>
            </w:pPr>
            <w:r w:rsidRPr="000E166D">
              <w:rPr>
                <w:b/>
                <w:sz w:val="19"/>
                <w:szCs w:val="19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7E6" w:rsidRPr="000E166D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A47E6" w:rsidRPr="00E429E2" w:rsidRDefault="007A47E6" w:rsidP="0086269C">
            <w:pPr>
              <w:rPr>
                <w:b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A47E6" w:rsidRPr="00E429E2" w:rsidRDefault="007A47E6" w:rsidP="0086269C">
            <w:pPr>
              <w:rPr>
                <w:b/>
                <w:sz w:val="19"/>
                <w:szCs w:val="19"/>
              </w:rPr>
            </w:pPr>
          </w:p>
        </w:tc>
      </w:tr>
      <w:tr w:rsidR="007A47E6" w:rsidRPr="0078364D" w:rsidTr="006638B8">
        <w:trPr>
          <w:cantSplit/>
          <w:trHeight w:val="151"/>
        </w:trPr>
        <w:tc>
          <w:tcPr>
            <w:tcW w:w="1174" w:type="dxa"/>
          </w:tcPr>
          <w:p w:rsidR="007A47E6" w:rsidRPr="00E429E2" w:rsidRDefault="007A47E6" w:rsidP="00945485">
            <w:pPr>
              <w:rPr>
                <w:sz w:val="19"/>
                <w:szCs w:val="19"/>
              </w:rPr>
            </w:pPr>
            <w:r w:rsidRPr="00E429E2">
              <w:rPr>
                <w:sz w:val="19"/>
                <w:szCs w:val="19"/>
              </w:rPr>
              <w:t>УП.02</w:t>
            </w:r>
          </w:p>
        </w:tc>
        <w:tc>
          <w:tcPr>
            <w:tcW w:w="3261" w:type="dxa"/>
            <w:vAlign w:val="center"/>
          </w:tcPr>
          <w:p w:rsidR="007A47E6" w:rsidRPr="00E429E2" w:rsidRDefault="007A47E6" w:rsidP="00945485">
            <w:pPr>
              <w:rPr>
                <w:sz w:val="19"/>
                <w:szCs w:val="19"/>
              </w:rPr>
            </w:pPr>
            <w:r w:rsidRPr="00E429E2">
              <w:rPr>
                <w:sz w:val="19"/>
                <w:szCs w:val="19"/>
              </w:rPr>
              <w:t>Учебная практика</w:t>
            </w:r>
          </w:p>
        </w:tc>
        <w:tc>
          <w:tcPr>
            <w:tcW w:w="1134" w:type="dxa"/>
            <w:vAlign w:val="center"/>
          </w:tcPr>
          <w:p w:rsidR="007A47E6" w:rsidRPr="00E429E2" w:rsidRDefault="007A47E6" w:rsidP="009A39DA">
            <w:pPr>
              <w:jc w:val="center"/>
              <w:rPr>
                <w:sz w:val="19"/>
                <w:szCs w:val="19"/>
              </w:rPr>
            </w:pPr>
            <w:r w:rsidRPr="00E429E2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</w:tcPr>
          <w:p w:rsidR="007A47E6" w:rsidRPr="00E429E2" w:rsidRDefault="007A47E6" w:rsidP="00945485">
            <w:pPr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:rsidR="007A47E6" w:rsidRPr="00E429E2" w:rsidRDefault="007A47E6" w:rsidP="00945485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7A47E6" w:rsidRPr="00E429E2" w:rsidRDefault="007A47E6" w:rsidP="00F25143">
            <w:pPr>
              <w:rPr>
                <w:sz w:val="19"/>
                <w:szCs w:val="19"/>
              </w:rPr>
            </w:pPr>
            <w:r w:rsidRPr="00E429E2">
              <w:rPr>
                <w:sz w:val="19"/>
                <w:szCs w:val="19"/>
              </w:rPr>
              <w:t>36</w:t>
            </w:r>
          </w:p>
        </w:tc>
        <w:tc>
          <w:tcPr>
            <w:tcW w:w="567" w:type="dxa"/>
            <w:vAlign w:val="center"/>
          </w:tcPr>
          <w:p w:rsidR="007A47E6" w:rsidRPr="00E429E2" w:rsidRDefault="007A47E6" w:rsidP="00F25143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7A47E6" w:rsidRPr="00E429E2" w:rsidRDefault="007A47E6" w:rsidP="00F25143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:rsidR="007A47E6" w:rsidRPr="00E429E2" w:rsidRDefault="007A47E6" w:rsidP="006638B8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7A47E6" w:rsidRPr="00E429E2" w:rsidRDefault="007A47E6" w:rsidP="00945485">
            <w:pPr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:rsidR="007A47E6" w:rsidRPr="00E429E2" w:rsidRDefault="007A47E6" w:rsidP="00945485">
            <w:pPr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:rsidR="007A47E6" w:rsidRPr="00E429E2" w:rsidRDefault="007A47E6" w:rsidP="00945485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:rsidR="007A47E6" w:rsidRPr="00E429E2" w:rsidRDefault="007A47E6" w:rsidP="00945485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:rsidR="007A47E6" w:rsidRPr="00E429E2" w:rsidRDefault="007A47E6" w:rsidP="00945485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:rsidR="007A47E6" w:rsidRPr="00E429E2" w:rsidRDefault="007A47E6" w:rsidP="00945485">
            <w:pPr>
              <w:rPr>
                <w:sz w:val="19"/>
                <w:szCs w:val="19"/>
              </w:rPr>
            </w:pPr>
          </w:p>
        </w:tc>
        <w:tc>
          <w:tcPr>
            <w:tcW w:w="708" w:type="dxa"/>
            <w:vAlign w:val="center"/>
          </w:tcPr>
          <w:p w:rsidR="007A47E6" w:rsidRPr="00E429E2" w:rsidRDefault="007A47E6" w:rsidP="00945485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7A47E6" w:rsidRPr="000E166D" w:rsidRDefault="007A47E6" w:rsidP="00945485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47E6" w:rsidRPr="000E166D" w:rsidRDefault="007A47E6" w:rsidP="00945485">
            <w:pPr>
              <w:rPr>
                <w:sz w:val="19"/>
                <w:szCs w:val="19"/>
              </w:rPr>
            </w:pPr>
            <w:r w:rsidRPr="000E166D">
              <w:rPr>
                <w:sz w:val="19"/>
                <w:szCs w:val="19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47E6" w:rsidRPr="00E429E2" w:rsidRDefault="007A47E6" w:rsidP="0086269C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A47E6" w:rsidRPr="00E429E2" w:rsidRDefault="007A47E6" w:rsidP="0086269C">
            <w:pPr>
              <w:rPr>
                <w:sz w:val="19"/>
                <w:szCs w:val="19"/>
              </w:rPr>
            </w:pPr>
          </w:p>
        </w:tc>
      </w:tr>
      <w:tr w:rsidR="007A47E6" w:rsidRPr="0078364D" w:rsidTr="006638B8">
        <w:trPr>
          <w:cantSplit/>
          <w:trHeight w:val="184"/>
        </w:trPr>
        <w:tc>
          <w:tcPr>
            <w:tcW w:w="1174" w:type="dxa"/>
          </w:tcPr>
          <w:p w:rsidR="007A47E6" w:rsidRPr="00E429E2" w:rsidRDefault="007A47E6" w:rsidP="00945485">
            <w:pPr>
              <w:rPr>
                <w:sz w:val="19"/>
                <w:szCs w:val="19"/>
              </w:rPr>
            </w:pPr>
            <w:r w:rsidRPr="00E429E2">
              <w:rPr>
                <w:sz w:val="19"/>
                <w:szCs w:val="19"/>
              </w:rPr>
              <w:t>ПП.02</w:t>
            </w:r>
          </w:p>
        </w:tc>
        <w:tc>
          <w:tcPr>
            <w:tcW w:w="3261" w:type="dxa"/>
            <w:vAlign w:val="center"/>
          </w:tcPr>
          <w:p w:rsidR="007A47E6" w:rsidRPr="00E429E2" w:rsidRDefault="007A47E6" w:rsidP="00945485">
            <w:pPr>
              <w:rPr>
                <w:sz w:val="19"/>
                <w:szCs w:val="19"/>
              </w:rPr>
            </w:pPr>
            <w:r w:rsidRPr="00E429E2">
              <w:rPr>
                <w:sz w:val="19"/>
                <w:szCs w:val="19"/>
              </w:rPr>
              <w:t>Производственная практика</w:t>
            </w:r>
          </w:p>
        </w:tc>
        <w:tc>
          <w:tcPr>
            <w:tcW w:w="1134" w:type="dxa"/>
            <w:vAlign w:val="center"/>
          </w:tcPr>
          <w:p w:rsidR="007A47E6" w:rsidRPr="00E429E2" w:rsidRDefault="007A47E6" w:rsidP="009A39DA">
            <w:pPr>
              <w:jc w:val="center"/>
              <w:rPr>
                <w:sz w:val="19"/>
                <w:szCs w:val="19"/>
              </w:rPr>
            </w:pPr>
            <w:r w:rsidRPr="00E429E2">
              <w:rPr>
                <w:sz w:val="19"/>
                <w:szCs w:val="19"/>
              </w:rPr>
              <w:t>З</w:t>
            </w:r>
          </w:p>
        </w:tc>
        <w:tc>
          <w:tcPr>
            <w:tcW w:w="567" w:type="dxa"/>
          </w:tcPr>
          <w:p w:rsidR="007A47E6" w:rsidRPr="00E429E2" w:rsidRDefault="007A47E6" w:rsidP="00945485">
            <w:pPr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:rsidR="007A47E6" w:rsidRPr="00E429E2" w:rsidRDefault="007A47E6" w:rsidP="00945485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7A47E6" w:rsidRPr="00E429E2" w:rsidRDefault="007A47E6" w:rsidP="00F25143">
            <w:pPr>
              <w:rPr>
                <w:sz w:val="19"/>
                <w:szCs w:val="19"/>
              </w:rPr>
            </w:pPr>
            <w:r w:rsidRPr="00E429E2">
              <w:rPr>
                <w:sz w:val="19"/>
                <w:szCs w:val="19"/>
              </w:rPr>
              <w:t>36</w:t>
            </w:r>
          </w:p>
        </w:tc>
        <w:tc>
          <w:tcPr>
            <w:tcW w:w="567" w:type="dxa"/>
            <w:vAlign w:val="center"/>
          </w:tcPr>
          <w:p w:rsidR="007A47E6" w:rsidRPr="00E429E2" w:rsidRDefault="007A47E6" w:rsidP="00F25143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7A47E6" w:rsidRPr="00E429E2" w:rsidRDefault="007A47E6" w:rsidP="00F25143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:rsidR="007A47E6" w:rsidRPr="00E429E2" w:rsidRDefault="007A47E6" w:rsidP="006638B8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7A47E6" w:rsidRPr="00E429E2" w:rsidRDefault="007A47E6" w:rsidP="00945485">
            <w:pPr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:rsidR="007A47E6" w:rsidRPr="00E429E2" w:rsidRDefault="007A47E6" w:rsidP="00945485">
            <w:pPr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:rsidR="007A47E6" w:rsidRPr="00E429E2" w:rsidRDefault="007A47E6" w:rsidP="00945485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:rsidR="007A47E6" w:rsidRPr="00E429E2" w:rsidRDefault="007A47E6" w:rsidP="00945485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:rsidR="007A47E6" w:rsidRPr="00E429E2" w:rsidRDefault="007A47E6" w:rsidP="00945485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:rsidR="007A47E6" w:rsidRPr="00E429E2" w:rsidRDefault="007A47E6" w:rsidP="00945485">
            <w:pPr>
              <w:rPr>
                <w:sz w:val="19"/>
                <w:szCs w:val="19"/>
              </w:rPr>
            </w:pPr>
          </w:p>
        </w:tc>
        <w:tc>
          <w:tcPr>
            <w:tcW w:w="708" w:type="dxa"/>
            <w:vAlign w:val="center"/>
          </w:tcPr>
          <w:p w:rsidR="007A47E6" w:rsidRPr="00E429E2" w:rsidRDefault="007A47E6" w:rsidP="00945485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7A47E6" w:rsidRPr="000E166D" w:rsidRDefault="007A47E6" w:rsidP="00945485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47E6" w:rsidRPr="000E166D" w:rsidRDefault="007A47E6" w:rsidP="00945485">
            <w:pPr>
              <w:rPr>
                <w:sz w:val="19"/>
                <w:szCs w:val="19"/>
              </w:rPr>
            </w:pPr>
            <w:r w:rsidRPr="000E166D">
              <w:rPr>
                <w:sz w:val="19"/>
                <w:szCs w:val="19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7A47E6" w:rsidRPr="00E429E2" w:rsidRDefault="007A47E6" w:rsidP="00945485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7A47E6" w:rsidRPr="00E429E2" w:rsidRDefault="007A47E6" w:rsidP="00945485">
            <w:pPr>
              <w:rPr>
                <w:sz w:val="19"/>
                <w:szCs w:val="19"/>
              </w:rPr>
            </w:pPr>
          </w:p>
        </w:tc>
      </w:tr>
      <w:tr w:rsidR="007A47E6" w:rsidRPr="0078364D" w:rsidTr="006638B8">
        <w:trPr>
          <w:cantSplit/>
          <w:trHeight w:val="346"/>
        </w:trPr>
        <w:tc>
          <w:tcPr>
            <w:tcW w:w="1174" w:type="dxa"/>
          </w:tcPr>
          <w:p w:rsidR="007A47E6" w:rsidRPr="00E429E2" w:rsidRDefault="007A47E6" w:rsidP="00945485">
            <w:pPr>
              <w:rPr>
                <w:b/>
                <w:sz w:val="19"/>
                <w:szCs w:val="19"/>
              </w:rPr>
            </w:pPr>
          </w:p>
          <w:p w:rsidR="007A47E6" w:rsidRPr="00E429E2" w:rsidRDefault="007A47E6" w:rsidP="00945485">
            <w:pPr>
              <w:rPr>
                <w:b/>
                <w:sz w:val="19"/>
                <w:szCs w:val="19"/>
              </w:rPr>
            </w:pPr>
            <w:r w:rsidRPr="00E429E2">
              <w:rPr>
                <w:b/>
                <w:sz w:val="19"/>
                <w:szCs w:val="19"/>
              </w:rPr>
              <w:t>ПМ.03</w:t>
            </w:r>
          </w:p>
        </w:tc>
        <w:tc>
          <w:tcPr>
            <w:tcW w:w="3261" w:type="dxa"/>
            <w:vAlign w:val="center"/>
          </w:tcPr>
          <w:p w:rsidR="007A47E6" w:rsidRPr="00E429E2" w:rsidRDefault="007A47E6" w:rsidP="00945485">
            <w:pPr>
              <w:rPr>
                <w:b/>
                <w:sz w:val="19"/>
                <w:szCs w:val="19"/>
              </w:rPr>
            </w:pPr>
            <w:r w:rsidRPr="00E429E2">
              <w:rPr>
                <w:b/>
                <w:sz w:val="19"/>
                <w:szCs w:val="19"/>
              </w:rPr>
              <w:t>Проектирование и разработка информационных систем</w:t>
            </w:r>
          </w:p>
        </w:tc>
        <w:tc>
          <w:tcPr>
            <w:tcW w:w="1134" w:type="dxa"/>
            <w:vAlign w:val="center"/>
          </w:tcPr>
          <w:p w:rsidR="007A47E6" w:rsidRPr="00E429E2" w:rsidRDefault="007A47E6" w:rsidP="00373E5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</w:tcPr>
          <w:p w:rsidR="007A47E6" w:rsidRPr="00E429E2" w:rsidRDefault="007A47E6" w:rsidP="00945485">
            <w:pPr>
              <w:rPr>
                <w:b/>
                <w:sz w:val="19"/>
                <w:szCs w:val="19"/>
              </w:rPr>
            </w:pPr>
            <w:r w:rsidRPr="00E429E2">
              <w:rPr>
                <w:b/>
                <w:sz w:val="19"/>
                <w:szCs w:val="19"/>
              </w:rPr>
              <w:t>603</w:t>
            </w:r>
          </w:p>
        </w:tc>
        <w:tc>
          <w:tcPr>
            <w:tcW w:w="425" w:type="dxa"/>
          </w:tcPr>
          <w:p w:rsidR="007A47E6" w:rsidRPr="00E429E2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7A47E6" w:rsidRPr="00E429E2" w:rsidRDefault="007A47E6" w:rsidP="00F25143">
            <w:pPr>
              <w:rPr>
                <w:b/>
                <w:sz w:val="19"/>
                <w:szCs w:val="19"/>
              </w:rPr>
            </w:pPr>
            <w:r w:rsidRPr="00E429E2">
              <w:rPr>
                <w:b/>
                <w:sz w:val="19"/>
                <w:szCs w:val="19"/>
              </w:rPr>
              <w:t>375</w:t>
            </w:r>
          </w:p>
        </w:tc>
        <w:tc>
          <w:tcPr>
            <w:tcW w:w="567" w:type="dxa"/>
            <w:vAlign w:val="center"/>
          </w:tcPr>
          <w:p w:rsidR="007A47E6" w:rsidRPr="00E429E2" w:rsidRDefault="007A47E6" w:rsidP="00F25143">
            <w:pPr>
              <w:rPr>
                <w:b/>
                <w:sz w:val="19"/>
                <w:szCs w:val="19"/>
              </w:rPr>
            </w:pPr>
            <w:r w:rsidRPr="00E429E2">
              <w:rPr>
                <w:b/>
                <w:sz w:val="19"/>
                <w:szCs w:val="19"/>
              </w:rPr>
              <w:t>203</w:t>
            </w:r>
          </w:p>
        </w:tc>
        <w:tc>
          <w:tcPr>
            <w:tcW w:w="567" w:type="dxa"/>
            <w:vAlign w:val="center"/>
          </w:tcPr>
          <w:p w:rsidR="007A47E6" w:rsidRPr="00E429E2" w:rsidRDefault="007A47E6" w:rsidP="00F25143">
            <w:pPr>
              <w:rPr>
                <w:b/>
                <w:sz w:val="19"/>
                <w:szCs w:val="19"/>
              </w:rPr>
            </w:pPr>
            <w:r w:rsidRPr="00E429E2">
              <w:rPr>
                <w:b/>
                <w:sz w:val="19"/>
                <w:szCs w:val="19"/>
              </w:rPr>
              <w:t>152</w:t>
            </w:r>
          </w:p>
        </w:tc>
        <w:tc>
          <w:tcPr>
            <w:tcW w:w="567" w:type="dxa"/>
          </w:tcPr>
          <w:p w:rsidR="007A47E6" w:rsidRPr="00E429E2" w:rsidRDefault="007A47E6" w:rsidP="006638B8">
            <w:pPr>
              <w:rPr>
                <w:b/>
                <w:sz w:val="19"/>
                <w:szCs w:val="19"/>
              </w:rPr>
            </w:pPr>
            <w:r w:rsidRPr="00E429E2">
              <w:rPr>
                <w:b/>
                <w:sz w:val="19"/>
                <w:szCs w:val="19"/>
              </w:rPr>
              <w:t>20</w:t>
            </w:r>
          </w:p>
        </w:tc>
        <w:tc>
          <w:tcPr>
            <w:tcW w:w="567" w:type="dxa"/>
            <w:vAlign w:val="center"/>
          </w:tcPr>
          <w:p w:rsidR="007A47E6" w:rsidRPr="00E429E2" w:rsidRDefault="007A47E6" w:rsidP="00BC7235">
            <w:pPr>
              <w:rPr>
                <w:b/>
                <w:sz w:val="19"/>
                <w:szCs w:val="19"/>
              </w:rPr>
            </w:pPr>
            <w:r w:rsidRPr="00E429E2">
              <w:rPr>
                <w:b/>
                <w:sz w:val="19"/>
                <w:szCs w:val="19"/>
              </w:rPr>
              <w:t>180</w:t>
            </w:r>
          </w:p>
        </w:tc>
        <w:tc>
          <w:tcPr>
            <w:tcW w:w="425" w:type="dxa"/>
            <w:vAlign w:val="center"/>
          </w:tcPr>
          <w:p w:rsidR="007A47E6" w:rsidRPr="00E429E2" w:rsidRDefault="007A47E6" w:rsidP="00BC7235">
            <w:pPr>
              <w:rPr>
                <w:b/>
                <w:sz w:val="19"/>
                <w:szCs w:val="19"/>
              </w:rPr>
            </w:pPr>
          </w:p>
        </w:tc>
        <w:tc>
          <w:tcPr>
            <w:tcW w:w="425" w:type="dxa"/>
          </w:tcPr>
          <w:p w:rsidR="007A47E6" w:rsidRPr="00E429E2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709" w:type="dxa"/>
          </w:tcPr>
          <w:p w:rsidR="007A47E6" w:rsidRPr="00E429E2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709" w:type="dxa"/>
          </w:tcPr>
          <w:p w:rsidR="007A47E6" w:rsidRPr="00E429E2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709" w:type="dxa"/>
          </w:tcPr>
          <w:p w:rsidR="007A47E6" w:rsidRPr="00E429E2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708" w:type="dxa"/>
            <w:vAlign w:val="center"/>
          </w:tcPr>
          <w:p w:rsidR="007A47E6" w:rsidRPr="00E429E2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7A47E6" w:rsidRPr="000E166D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47E6" w:rsidRPr="000E166D" w:rsidRDefault="007A47E6" w:rsidP="0086124F">
            <w:pPr>
              <w:rPr>
                <w:b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7A47E6" w:rsidRPr="00E429E2" w:rsidRDefault="007A47E6" w:rsidP="00D941C9">
            <w:pPr>
              <w:rPr>
                <w:b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7A47E6" w:rsidRPr="00E429E2" w:rsidRDefault="007A47E6" w:rsidP="00945485">
            <w:pPr>
              <w:rPr>
                <w:b/>
                <w:sz w:val="19"/>
                <w:szCs w:val="19"/>
              </w:rPr>
            </w:pPr>
          </w:p>
        </w:tc>
      </w:tr>
      <w:tr w:rsidR="007A47E6" w:rsidRPr="0078364D" w:rsidTr="006638B8">
        <w:trPr>
          <w:cantSplit/>
          <w:trHeight w:val="477"/>
        </w:trPr>
        <w:tc>
          <w:tcPr>
            <w:tcW w:w="1174" w:type="dxa"/>
          </w:tcPr>
          <w:p w:rsidR="007A47E6" w:rsidRPr="00E429E2" w:rsidRDefault="007A47E6" w:rsidP="00945485">
            <w:pPr>
              <w:rPr>
                <w:b/>
                <w:sz w:val="19"/>
                <w:szCs w:val="19"/>
              </w:rPr>
            </w:pPr>
            <w:r w:rsidRPr="00E429E2">
              <w:rPr>
                <w:b/>
                <w:sz w:val="19"/>
                <w:szCs w:val="19"/>
              </w:rPr>
              <w:t>МДК.03.01</w:t>
            </w:r>
          </w:p>
        </w:tc>
        <w:tc>
          <w:tcPr>
            <w:tcW w:w="3261" w:type="dxa"/>
            <w:vAlign w:val="center"/>
          </w:tcPr>
          <w:p w:rsidR="007A47E6" w:rsidRPr="00E429E2" w:rsidRDefault="007A47E6" w:rsidP="00945485">
            <w:pPr>
              <w:rPr>
                <w:sz w:val="19"/>
                <w:szCs w:val="19"/>
              </w:rPr>
            </w:pPr>
            <w:r w:rsidRPr="00E429E2">
              <w:rPr>
                <w:sz w:val="19"/>
                <w:szCs w:val="19"/>
              </w:rPr>
              <w:t>Проектирование и дизайн информационных систем</w:t>
            </w:r>
          </w:p>
        </w:tc>
        <w:tc>
          <w:tcPr>
            <w:tcW w:w="1134" w:type="dxa"/>
            <w:vAlign w:val="center"/>
          </w:tcPr>
          <w:p w:rsidR="007A47E6" w:rsidRPr="00E429E2" w:rsidRDefault="007A47E6" w:rsidP="00976904">
            <w:pPr>
              <w:jc w:val="center"/>
              <w:rPr>
                <w:b/>
                <w:sz w:val="19"/>
                <w:szCs w:val="19"/>
              </w:rPr>
            </w:pPr>
            <w:r w:rsidRPr="00E429E2">
              <w:rPr>
                <w:b/>
                <w:sz w:val="19"/>
                <w:szCs w:val="19"/>
              </w:rPr>
              <w:t>Э</w:t>
            </w:r>
          </w:p>
        </w:tc>
        <w:tc>
          <w:tcPr>
            <w:tcW w:w="567" w:type="dxa"/>
          </w:tcPr>
          <w:p w:rsidR="007A47E6" w:rsidRPr="00E429E2" w:rsidRDefault="007A47E6" w:rsidP="0086269C">
            <w:pPr>
              <w:rPr>
                <w:b/>
                <w:sz w:val="19"/>
                <w:szCs w:val="19"/>
              </w:rPr>
            </w:pPr>
          </w:p>
        </w:tc>
        <w:tc>
          <w:tcPr>
            <w:tcW w:w="425" w:type="dxa"/>
          </w:tcPr>
          <w:p w:rsidR="007A47E6" w:rsidRPr="00E429E2" w:rsidRDefault="007A47E6" w:rsidP="0086269C">
            <w:pPr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7A47E6" w:rsidRPr="00E429E2" w:rsidRDefault="007A47E6" w:rsidP="00021BD0">
            <w:pPr>
              <w:rPr>
                <w:b/>
                <w:sz w:val="19"/>
                <w:szCs w:val="19"/>
              </w:rPr>
            </w:pPr>
            <w:r w:rsidRPr="00E429E2">
              <w:rPr>
                <w:b/>
                <w:sz w:val="19"/>
                <w:szCs w:val="19"/>
              </w:rPr>
              <w:t>110</w:t>
            </w:r>
          </w:p>
        </w:tc>
        <w:tc>
          <w:tcPr>
            <w:tcW w:w="567" w:type="dxa"/>
            <w:vAlign w:val="center"/>
          </w:tcPr>
          <w:p w:rsidR="007A47E6" w:rsidRPr="00E429E2" w:rsidRDefault="007A47E6" w:rsidP="00F25143">
            <w:pPr>
              <w:rPr>
                <w:b/>
                <w:sz w:val="19"/>
                <w:szCs w:val="19"/>
              </w:rPr>
            </w:pPr>
            <w:r w:rsidRPr="00E429E2">
              <w:rPr>
                <w:b/>
                <w:sz w:val="19"/>
                <w:szCs w:val="19"/>
              </w:rPr>
              <w:t>64</w:t>
            </w:r>
          </w:p>
        </w:tc>
        <w:tc>
          <w:tcPr>
            <w:tcW w:w="567" w:type="dxa"/>
            <w:vAlign w:val="center"/>
          </w:tcPr>
          <w:p w:rsidR="007A47E6" w:rsidRPr="00E429E2" w:rsidRDefault="007A47E6" w:rsidP="00F25143">
            <w:pPr>
              <w:rPr>
                <w:b/>
                <w:sz w:val="19"/>
                <w:szCs w:val="19"/>
              </w:rPr>
            </w:pPr>
            <w:r w:rsidRPr="00E429E2">
              <w:rPr>
                <w:b/>
                <w:sz w:val="19"/>
                <w:szCs w:val="19"/>
              </w:rPr>
              <w:t>46</w:t>
            </w:r>
          </w:p>
        </w:tc>
        <w:tc>
          <w:tcPr>
            <w:tcW w:w="567" w:type="dxa"/>
          </w:tcPr>
          <w:p w:rsidR="007A47E6" w:rsidRPr="00E429E2" w:rsidRDefault="007A47E6" w:rsidP="006638B8">
            <w:pPr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7A47E6" w:rsidRPr="00E429E2" w:rsidRDefault="007A47E6" w:rsidP="00BC7235">
            <w:pPr>
              <w:rPr>
                <w:b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:rsidR="007A47E6" w:rsidRPr="00E429E2" w:rsidRDefault="007A47E6" w:rsidP="0086269C">
            <w:pPr>
              <w:rPr>
                <w:b/>
                <w:sz w:val="19"/>
                <w:szCs w:val="19"/>
              </w:rPr>
            </w:pPr>
          </w:p>
        </w:tc>
        <w:tc>
          <w:tcPr>
            <w:tcW w:w="425" w:type="dxa"/>
          </w:tcPr>
          <w:p w:rsidR="007A47E6" w:rsidRPr="00E429E2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709" w:type="dxa"/>
          </w:tcPr>
          <w:p w:rsidR="007A47E6" w:rsidRPr="00E429E2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709" w:type="dxa"/>
          </w:tcPr>
          <w:p w:rsidR="007A47E6" w:rsidRPr="00E429E2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709" w:type="dxa"/>
          </w:tcPr>
          <w:p w:rsidR="007A47E6" w:rsidRPr="00E429E2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708" w:type="dxa"/>
            <w:vAlign w:val="center"/>
          </w:tcPr>
          <w:p w:rsidR="007A47E6" w:rsidRPr="00E429E2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7A47E6" w:rsidRPr="000E166D" w:rsidRDefault="007A47E6" w:rsidP="00751D5E">
            <w:pPr>
              <w:rPr>
                <w:b/>
                <w:sz w:val="19"/>
                <w:szCs w:val="19"/>
              </w:rPr>
            </w:pPr>
            <w:r w:rsidRPr="000E166D">
              <w:rPr>
                <w:b/>
                <w:sz w:val="19"/>
                <w:szCs w:val="19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7E6" w:rsidRPr="000E166D" w:rsidRDefault="007A47E6" w:rsidP="00945485">
            <w:pPr>
              <w:rPr>
                <w:b/>
                <w:sz w:val="19"/>
                <w:szCs w:val="19"/>
              </w:rPr>
            </w:pPr>
            <w:r w:rsidRPr="000E166D">
              <w:rPr>
                <w:b/>
                <w:sz w:val="19"/>
                <w:szCs w:val="19"/>
              </w:rPr>
              <w:t>84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47E6" w:rsidRPr="00E429E2" w:rsidRDefault="007A47E6" w:rsidP="0086269C">
            <w:pPr>
              <w:rPr>
                <w:b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A47E6" w:rsidRPr="00E429E2" w:rsidRDefault="007A47E6" w:rsidP="0086269C">
            <w:pPr>
              <w:rPr>
                <w:b/>
                <w:sz w:val="19"/>
                <w:szCs w:val="19"/>
              </w:rPr>
            </w:pPr>
          </w:p>
        </w:tc>
      </w:tr>
      <w:tr w:rsidR="007A47E6" w:rsidRPr="0078364D" w:rsidTr="006638B8">
        <w:trPr>
          <w:cantSplit/>
          <w:trHeight w:val="299"/>
        </w:trPr>
        <w:tc>
          <w:tcPr>
            <w:tcW w:w="1174" w:type="dxa"/>
          </w:tcPr>
          <w:p w:rsidR="007A47E6" w:rsidRPr="00E429E2" w:rsidRDefault="007A47E6" w:rsidP="00EC14BA">
            <w:pPr>
              <w:rPr>
                <w:b/>
                <w:sz w:val="19"/>
                <w:szCs w:val="19"/>
              </w:rPr>
            </w:pPr>
            <w:r w:rsidRPr="00E429E2">
              <w:rPr>
                <w:b/>
                <w:sz w:val="19"/>
                <w:szCs w:val="19"/>
              </w:rPr>
              <w:t>МДК.03.02</w:t>
            </w:r>
          </w:p>
        </w:tc>
        <w:tc>
          <w:tcPr>
            <w:tcW w:w="3261" w:type="dxa"/>
            <w:vAlign w:val="center"/>
          </w:tcPr>
          <w:p w:rsidR="007A47E6" w:rsidRPr="00E429E2" w:rsidRDefault="007A47E6" w:rsidP="00945485">
            <w:pPr>
              <w:rPr>
                <w:sz w:val="19"/>
                <w:szCs w:val="19"/>
              </w:rPr>
            </w:pPr>
            <w:r w:rsidRPr="00E429E2">
              <w:rPr>
                <w:sz w:val="19"/>
                <w:szCs w:val="19"/>
              </w:rPr>
              <w:t>Разработка кода информационных систем</w:t>
            </w:r>
          </w:p>
        </w:tc>
        <w:tc>
          <w:tcPr>
            <w:tcW w:w="1134" w:type="dxa"/>
            <w:vAlign w:val="center"/>
          </w:tcPr>
          <w:p w:rsidR="007A47E6" w:rsidRPr="00E429E2" w:rsidRDefault="007A47E6" w:rsidP="009A39DA">
            <w:pPr>
              <w:jc w:val="center"/>
              <w:rPr>
                <w:b/>
                <w:sz w:val="19"/>
                <w:szCs w:val="19"/>
              </w:rPr>
            </w:pPr>
            <w:r w:rsidRPr="00E429E2">
              <w:rPr>
                <w:b/>
                <w:sz w:val="19"/>
                <w:szCs w:val="19"/>
              </w:rPr>
              <w:t>Э</w:t>
            </w:r>
          </w:p>
        </w:tc>
        <w:tc>
          <w:tcPr>
            <w:tcW w:w="567" w:type="dxa"/>
          </w:tcPr>
          <w:p w:rsidR="007A47E6" w:rsidRPr="00E429E2" w:rsidRDefault="007A47E6" w:rsidP="0086269C">
            <w:pPr>
              <w:rPr>
                <w:b/>
                <w:sz w:val="19"/>
                <w:szCs w:val="19"/>
              </w:rPr>
            </w:pPr>
          </w:p>
        </w:tc>
        <w:tc>
          <w:tcPr>
            <w:tcW w:w="425" w:type="dxa"/>
          </w:tcPr>
          <w:p w:rsidR="007A47E6" w:rsidRPr="00E429E2" w:rsidRDefault="007A47E6" w:rsidP="0086269C">
            <w:pPr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7A47E6" w:rsidRPr="00E429E2" w:rsidRDefault="007A47E6" w:rsidP="00021BD0">
            <w:pPr>
              <w:rPr>
                <w:b/>
                <w:sz w:val="19"/>
                <w:szCs w:val="19"/>
              </w:rPr>
            </w:pPr>
            <w:r w:rsidRPr="00E429E2">
              <w:rPr>
                <w:b/>
                <w:sz w:val="19"/>
                <w:szCs w:val="19"/>
              </w:rPr>
              <w:t>140</w:t>
            </w:r>
          </w:p>
        </w:tc>
        <w:tc>
          <w:tcPr>
            <w:tcW w:w="567" w:type="dxa"/>
            <w:vAlign w:val="center"/>
          </w:tcPr>
          <w:p w:rsidR="007A47E6" w:rsidRPr="00E429E2" w:rsidRDefault="007A47E6" w:rsidP="00F25143">
            <w:pPr>
              <w:rPr>
                <w:b/>
                <w:sz w:val="19"/>
                <w:szCs w:val="19"/>
              </w:rPr>
            </w:pPr>
            <w:r w:rsidRPr="00E429E2">
              <w:rPr>
                <w:b/>
                <w:sz w:val="19"/>
                <w:szCs w:val="19"/>
              </w:rPr>
              <w:t>68</w:t>
            </w:r>
          </w:p>
        </w:tc>
        <w:tc>
          <w:tcPr>
            <w:tcW w:w="567" w:type="dxa"/>
            <w:vAlign w:val="center"/>
          </w:tcPr>
          <w:p w:rsidR="007A47E6" w:rsidRPr="00E429E2" w:rsidRDefault="007A47E6" w:rsidP="00F25143">
            <w:pPr>
              <w:rPr>
                <w:b/>
                <w:sz w:val="19"/>
                <w:szCs w:val="19"/>
              </w:rPr>
            </w:pPr>
            <w:r w:rsidRPr="00E429E2">
              <w:rPr>
                <w:b/>
                <w:sz w:val="19"/>
                <w:szCs w:val="19"/>
              </w:rPr>
              <w:t>52</w:t>
            </w:r>
          </w:p>
        </w:tc>
        <w:tc>
          <w:tcPr>
            <w:tcW w:w="567" w:type="dxa"/>
          </w:tcPr>
          <w:p w:rsidR="007A47E6" w:rsidRPr="00E429E2" w:rsidRDefault="007A47E6" w:rsidP="006638B8">
            <w:pPr>
              <w:rPr>
                <w:b/>
                <w:sz w:val="19"/>
                <w:szCs w:val="19"/>
              </w:rPr>
            </w:pPr>
            <w:r w:rsidRPr="00E429E2">
              <w:rPr>
                <w:b/>
                <w:sz w:val="19"/>
                <w:szCs w:val="19"/>
              </w:rPr>
              <w:t>20</w:t>
            </w:r>
          </w:p>
        </w:tc>
        <w:tc>
          <w:tcPr>
            <w:tcW w:w="567" w:type="dxa"/>
            <w:vAlign w:val="center"/>
          </w:tcPr>
          <w:p w:rsidR="007A47E6" w:rsidRPr="00E429E2" w:rsidRDefault="007A47E6" w:rsidP="0086269C">
            <w:pPr>
              <w:rPr>
                <w:b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:rsidR="007A47E6" w:rsidRPr="00E429E2" w:rsidRDefault="007A47E6" w:rsidP="007F0B12">
            <w:pPr>
              <w:rPr>
                <w:b/>
                <w:sz w:val="19"/>
                <w:szCs w:val="19"/>
              </w:rPr>
            </w:pPr>
          </w:p>
        </w:tc>
        <w:tc>
          <w:tcPr>
            <w:tcW w:w="425" w:type="dxa"/>
          </w:tcPr>
          <w:p w:rsidR="007A47E6" w:rsidRPr="00E429E2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709" w:type="dxa"/>
          </w:tcPr>
          <w:p w:rsidR="007A47E6" w:rsidRPr="00E429E2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709" w:type="dxa"/>
          </w:tcPr>
          <w:p w:rsidR="007A47E6" w:rsidRPr="00E429E2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709" w:type="dxa"/>
          </w:tcPr>
          <w:p w:rsidR="007A47E6" w:rsidRPr="00E429E2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708" w:type="dxa"/>
            <w:vAlign w:val="center"/>
          </w:tcPr>
          <w:p w:rsidR="007A47E6" w:rsidRPr="00E429E2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7A47E6" w:rsidRPr="00E429E2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47E6" w:rsidRPr="00E429E2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A47E6" w:rsidRPr="00E429E2" w:rsidRDefault="007A47E6" w:rsidP="00BB7D04">
            <w:pPr>
              <w:rPr>
                <w:b/>
                <w:sz w:val="19"/>
                <w:szCs w:val="19"/>
              </w:rPr>
            </w:pPr>
            <w:r w:rsidRPr="00E429E2">
              <w:rPr>
                <w:b/>
                <w:sz w:val="19"/>
                <w:szCs w:val="19"/>
              </w:rPr>
              <w:t>140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47E6" w:rsidRPr="00E429E2" w:rsidRDefault="007A47E6" w:rsidP="0086269C">
            <w:pPr>
              <w:rPr>
                <w:b/>
                <w:sz w:val="19"/>
                <w:szCs w:val="19"/>
              </w:rPr>
            </w:pPr>
          </w:p>
        </w:tc>
      </w:tr>
      <w:tr w:rsidR="007A47E6" w:rsidRPr="0078364D" w:rsidTr="007D0010">
        <w:trPr>
          <w:cantSplit/>
          <w:trHeight w:val="409"/>
        </w:trPr>
        <w:tc>
          <w:tcPr>
            <w:tcW w:w="1174" w:type="dxa"/>
          </w:tcPr>
          <w:p w:rsidR="007A47E6" w:rsidRPr="00E429E2" w:rsidRDefault="007A47E6" w:rsidP="00EC14BA">
            <w:pPr>
              <w:rPr>
                <w:b/>
                <w:sz w:val="19"/>
                <w:szCs w:val="19"/>
              </w:rPr>
            </w:pPr>
            <w:r w:rsidRPr="00E429E2">
              <w:rPr>
                <w:b/>
                <w:sz w:val="19"/>
                <w:szCs w:val="19"/>
              </w:rPr>
              <w:t>МДК.03.03</w:t>
            </w:r>
          </w:p>
        </w:tc>
        <w:tc>
          <w:tcPr>
            <w:tcW w:w="3261" w:type="dxa"/>
            <w:vAlign w:val="center"/>
          </w:tcPr>
          <w:p w:rsidR="007A47E6" w:rsidRPr="00E429E2" w:rsidRDefault="007A47E6" w:rsidP="00945485">
            <w:pPr>
              <w:rPr>
                <w:sz w:val="19"/>
                <w:szCs w:val="19"/>
              </w:rPr>
            </w:pPr>
            <w:r w:rsidRPr="00E429E2">
              <w:rPr>
                <w:sz w:val="19"/>
                <w:szCs w:val="19"/>
              </w:rPr>
              <w:t>Тестирование информационных систем</w:t>
            </w:r>
          </w:p>
        </w:tc>
        <w:tc>
          <w:tcPr>
            <w:tcW w:w="1134" w:type="dxa"/>
            <w:vAlign w:val="center"/>
          </w:tcPr>
          <w:p w:rsidR="007A47E6" w:rsidRPr="00E429E2" w:rsidRDefault="007A47E6" w:rsidP="009A39DA">
            <w:pPr>
              <w:jc w:val="center"/>
              <w:rPr>
                <w:b/>
                <w:sz w:val="19"/>
                <w:szCs w:val="19"/>
              </w:rPr>
            </w:pPr>
            <w:r w:rsidRPr="00E429E2">
              <w:rPr>
                <w:b/>
                <w:sz w:val="19"/>
                <w:szCs w:val="19"/>
              </w:rPr>
              <w:t>Э</w:t>
            </w:r>
          </w:p>
        </w:tc>
        <w:tc>
          <w:tcPr>
            <w:tcW w:w="567" w:type="dxa"/>
          </w:tcPr>
          <w:p w:rsidR="007A47E6" w:rsidRPr="00E429E2" w:rsidRDefault="007A47E6" w:rsidP="0086269C">
            <w:pPr>
              <w:rPr>
                <w:b/>
                <w:sz w:val="19"/>
                <w:szCs w:val="19"/>
              </w:rPr>
            </w:pPr>
          </w:p>
        </w:tc>
        <w:tc>
          <w:tcPr>
            <w:tcW w:w="425" w:type="dxa"/>
          </w:tcPr>
          <w:p w:rsidR="007A47E6" w:rsidRPr="00E429E2" w:rsidRDefault="007A47E6" w:rsidP="0086269C">
            <w:pPr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7A47E6" w:rsidRPr="00E429E2" w:rsidRDefault="007A47E6" w:rsidP="00F25143">
            <w:pPr>
              <w:rPr>
                <w:b/>
                <w:sz w:val="19"/>
                <w:szCs w:val="19"/>
              </w:rPr>
            </w:pPr>
            <w:r w:rsidRPr="00E429E2">
              <w:rPr>
                <w:b/>
                <w:sz w:val="19"/>
                <w:szCs w:val="19"/>
              </w:rPr>
              <w:t>125</w:t>
            </w:r>
          </w:p>
        </w:tc>
        <w:tc>
          <w:tcPr>
            <w:tcW w:w="567" w:type="dxa"/>
            <w:vAlign w:val="center"/>
          </w:tcPr>
          <w:p w:rsidR="007A47E6" w:rsidRPr="00E429E2" w:rsidRDefault="007A47E6" w:rsidP="00F25143">
            <w:pPr>
              <w:rPr>
                <w:b/>
                <w:sz w:val="19"/>
                <w:szCs w:val="19"/>
              </w:rPr>
            </w:pPr>
            <w:r w:rsidRPr="00E429E2">
              <w:rPr>
                <w:b/>
                <w:sz w:val="19"/>
                <w:szCs w:val="19"/>
              </w:rPr>
              <w:t>71</w:t>
            </w:r>
          </w:p>
        </w:tc>
        <w:tc>
          <w:tcPr>
            <w:tcW w:w="567" w:type="dxa"/>
            <w:vAlign w:val="center"/>
          </w:tcPr>
          <w:p w:rsidR="007A47E6" w:rsidRPr="00E429E2" w:rsidRDefault="007A47E6" w:rsidP="00F25143">
            <w:pPr>
              <w:rPr>
                <w:b/>
                <w:sz w:val="19"/>
                <w:szCs w:val="19"/>
              </w:rPr>
            </w:pPr>
            <w:r w:rsidRPr="00E429E2">
              <w:rPr>
                <w:b/>
                <w:sz w:val="19"/>
                <w:szCs w:val="19"/>
              </w:rPr>
              <w:t>54</w:t>
            </w:r>
          </w:p>
        </w:tc>
        <w:tc>
          <w:tcPr>
            <w:tcW w:w="567" w:type="dxa"/>
            <w:vAlign w:val="center"/>
          </w:tcPr>
          <w:p w:rsidR="007A47E6" w:rsidRPr="00E429E2" w:rsidRDefault="007A47E6" w:rsidP="0086269C">
            <w:pPr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7A47E6" w:rsidRPr="00E429E2" w:rsidRDefault="007A47E6" w:rsidP="0086269C">
            <w:pPr>
              <w:rPr>
                <w:b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:rsidR="007A47E6" w:rsidRPr="00E429E2" w:rsidRDefault="007A47E6" w:rsidP="0086269C">
            <w:pPr>
              <w:rPr>
                <w:b/>
                <w:sz w:val="19"/>
                <w:szCs w:val="19"/>
              </w:rPr>
            </w:pPr>
          </w:p>
        </w:tc>
        <w:tc>
          <w:tcPr>
            <w:tcW w:w="425" w:type="dxa"/>
          </w:tcPr>
          <w:p w:rsidR="007A47E6" w:rsidRPr="00E429E2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709" w:type="dxa"/>
          </w:tcPr>
          <w:p w:rsidR="007A47E6" w:rsidRPr="00E429E2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709" w:type="dxa"/>
          </w:tcPr>
          <w:p w:rsidR="007A47E6" w:rsidRPr="00E429E2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709" w:type="dxa"/>
          </w:tcPr>
          <w:p w:rsidR="007A47E6" w:rsidRPr="00E429E2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708" w:type="dxa"/>
            <w:vAlign w:val="center"/>
          </w:tcPr>
          <w:p w:rsidR="007A47E6" w:rsidRPr="00E429E2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7A47E6" w:rsidRPr="00E429E2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47E6" w:rsidRPr="00E429E2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A47E6" w:rsidRPr="00E429E2" w:rsidRDefault="007A47E6" w:rsidP="0086269C">
            <w:pPr>
              <w:rPr>
                <w:b/>
                <w:sz w:val="19"/>
                <w:szCs w:val="19"/>
              </w:rPr>
            </w:pPr>
            <w:r w:rsidRPr="00E429E2">
              <w:rPr>
                <w:b/>
                <w:sz w:val="19"/>
                <w:szCs w:val="19"/>
              </w:rPr>
              <w:t>58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47E6" w:rsidRPr="00E429E2" w:rsidRDefault="007A47E6" w:rsidP="0086269C">
            <w:pPr>
              <w:rPr>
                <w:b/>
                <w:sz w:val="19"/>
                <w:szCs w:val="19"/>
              </w:rPr>
            </w:pPr>
            <w:r w:rsidRPr="00E429E2">
              <w:rPr>
                <w:b/>
                <w:sz w:val="19"/>
                <w:szCs w:val="19"/>
              </w:rPr>
              <w:t>67</w:t>
            </w:r>
          </w:p>
        </w:tc>
      </w:tr>
      <w:tr w:rsidR="007A47E6" w:rsidRPr="0078364D" w:rsidTr="007D0010">
        <w:trPr>
          <w:cantSplit/>
          <w:trHeight w:val="258"/>
        </w:trPr>
        <w:tc>
          <w:tcPr>
            <w:tcW w:w="1174" w:type="dxa"/>
          </w:tcPr>
          <w:p w:rsidR="007A47E6" w:rsidRPr="00E429E2" w:rsidRDefault="007A47E6" w:rsidP="00945485">
            <w:pPr>
              <w:rPr>
                <w:sz w:val="19"/>
                <w:szCs w:val="19"/>
              </w:rPr>
            </w:pPr>
            <w:r w:rsidRPr="00E429E2">
              <w:rPr>
                <w:sz w:val="19"/>
                <w:szCs w:val="19"/>
              </w:rPr>
              <w:t>УП.03</w:t>
            </w:r>
          </w:p>
        </w:tc>
        <w:tc>
          <w:tcPr>
            <w:tcW w:w="3261" w:type="dxa"/>
            <w:vAlign w:val="center"/>
          </w:tcPr>
          <w:p w:rsidR="007A47E6" w:rsidRPr="00E429E2" w:rsidRDefault="007A47E6" w:rsidP="00945485">
            <w:pPr>
              <w:rPr>
                <w:sz w:val="19"/>
                <w:szCs w:val="19"/>
              </w:rPr>
            </w:pPr>
            <w:r w:rsidRPr="00E429E2">
              <w:rPr>
                <w:sz w:val="19"/>
                <w:szCs w:val="19"/>
              </w:rPr>
              <w:t>Учебная практика</w:t>
            </w:r>
          </w:p>
        </w:tc>
        <w:tc>
          <w:tcPr>
            <w:tcW w:w="1134" w:type="dxa"/>
            <w:vAlign w:val="center"/>
          </w:tcPr>
          <w:p w:rsidR="007A47E6" w:rsidRPr="00E429E2" w:rsidRDefault="007A47E6" w:rsidP="009A39DA">
            <w:pPr>
              <w:jc w:val="center"/>
              <w:rPr>
                <w:sz w:val="19"/>
                <w:szCs w:val="19"/>
              </w:rPr>
            </w:pPr>
            <w:r w:rsidRPr="00E429E2">
              <w:rPr>
                <w:sz w:val="19"/>
                <w:szCs w:val="19"/>
              </w:rPr>
              <w:t>-, З</w:t>
            </w:r>
          </w:p>
        </w:tc>
        <w:tc>
          <w:tcPr>
            <w:tcW w:w="567" w:type="dxa"/>
          </w:tcPr>
          <w:p w:rsidR="007A47E6" w:rsidRPr="00E429E2" w:rsidRDefault="007A47E6" w:rsidP="00945485">
            <w:pPr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:rsidR="007A47E6" w:rsidRPr="00E429E2" w:rsidRDefault="007A47E6" w:rsidP="00945485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7A47E6" w:rsidRPr="00E429E2" w:rsidRDefault="007A47E6" w:rsidP="00BB7D04">
            <w:pPr>
              <w:rPr>
                <w:sz w:val="19"/>
                <w:szCs w:val="19"/>
              </w:rPr>
            </w:pPr>
            <w:r w:rsidRPr="00E429E2">
              <w:rPr>
                <w:sz w:val="19"/>
                <w:szCs w:val="19"/>
              </w:rPr>
              <w:t>108</w:t>
            </w:r>
          </w:p>
        </w:tc>
        <w:tc>
          <w:tcPr>
            <w:tcW w:w="567" w:type="dxa"/>
            <w:vAlign w:val="center"/>
          </w:tcPr>
          <w:p w:rsidR="007A47E6" w:rsidRPr="00E429E2" w:rsidRDefault="007A47E6" w:rsidP="00F25143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7A47E6" w:rsidRPr="00E429E2" w:rsidRDefault="007A47E6" w:rsidP="00F25143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7A47E6" w:rsidRPr="00E429E2" w:rsidRDefault="007A47E6" w:rsidP="00945485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7A47E6" w:rsidRPr="00E429E2" w:rsidRDefault="007A47E6" w:rsidP="00945485">
            <w:pPr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:rsidR="007A47E6" w:rsidRPr="00E429E2" w:rsidRDefault="007A47E6" w:rsidP="00945485">
            <w:pPr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:rsidR="007A47E6" w:rsidRPr="00E429E2" w:rsidRDefault="007A47E6" w:rsidP="00945485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:rsidR="007A47E6" w:rsidRPr="00E429E2" w:rsidRDefault="007A47E6" w:rsidP="00945485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:rsidR="007A47E6" w:rsidRPr="00E429E2" w:rsidRDefault="007A47E6" w:rsidP="00945485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:rsidR="007A47E6" w:rsidRPr="00E429E2" w:rsidRDefault="007A47E6" w:rsidP="00945485">
            <w:pPr>
              <w:rPr>
                <w:sz w:val="19"/>
                <w:szCs w:val="19"/>
              </w:rPr>
            </w:pPr>
          </w:p>
        </w:tc>
        <w:tc>
          <w:tcPr>
            <w:tcW w:w="708" w:type="dxa"/>
            <w:vAlign w:val="center"/>
          </w:tcPr>
          <w:p w:rsidR="007A47E6" w:rsidRPr="00E429E2" w:rsidRDefault="007A47E6" w:rsidP="00945485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7A47E6" w:rsidRPr="00E429E2" w:rsidRDefault="007A47E6" w:rsidP="00945485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47E6" w:rsidRPr="00E429E2" w:rsidRDefault="007A47E6" w:rsidP="00945485">
            <w:pPr>
              <w:rPr>
                <w:sz w:val="19"/>
                <w:szCs w:val="19"/>
              </w:rPr>
            </w:pPr>
            <w:r w:rsidRPr="00E429E2">
              <w:rPr>
                <w:sz w:val="19"/>
                <w:szCs w:val="19"/>
              </w:rPr>
              <w:t>72</w:t>
            </w:r>
          </w:p>
        </w:tc>
        <w:tc>
          <w:tcPr>
            <w:tcW w:w="709" w:type="dxa"/>
            <w:shd w:val="clear" w:color="auto" w:fill="auto"/>
          </w:tcPr>
          <w:p w:rsidR="007A47E6" w:rsidRPr="00E429E2" w:rsidRDefault="007A47E6" w:rsidP="00945485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7A47E6" w:rsidRPr="00E429E2" w:rsidRDefault="007A47E6" w:rsidP="00945485">
            <w:pPr>
              <w:rPr>
                <w:sz w:val="19"/>
                <w:szCs w:val="19"/>
              </w:rPr>
            </w:pPr>
            <w:r w:rsidRPr="00E429E2">
              <w:rPr>
                <w:sz w:val="19"/>
                <w:szCs w:val="19"/>
              </w:rPr>
              <w:t>36</w:t>
            </w:r>
          </w:p>
        </w:tc>
      </w:tr>
      <w:tr w:rsidR="007A47E6" w:rsidRPr="0078364D" w:rsidTr="007D0010">
        <w:trPr>
          <w:cantSplit/>
          <w:trHeight w:val="277"/>
        </w:trPr>
        <w:tc>
          <w:tcPr>
            <w:tcW w:w="1174" w:type="dxa"/>
          </w:tcPr>
          <w:p w:rsidR="007A47E6" w:rsidRPr="00E429E2" w:rsidRDefault="007A47E6" w:rsidP="00945485">
            <w:pPr>
              <w:rPr>
                <w:sz w:val="19"/>
                <w:szCs w:val="19"/>
              </w:rPr>
            </w:pPr>
            <w:r w:rsidRPr="00E429E2">
              <w:rPr>
                <w:sz w:val="19"/>
                <w:szCs w:val="19"/>
              </w:rPr>
              <w:t>ПП.03</w:t>
            </w:r>
          </w:p>
        </w:tc>
        <w:tc>
          <w:tcPr>
            <w:tcW w:w="3261" w:type="dxa"/>
            <w:vAlign w:val="center"/>
          </w:tcPr>
          <w:p w:rsidR="007A47E6" w:rsidRPr="00E429E2" w:rsidRDefault="007A47E6" w:rsidP="00945485">
            <w:pPr>
              <w:rPr>
                <w:sz w:val="19"/>
                <w:szCs w:val="19"/>
              </w:rPr>
            </w:pPr>
            <w:r w:rsidRPr="00E429E2">
              <w:rPr>
                <w:sz w:val="19"/>
                <w:szCs w:val="19"/>
              </w:rPr>
              <w:t>Производственная практика</w:t>
            </w:r>
          </w:p>
        </w:tc>
        <w:tc>
          <w:tcPr>
            <w:tcW w:w="1134" w:type="dxa"/>
            <w:vAlign w:val="center"/>
          </w:tcPr>
          <w:p w:rsidR="007A47E6" w:rsidRPr="00E429E2" w:rsidRDefault="007A47E6" w:rsidP="009A39DA">
            <w:pPr>
              <w:jc w:val="center"/>
              <w:rPr>
                <w:sz w:val="19"/>
                <w:szCs w:val="19"/>
              </w:rPr>
            </w:pPr>
            <w:r w:rsidRPr="00E429E2">
              <w:rPr>
                <w:sz w:val="19"/>
                <w:szCs w:val="19"/>
              </w:rPr>
              <w:t>-, З</w:t>
            </w:r>
          </w:p>
        </w:tc>
        <w:tc>
          <w:tcPr>
            <w:tcW w:w="567" w:type="dxa"/>
          </w:tcPr>
          <w:p w:rsidR="007A47E6" w:rsidRPr="00E429E2" w:rsidRDefault="007A47E6" w:rsidP="00945485">
            <w:pPr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:rsidR="007A47E6" w:rsidRPr="00E429E2" w:rsidRDefault="007A47E6" w:rsidP="00945485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7A47E6" w:rsidRPr="00E429E2" w:rsidRDefault="007A47E6" w:rsidP="00F25143">
            <w:pPr>
              <w:rPr>
                <w:sz w:val="19"/>
                <w:szCs w:val="19"/>
              </w:rPr>
            </w:pPr>
            <w:r w:rsidRPr="00E429E2">
              <w:rPr>
                <w:sz w:val="19"/>
                <w:szCs w:val="19"/>
              </w:rPr>
              <w:t>72</w:t>
            </w:r>
          </w:p>
        </w:tc>
        <w:tc>
          <w:tcPr>
            <w:tcW w:w="567" w:type="dxa"/>
            <w:vAlign w:val="center"/>
          </w:tcPr>
          <w:p w:rsidR="007A47E6" w:rsidRPr="00E429E2" w:rsidRDefault="007A47E6" w:rsidP="00F25143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7A47E6" w:rsidRPr="00E429E2" w:rsidRDefault="007A47E6" w:rsidP="00F25143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7A47E6" w:rsidRPr="00E429E2" w:rsidRDefault="007A47E6" w:rsidP="00945485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7A47E6" w:rsidRPr="00E429E2" w:rsidRDefault="007A47E6" w:rsidP="00945485">
            <w:pPr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:rsidR="007A47E6" w:rsidRPr="00E429E2" w:rsidRDefault="007A47E6" w:rsidP="00945485">
            <w:pPr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:rsidR="007A47E6" w:rsidRPr="00E429E2" w:rsidRDefault="007A47E6" w:rsidP="00945485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:rsidR="007A47E6" w:rsidRPr="00E429E2" w:rsidRDefault="007A47E6" w:rsidP="00945485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:rsidR="007A47E6" w:rsidRPr="00E429E2" w:rsidRDefault="007A47E6" w:rsidP="00945485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:rsidR="007A47E6" w:rsidRPr="00E429E2" w:rsidRDefault="007A47E6" w:rsidP="00945485">
            <w:pPr>
              <w:rPr>
                <w:sz w:val="19"/>
                <w:szCs w:val="19"/>
              </w:rPr>
            </w:pPr>
          </w:p>
        </w:tc>
        <w:tc>
          <w:tcPr>
            <w:tcW w:w="708" w:type="dxa"/>
            <w:vAlign w:val="center"/>
          </w:tcPr>
          <w:p w:rsidR="007A47E6" w:rsidRPr="00E429E2" w:rsidRDefault="007A47E6" w:rsidP="00945485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7A47E6" w:rsidRPr="00E429E2" w:rsidRDefault="007A47E6" w:rsidP="00945485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47E6" w:rsidRPr="00E429E2" w:rsidRDefault="007A47E6" w:rsidP="00945485">
            <w:pPr>
              <w:rPr>
                <w:sz w:val="19"/>
                <w:szCs w:val="19"/>
              </w:rPr>
            </w:pPr>
            <w:r w:rsidRPr="00E429E2">
              <w:rPr>
                <w:sz w:val="19"/>
                <w:szCs w:val="19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7A47E6" w:rsidRPr="00E429E2" w:rsidRDefault="007A47E6" w:rsidP="00945485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7A47E6" w:rsidRPr="00E429E2" w:rsidRDefault="007A47E6" w:rsidP="00945485">
            <w:pPr>
              <w:rPr>
                <w:sz w:val="19"/>
                <w:szCs w:val="19"/>
              </w:rPr>
            </w:pPr>
            <w:r w:rsidRPr="00E429E2">
              <w:rPr>
                <w:sz w:val="19"/>
                <w:szCs w:val="19"/>
              </w:rPr>
              <w:t>36</w:t>
            </w:r>
          </w:p>
        </w:tc>
      </w:tr>
      <w:tr w:rsidR="007A47E6" w:rsidRPr="0078364D" w:rsidTr="007D0010">
        <w:trPr>
          <w:cantSplit/>
          <w:trHeight w:val="414"/>
        </w:trPr>
        <w:tc>
          <w:tcPr>
            <w:tcW w:w="1174" w:type="dxa"/>
          </w:tcPr>
          <w:p w:rsidR="007A47E6" w:rsidRPr="00E429E2" w:rsidRDefault="007A47E6" w:rsidP="00945485">
            <w:pPr>
              <w:rPr>
                <w:b/>
                <w:sz w:val="19"/>
                <w:szCs w:val="19"/>
              </w:rPr>
            </w:pPr>
          </w:p>
          <w:p w:rsidR="007A47E6" w:rsidRPr="00E429E2" w:rsidRDefault="007A47E6" w:rsidP="00945485">
            <w:pPr>
              <w:rPr>
                <w:b/>
                <w:sz w:val="19"/>
                <w:szCs w:val="19"/>
              </w:rPr>
            </w:pPr>
            <w:r w:rsidRPr="00E429E2">
              <w:rPr>
                <w:b/>
                <w:sz w:val="19"/>
                <w:szCs w:val="19"/>
              </w:rPr>
              <w:t>ПМ.04</w:t>
            </w:r>
          </w:p>
        </w:tc>
        <w:tc>
          <w:tcPr>
            <w:tcW w:w="3261" w:type="dxa"/>
            <w:vAlign w:val="center"/>
          </w:tcPr>
          <w:p w:rsidR="007A47E6" w:rsidRPr="00E429E2" w:rsidRDefault="007A47E6" w:rsidP="00945485">
            <w:pPr>
              <w:rPr>
                <w:b/>
                <w:sz w:val="19"/>
                <w:szCs w:val="19"/>
              </w:rPr>
            </w:pPr>
            <w:r w:rsidRPr="00E429E2">
              <w:rPr>
                <w:b/>
                <w:sz w:val="19"/>
                <w:szCs w:val="19"/>
              </w:rPr>
              <w:t>Сопровождение информационных систем</w:t>
            </w:r>
          </w:p>
        </w:tc>
        <w:tc>
          <w:tcPr>
            <w:tcW w:w="1134" w:type="dxa"/>
            <w:vAlign w:val="center"/>
          </w:tcPr>
          <w:p w:rsidR="007A47E6" w:rsidRPr="00E429E2" w:rsidRDefault="007A47E6" w:rsidP="00373E57">
            <w:pPr>
              <w:jc w:val="center"/>
              <w:rPr>
                <w:b/>
                <w:sz w:val="19"/>
                <w:szCs w:val="19"/>
              </w:rPr>
            </w:pPr>
            <w:r w:rsidRPr="00E429E2">
              <w:rPr>
                <w:b/>
                <w:sz w:val="19"/>
                <w:szCs w:val="19"/>
              </w:rPr>
              <w:t>Э</w:t>
            </w:r>
          </w:p>
        </w:tc>
        <w:tc>
          <w:tcPr>
            <w:tcW w:w="567" w:type="dxa"/>
          </w:tcPr>
          <w:p w:rsidR="007A47E6" w:rsidRPr="00E429E2" w:rsidRDefault="007A47E6" w:rsidP="00005B96">
            <w:pPr>
              <w:rPr>
                <w:b/>
                <w:sz w:val="19"/>
                <w:szCs w:val="19"/>
              </w:rPr>
            </w:pPr>
            <w:r w:rsidRPr="00E429E2">
              <w:rPr>
                <w:b/>
                <w:sz w:val="19"/>
                <w:szCs w:val="19"/>
              </w:rPr>
              <w:t>466</w:t>
            </w:r>
          </w:p>
        </w:tc>
        <w:tc>
          <w:tcPr>
            <w:tcW w:w="425" w:type="dxa"/>
          </w:tcPr>
          <w:p w:rsidR="007A47E6" w:rsidRPr="00E429E2" w:rsidRDefault="007A47E6" w:rsidP="00005B96">
            <w:pPr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7A47E6" w:rsidRPr="00E429E2" w:rsidRDefault="007A47E6" w:rsidP="00F25143">
            <w:pPr>
              <w:rPr>
                <w:b/>
                <w:sz w:val="19"/>
                <w:szCs w:val="19"/>
              </w:rPr>
            </w:pPr>
            <w:r w:rsidRPr="00E429E2">
              <w:rPr>
                <w:b/>
                <w:sz w:val="19"/>
                <w:szCs w:val="19"/>
              </w:rPr>
              <w:t>312</w:t>
            </w:r>
          </w:p>
        </w:tc>
        <w:tc>
          <w:tcPr>
            <w:tcW w:w="567" w:type="dxa"/>
            <w:vAlign w:val="center"/>
          </w:tcPr>
          <w:p w:rsidR="007A47E6" w:rsidRPr="00E429E2" w:rsidRDefault="007A47E6" w:rsidP="00F25143">
            <w:pPr>
              <w:rPr>
                <w:b/>
                <w:sz w:val="19"/>
                <w:szCs w:val="19"/>
              </w:rPr>
            </w:pPr>
            <w:r w:rsidRPr="00E429E2">
              <w:rPr>
                <w:b/>
                <w:sz w:val="19"/>
                <w:szCs w:val="19"/>
              </w:rPr>
              <w:t>172</w:t>
            </w:r>
          </w:p>
        </w:tc>
        <w:tc>
          <w:tcPr>
            <w:tcW w:w="567" w:type="dxa"/>
            <w:vAlign w:val="center"/>
          </w:tcPr>
          <w:p w:rsidR="007A47E6" w:rsidRPr="00E429E2" w:rsidRDefault="007A47E6" w:rsidP="00F25143">
            <w:pPr>
              <w:rPr>
                <w:b/>
                <w:sz w:val="19"/>
                <w:szCs w:val="19"/>
              </w:rPr>
            </w:pPr>
            <w:r w:rsidRPr="00E429E2">
              <w:rPr>
                <w:b/>
                <w:sz w:val="19"/>
                <w:szCs w:val="19"/>
              </w:rPr>
              <w:t>140</w:t>
            </w:r>
          </w:p>
        </w:tc>
        <w:tc>
          <w:tcPr>
            <w:tcW w:w="567" w:type="dxa"/>
            <w:vAlign w:val="center"/>
          </w:tcPr>
          <w:p w:rsidR="007A47E6" w:rsidRPr="00E429E2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7A47E6" w:rsidRPr="00E429E2" w:rsidRDefault="007A47E6" w:rsidP="00945485">
            <w:pPr>
              <w:rPr>
                <w:b/>
                <w:sz w:val="19"/>
                <w:szCs w:val="19"/>
              </w:rPr>
            </w:pPr>
            <w:r w:rsidRPr="00E429E2">
              <w:rPr>
                <w:b/>
                <w:sz w:val="19"/>
                <w:szCs w:val="19"/>
              </w:rPr>
              <w:t>144</w:t>
            </w:r>
          </w:p>
        </w:tc>
        <w:tc>
          <w:tcPr>
            <w:tcW w:w="425" w:type="dxa"/>
            <w:vAlign w:val="center"/>
          </w:tcPr>
          <w:p w:rsidR="007A47E6" w:rsidRPr="00E429E2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425" w:type="dxa"/>
          </w:tcPr>
          <w:p w:rsidR="007A47E6" w:rsidRPr="00E429E2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709" w:type="dxa"/>
          </w:tcPr>
          <w:p w:rsidR="007A47E6" w:rsidRPr="00E429E2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709" w:type="dxa"/>
          </w:tcPr>
          <w:p w:rsidR="007A47E6" w:rsidRPr="00E429E2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709" w:type="dxa"/>
          </w:tcPr>
          <w:p w:rsidR="007A47E6" w:rsidRPr="00E429E2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708" w:type="dxa"/>
            <w:vAlign w:val="center"/>
          </w:tcPr>
          <w:p w:rsidR="007A47E6" w:rsidRPr="00E429E2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7A47E6" w:rsidRPr="00E429E2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47E6" w:rsidRPr="00E429E2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7A47E6" w:rsidRPr="00E429E2" w:rsidRDefault="007A47E6" w:rsidP="00187941">
            <w:pPr>
              <w:rPr>
                <w:b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7A47E6" w:rsidRPr="00E429E2" w:rsidRDefault="007A47E6" w:rsidP="00945485">
            <w:pPr>
              <w:rPr>
                <w:b/>
                <w:sz w:val="19"/>
                <w:szCs w:val="19"/>
              </w:rPr>
            </w:pPr>
          </w:p>
        </w:tc>
      </w:tr>
      <w:tr w:rsidR="007A47E6" w:rsidRPr="0078364D" w:rsidTr="007D0010">
        <w:trPr>
          <w:cantSplit/>
          <w:trHeight w:val="143"/>
        </w:trPr>
        <w:tc>
          <w:tcPr>
            <w:tcW w:w="1174" w:type="dxa"/>
          </w:tcPr>
          <w:p w:rsidR="007A47E6" w:rsidRPr="00E429E2" w:rsidRDefault="007A47E6" w:rsidP="00945485">
            <w:pPr>
              <w:rPr>
                <w:b/>
                <w:sz w:val="19"/>
                <w:szCs w:val="19"/>
              </w:rPr>
            </w:pPr>
            <w:r w:rsidRPr="00E429E2">
              <w:rPr>
                <w:b/>
                <w:sz w:val="19"/>
                <w:szCs w:val="19"/>
              </w:rPr>
              <w:t>МДК.04.01</w:t>
            </w:r>
          </w:p>
        </w:tc>
        <w:tc>
          <w:tcPr>
            <w:tcW w:w="3261" w:type="dxa"/>
            <w:vAlign w:val="center"/>
          </w:tcPr>
          <w:p w:rsidR="007A47E6" w:rsidRPr="00E429E2" w:rsidRDefault="007A47E6" w:rsidP="00945485">
            <w:pPr>
              <w:rPr>
                <w:sz w:val="19"/>
                <w:szCs w:val="19"/>
              </w:rPr>
            </w:pPr>
            <w:r w:rsidRPr="00E429E2">
              <w:rPr>
                <w:sz w:val="19"/>
                <w:szCs w:val="19"/>
              </w:rPr>
              <w:t>Внедрение ИС</w:t>
            </w:r>
          </w:p>
        </w:tc>
        <w:tc>
          <w:tcPr>
            <w:tcW w:w="1134" w:type="dxa"/>
            <w:vAlign w:val="center"/>
          </w:tcPr>
          <w:p w:rsidR="007A47E6" w:rsidRPr="00E429E2" w:rsidRDefault="007A47E6" w:rsidP="00976904">
            <w:pPr>
              <w:jc w:val="center"/>
              <w:rPr>
                <w:b/>
                <w:sz w:val="19"/>
                <w:szCs w:val="19"/>
              </w:rPr>
            </w:pPr>
            <w:r w:rsidRPr="00E429E2">
              <w:rPr>
                <w:b/>
                <w:sz w:val="19"/>
                <w:szCs w:val="19"/>
              </w:rPr>
              <w:t>-,-,-</w:t>
            </w:r>
          </w:p>
        </w:tc>
        <w:tc>
          <w:tcPr>
            <w:tcW w:w="567" w:type="dxa"/>
          </w:tcPr>
          <w:p w:rsidR="007A47E6" w:rsidRPr="00E429E2" w:rsidRDefault="007A47E6" w:rsidP="00005B96">
            <w:pPr>
              <w:rPr>
                <w:b/>
                <w:sz w:val="19"/>
                <w:szCs w:val="19"/>
              </w:rPr>
            </w:pPr>
          </w:p>
        </w:tc>
        <w:tc>
          <w:tcPr>
            <w:tcW w:w="425" w:type="dxa"/>
          </w:tcPr>
          <w:p w:rsidR="007A47E6" w:rsidRPr="00E429E2" w:rsidRDefault="007A47E6" w:rsidP="00005B96">
            <w:pPr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7A47E6" w:rsidRPr="00E429E2" w:rsidRDefault="007A47E6" w:rsidP="00F25143">
            <w:pPr>
              <w:rPr>
                <w:b/>
                <w:sz w:val="19"/>
                <w:szCs w:val="19"/>
              </w:rPr>
            </w:pPr>
            <w:r w:rsidRPr="00E429E2">
              <w:rPr>
                <w:b/>
                <w:sz w:val="19"/>
                <w:szCs w:val="19"/>
              </w:rPr>
              <w:t>90</w:t>
            </w:r>
          </w:p>
        </w:tc>
        <w:tc>
          <w:tcPr>
            <w:tcW w:w="567" w:type="dxa"/>
            <w:vAlign w:val="center"/>
          </w:tcPr>
          <w:p w:rsidR="007A47E6" w:rsidRPr="00E429E2" w:rsidRDefault="007A47E6" w:rsidP="00F25143">
            <w:pPr>
              <w:rPr>
                <w:b/>
                <w:sz w:val="19"/>
                <w:szCs w:val="19"/>
              </w:rPr>
            </w:pPr>
            <w:r w:rsidRPr="00E429E2">
              <w:rPr>
                <w:b/>
                <w:sz w:val="19"/>
                <w:szCs w:val="19"/>
              </w:rPr>
              <w:t>50</w:t>
            </w:r>
          </w:p>
        </w:tc>
        <w:tc>
          <w:tcPr>
            <w:tcW w:w="567" w:type="dxa"/>
            <w:vAlign w:val="center"/>
          </w:tcPr>
          <w:p w:rsidR="007A47E6" w:rsidRPr="00E429E2" w:rsidRDefault="007A47E6" w:rsidP="00F25143">
            <w:pPr>
              <w:rPr>
                <w:b/>
                <w:sz w:val="19"/>
                <w:szCs w:val="19"/>
              </w:rPr>
            </w:pPr>
            <w:r w:rsidRPr="00E429E2">
              <w:rPr>
                <w:b/>
                <w:sz w:val="19"/>
                <w:szCs w:val="19"/>
              </w:rPr>
              <w:t>40</w:t>
            </w:r>
          </w:p>
        </w:tc>
        <w:tc>
          <w:tcPr>
            <w:tcW w:w="567" w:type="dxa"/>
            <w:vAlign w:val="center"/>
          </w:tcPr>
          <w:p w:rsidR="007A47E6" w:rsidRPr="00E429E2" w:rsidRDefault="007A47E6" w:rsidP="0086269C">
            <w:pPr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7A47E6" w:rsidRPr="00E429E2" w:rsidRDefault="007A47E6" w:rsidP="0086269C">
            <w:pPr>
              <w:rPr>
                <w:b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:rsidR="007A47E6" w:rsidRPr="00E429E2" w:rsidRDefault="007A47E6" w:rsidP="0086269C">
            <w:pPr>
              <w:rPr>
                <w:b/>
                <w:sz w:val="19"/>
                <w:szCs w:val="19"/>
              </w:rPr>
            </w:pPr>
          </w:p>
        </w:tc>
        <w:tc>
          <w:tcPr>
            <w:tcW w:w="425" w:type="dxa"/>
          </w:tcPr>
          <w:p w:rsidR="007A47E6" w:rsidRPr="00E429E2" w:rsidRDefault="007A47E6" w:rsidP="0086269C">
            <w:pPr>
              <w:rPr>
                <w:b/>
                <w:sz w:val="19"/>
                <w:szCs w:val="19"/>
              </w:rPr>
            </w:pPr>
          </w:p>
        </w:tc>
        <w:tc>
          <w:tcPr>
            <w:tcW w:w="709" w:type="dxa"/>
          </w:tcPr>
          <w:p w:rsidR="007A47E6" w:rsidRPr="00E429E2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709" w:type="dxa"/>
          </w:tcPr>
          <w:p w:rsidR="007A47E6" w:rsidRPr="00E429E2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709" w:type="dxa"/>
          </w:tcPr>
          <w:p w:rsidR="007A47E6" w:rsidRPr="00E429E2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708" w:type="dxa"/>
            <w:vAlign w:val="center"/>
          </w:tcPr>
          <w:p w:rsidR="007A47E6" w:rsidRPr="00E429E2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7A47E6" w:rsidRPr="00E429E2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47E6" w:rsidRPr="00E429E2" w:rsidRDefault="007A47E6" w:rsidP="00B037A6">
            <w:pPr>
              <w:rPr>
                <w:b/>
                <w:sz w:val="19"/>
                <w:szCs w:val="19"/>
              </w:rPr>
            </w:pPr>
            <w:r w:rsidRPr="00E429E2">
              <w:rPr>
                <w:b/>
                <w:sz w:val="19"/>
                <w:szCs w:val="19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7A47E6" w:rsidRPr="00E429E2" w:rsidRDefault="007A47E6" w:rsidP="00945485">
            <w:pPr>
              <w:rPr>
                <w:b/>
                <w:sz w:val="19"/>
                <w:szCs w:val="19"/>
              </w:rPr>
            </w:pPr>
            <w:r w:rsidRPr="00E429E2">
              <w:rPr>
                <w:b/>
                <w:sz w:val="19"/>
                <w:szCs w:val="19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7A47E6" w:rsidRPr="00E429E2" w:rsidRDefault="007A47E6" w:rsidP="00945485">
            <w:pPr>
              <w:rPr>
                <w:sz w:val="19"/>
                <w:szCs w:val="19"/>
              </w:rPr>
            </w:pPr>
            <w:r w:rsidRPr="00E429E2">
              <w:rPr>
                <w:sz w:val="19"/>
                <w:szCs w:val="19"/>
              </w:rPr>
              <w:t>41</w:t>
            </w:r>
          </w:p>
        </w:tc>
      </w:tr>
      <w:tr w:rsidR="007A47E6" w:rsidRPr="0078364D" w:rsidTr="001B28D8">
        <w:trPr>
          <w:cantSplit/>
          <w:trHeight w:val="218"/>
        </w:trPr>
        <w:tc>
          <w:tcPr>
            <w:tcW w:w="1174" w:type="dxa"/>
          </w:tcPr>
          <w:p w:rsidR="007A47E6" w:rsidRPr="00E429E2" w:rsidRDefault="007A47E6" w:rsidP="00EC14BA">
            <w:pPr>
              <w:rPr>
                <w:b/>
                <w:sz w:val="19"/>
                <w:szCs w:val="19"/>
              </w:rPr>
            </w:pPr>
            <w:r w:rsidRPr="00E429E2">
              <w:rPr>
                <w:b/>
                <w:sz w:val="19"/>
                <w:szCs w:val="19"/>
              </w:rPr>
              <w:t>МДК.04.02</w:t>
            </w:r>
          </w:p>
        </w:tc>
        <w:tc>
          <w:tcPr>
            <w:tcW w:w="3261" w:type="dxa"/>
            <w:vAlign w:val="center"/>
          </w:tcPr>
          <w:p w:rsidR="007A47E6" w:rsidRPr="00E429E2" w:rsidRDefault="007A47E6" w:rsidP="00945485">
            <w:pPr>
              <w:rPr>
                <w:sz w:val="19"/>
                <w:szCs w:val="19"/>
              </w:rPr>
            </w:pPr>
            <w:r w:rsidRPr="00E429E2">
              <w:rPr>
                <w:sz w:val="19"/>
                <w:szCs w:val="19"/>
              </w:rPr>
              <w:t>Инженерно-техническая поддержка сопровождения ИС</w:t>
            </w:r>
          </w:p>
        </w:tc>
        <w:tc>
          <w:tcPr>
            <w:tcW w:w="1134" w:type="dxa"/>
            <w:vAlign w:val="center"/>
          </w:tcPr>
          <w:p w:rsidR="007A47E6" w:rsidRPr="00E429E2" w:rsidRDefault="007A47E6" w:rsidP="009A39DA">
            <w:pPr>
              <w:jc w:val="center"/>
              <w:rPr>
                <w:b/>
                <w:sz w:val="19"/>
                <w:szCs w:val="19"/>
              </w:rPr>
            </w:pPr>
            <w:r w:rsidRPr="00E429E2">
              <w:rPr>
                <w:b/>
                <w:sz w:val="19"/>
                <w:szCs w:val="19"/>
              </w:rPr>
              <w:t>-,-</w:t>
            </w:r>
          </w:p>
        </w:tc>
        <w:tc>
          <w:tcPr>
            <w:tcW w:w="567" w:type="dxa"/>
          </w:tcPr>
          <w:p w:rsidR="007A47E6" w:rsidRPr="00E429E2" w:rsidRDefault="007A47E6" w:rsidP="00005B96">
            <w:pPr>
              <w:rPr>
                <w:b/>
                <w:sz w:val="19"/>
                <w:szCs w:val="19"/>
              </w:rPr>
            </w:pPr>
          </w:p>
        </w:tc>
        <w:tc>
          <w:tcPr>
            <w:tcW w:w="425" w:type="dxa"/>
          </w:tcPr>
          <w:p w:rsidR="007A47E6" w:rsidRPr="00E429E2" w:rsidRDefault="007A47E6" w:rsidP="00005B96">
            <w:pPr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7A47E6" w:rsidRPr="00E429E2" w:rsidRDefault="007A47E6" w:rsidP="00F25143">
            <w:pPr>
              <w:rPr>
                <w:b/>
                <w:sz w:val="19"/>
                <w:szCs w:val="19"/>
              </w:rPr>
            </w:pPr>
            <w:r w:rsidRPr="00E429E2">
              <w:rPr>
                <w:b/>
                <w:sz w:val="19"/>
                <w:szCs w:val="19"/>
              </w:rPr>
              <w:t>90</w:t>
            </w:r>
          </w:p>
        </w:tc>
        <w:tc>
          <w:tcPr>
            <w:tcW w:w="567" w:type="dxa"/>
            <w:vAlign w:val="center"/>
          </w:tcPr>
          <w:p w:rsidR="007A47E6" w:rsidRPr="00E429E2" w:rsidRDefault="007A47E6" w:rsidP="00F25143">
            <w:pPr>
              <w:rPr>
                <w:b/>
                <w:sz w:val="19"/>
                <w:szCs w:val="19"/>
              </w:rPr>
            </w:pPr>
            <w:r w:rsidRPr="00E429E2">
              <w:rPr>
                <w:b/>
                <w:sz w:val="19"/>
                <w:szCs w:val="19"/>
              </w:rPr>
              <w:t>50</w:t>
            </w:r>
          </w:p>
        </w:tc>
        <w:tc>
          <w:tcPr>
            <w:tcW w:w="567" w:type="dxa"/>
            <w:vAlign w:val="center"/>
          </w:tcPr>
          <w:p w:rsidR="007A47E6" w:rsidRPr="00E429E2" w:rsidRDefault="007A47E6" w:rsidP="00F25143">
            <w:pPr>
              <w:rPr>
                <w:b/>
                <w:sz w:val="19"/>
                <w:szCs w:val="19"/>
              </w:rPr>
            </w:pPr>
            <w:r w:rsidRPr="00E429E2">
              <w:rPr>
                <w:b/>
                <w:sz w:val="19"/>
                <w:szCs w:val="19"/>
              </w:rPr>
              <w:t>40</w:t>
            </w:r>
          </w:p>
        </w:tc>
        <w:tc>
          <w:tcPr>
            <w:tcW w:w="567" w:type="dxa"/>
            <w:vAlign w:val="center"/>
          </w:tcPr>
          <w:p w:rsidR="007A47E6" w:rsidRPr="00E429E2" w:rsidRDefault="007A47E6" w:rsidP="0086269C">
            <w:pPr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7A47E6" w:rsidRPr="00E429E2" w:rsidRDefault="007A47E6" w:rsidP="0086269C">
            <w:pPr>
              <w:rPr>
                <w:b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:rsidR="007A47E6" w:rsidRPr="00E429E2" w:rsidRDefault="007A47E6" w:rsidP="0086269C">
            <w:pPr>
              <w:rPr>
                <w:b/>
                <w:sz w:val="19"/>
                <w:szCs w:val="19"/>
              </w:rPr>
            </w:pPr>
          </w:p>
        </w:tc>
        <w:tc>
          <w:tcPr>
            <w:tcW w:w="425" w:type="dxa"/>
          </w:tcPr>
          <w:p w:rsidR="007A47E6" w:rsidRPr="00E429E2" w:rsidRDefault="007A47E6" w:rsidP="0086269C">
            <w:pPr>
              <w:rPr>
                <w:b/>
                <w:sz w:val="19"/>
                <w:szCs w:val="19"/>
              </w:rPr>
            </w:pPr>
          </w:p>
        </w:tc>
        <w:tc>
          <w:tcPr>
            <w:tcW w:w="709" w:type="dxa"/>
          </w:tcPr>
          <w:p w:rsidR="007A47E6" w:rsidRPr="00E429E2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709" w:type="dxa"/>
          </w:tcPr>
          <w:p w:rsidR="007A47E6" w:rsidRPr="00E429E2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709" w:type="dxa"/>
          </w:tcPr>
          <w:p w:rsidR="007A47E6" w:rsidRPr="00E429E2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708" w:type="dxa"/>
            <w:vAlign w:val="center"/>
          </w:tcPr>
          <w:p w:rsidR="007A47E6" w:rsidRPr="00E429E2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7A47E6" w:rsidRPr="00E429E2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47E6" w:rsidRPr="00E429E2" w:rsidRDefault="007A47E6" w:rsidP="00F92D45">
            <w:pPr>
              <w:rPr>
                <w:b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7A47E6" w:rsidRPr="00E429E2" w:rsidRDefault="007A47E6" w:rsidP="00945485">
            <w:pPr>
              <w:rPr>
                <w:b/>
                <w:sz w:val="19"/>
                <w:szCs w:val="19"/>
              </w:rPr>
            </w:pPr>
            <w:r w:rsidRPr="00E429E2">
              <w:rPr>
                <w:b/>
                <w:sz w:val="19"/>
                <w:szCs w:val="19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7A47E6" w:rsidRPr="00E429E2" w:rsidRDefault="007A47E6" w:rsidP="00945485">
            <w:pPr>
              <w:rPr>
                <w:sz w:val="19"/>
                <w:szCs w:val="19"/>
              </w:rPr>
            </w:pPr>
            <w:r w:rsidRPr="00E429E2">
              <w:rPr>
                <w:sz w:val="19"/>
                <w:szCs w:val="19"/>
              </w:rPr>
              <w:t>32</w:t>
            </w:r>
          </w:p>
        </w:tc>
      </w:tr>
      <w:tr w:rsidR="007A47E6" w:rsidRPr="0078364D" w:rsidTr="00B037A6">
        <w:trPr>
          <w:cantSplit/>
          <w:trHeight w:val="296"/>
        </w:trPr>
        <w:tc>
          <w:tcPr>
            <w:tcW w:w="1174" w:type="dxa"/>
          </w:tcPr>
          <w:p w:rsidR="007A47E6" w:rsidRPr="00E429E2" w:rsidRDefault="007A47E6" w:rsidP="00EC14BA">
            <w:pPr>
              <w:rPr>
                <w:b/>
                <w:sz w:val="19"/>
                <w:szCs w:val="19"/>
              </w:rPr>
            </w:pPr>
            <w:r w:rsidRPr="00E429E2">
              <w:rPr>
                <w:b/>
                <w:sz w:val="19"/>
                <w:szCs w:val="19"/>
              </w:rPr>
              <w:t>МДК.04.03</w:t>
            </w:r>
          </w:p>
        </w:tc>
        <w:tc>
          <w:tcPr>
            <w:tcW w:w="3261" w:type="dxa"/>
            <w:vAlign w:val="center"/>
          </w:tcPr>
          <w:p w:rsidR="007A47E6" w:rsidRPr="00E429E2" w:rsidRDefault="007A47E6" w:rsidP="00945485">
            <w:pPr>
              <w:rPr>
                <w:sz w:val="19"/>
                <w:szCs w:val="19"/>
              </w:rPr>
            </w:pPr>
            <w:r w:rsidRPr="00E429E2">
              <w:rPr>
                <w:sz w:val="19"/>
                <w:szCs w:val="19"/>
              </w:rPr>
              <w:t>Устройство и функционирование информационной системы</w:t>
            </w:r>
          </w:p>
        </w:tc>
        <w:tc>
          <w:tcPr>
            <w:tcW w:w="1134" w:type="dxa"/>
            <w:vAlign w:val="center"/>
          </w:tcPr>
          <w:p w:rsidR="007A47E6" w:rsidRPr="00E429E2" w:rsidRDefault="007A47E6" w:rsidP="009A39DA">
            <w:pPr>
              <w:jc w:val="center"/>
              <w:rPr>
                <w:b/>
                <w:sz w:val="19"/>
                <w:szCs w:val="19"/>
              </w:rPr>
            </w:pPr>
            <w:r w:rsidRPr="00E429E2">
              <w:rPr>
                <w:b/>
                <w:sz w:val="19"/>
                <w:szCs w:val="19"/>
              </w:rPr>
              <w:t>-,-,-</w:t>
            </w:r>
          </w:p>
        </w:tc>
        <w:tc>
          <w:tcPr>
            <w:tcW w:w="567" w:type="dxa"/>
          </w:tcPr>
          <w:p w:rsidR="007A47E6" w:rsidRPr="00E429E2" w:rsidRDefault="007A47E6" w:rsidP="00005B96">
            <w:pPr>
              <w:rPr>
                <w:b/>
                <w:sz w:val="19"/>
                <w:szCs w:val="19"/>
              </w:rPr>
            </w:pPr>
          </w:p>
        </w:tc>
        <w:tc>
          <w:tcPr>
            <w:tcW w:w="425" w:type="dxa"/>
          </w:tcPr>
          <w:p w:rsidR="007A47E6" w:rsidRPr="00E429E2" w:rsidRDefault="007A47E6" w:rsidP="00005B96">
            <w:pPr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7A47E6" w:rsidRPr="00E429E2" w:rsidRDefault="007A47E6" w:rsidP="00F25143">
            <w:pPr>
              <w:rPr>
                <w:b/>
                <w:sz w:val="19"/>
                <w:szCs w:val="19"/>
              </w:rPr>
            </w:pPr>
            <w:r w:rsidRPr="00E429E2">
              <w:rPr>
                <w:b/>
                <w:sz w:val="19"/>
                <w:szCs w:val="19"/>
              </w:rPr>
              <w:t>92</w:t>
            </w:r>
          </w:p>
        </w:tc>
        <w:tc>
          <w:tcPr>
            <w:tcW w:w="567" w:type="dxa"/>
            <w:vAlign w:val="center"/>
          </w:tcPr>
          <w:p w:rsidR="007A47E6" w:rsidRPr="00E429E2" w:rsidRDefault="007A47E6" w:rsidP="00F25143">
            <w:pPr>
              <w:rPr>
                <w:b/>
                <w:sz w:val="19"/>
                <w:szCs w:val="19"/>
              </w:rPr>
            </w:pPr>
            <w:r w:rsidRPr="00E429E2">
              <w:rPr>
                <w:b/>
                <w:sz w:val="19"/>
                <w:szCs w:val="19"/>
              </w:rPr>
              <w:t>50</w:t>
            </w:r>
          </w:p>
        </w:tc>
        <w:tc>
          <w:tcPr>
            <w:tcW w:w="567" w:type="dxa"/>
            <w:vAlign w:val="center"/>
          </w:tcPr>
          <w:p w:rsidR="007A47E6" w:rsidRPr="00E429E2" w:rsidRDefault="007A47E6" w:rsidP="00F25143">
            <w:pPr>
              <w:rPr>
                <w:b/>
                <w:sz w:val="19"/>
                <w:szCs w:val="19"/>
              </w:rPr>
            </w:pPr>
            <w:r w:rsidRPr="00E429E2">
              <w:rPr>
                <w:b/>
                <w:sz w:val="19"/>
                <w:szCs w:val="19"/>
              </w:rPr>
              <w:t>42</w:t>
            </w:r>
          </w:p>
        </w:tc>
        <w:tc>
          <w:tcPr>
            <w:tcW w:w="567" w:type="dxa"/>
            <w:vAlign w:val="center"/>
          </w:tcPr>
          <w:p w:rsidR="007A47E6" w:rsidRPr="00E429E2" w:rsidRDefault="007A47E6" w:rsidP="0086269C">
            <w:pPr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7A47E6" w:rsidRPr="00E429E2" w:rsidRDefault="007A47E6" w:rsidP="0086269C">
            <w:pPr>
              <w:rPr>
                <w:b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:rsidR="007A47E6" w:rsidRPr="00E429E2" w:rsidRDefault="007A47E6" w:rsidP="0086269C">
            <w:pPr>
              <w:rPr>
                <w:b/>
                <w:sz w:val="19"/>
                <w:szCs w:val="19"/>
              </w:rPr>
            </w:pPr>
          </w:p>
        </w:tc>
        <w:tc>
          <w:tcPr>
            <w:tcW w:w="425" w:type="dxa"/>
          </w:tcPr>
          <w:p w:rsidR="007A47E6" w:rsidRPr="00E429E2" w:rsidRDefault="007A47E6" w:rsidP="0086269C">
            <w:pPr>
              <w:rPr>
                <w:b/>
                <w:sz w:val="19"/>
                <w:szCs w:val="19"/>
              </w:rPr>
            </w:pPr>
          </w:p>
        </w:tc>
        <w:tc>
          <w:tcPr>
            <w:tcW w:w="709" w:type="dxa"/>
          </w:tcPr>
          <w:p w:rsidR="007A47E6" w:rsidRPr="00E429E2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709" w:type="dxa"/>
          </w:tcPr>
          <w:p w:rsidR="007A47E6" w:rsidRPr="00E429E2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709" w:type="dxa"/>
          </w:tcPr>
          <w:p w:rsidR="007A47E6" w:rsidRPr="00E429E2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708" w:type="dxa"/>
            <w:vAlign w:val="center"/>
          </w:tcPr>
          <w:p w:rsidR="007A47E6" w:rsidRPr="00E429E2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7A47E6" w:rsidRPr="00E429E2" w:rsidRDefault="007A47E6" w:rsidP="00945485">
            <w:pPr>
              <w:rPr>
                <w:b/>
                <w:sz w:val="19"/>
                <w:szCs w:val="19"/>
              </w:rPr>
            </w:pPr>
            <w:r w:rsidRPr="00E429E2">
              <w:rPr>
                <w:b/>
                <w:sz w:val="19"/>
                <w:szCs w:val="19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7E6" w:rsidRPr="00E429E2" w:rsidRDefault="007A47E6" w:rsidP="00F92D45">
            <w:pPr>
              <w:rPr>
                <w:b/>
                <w:sz w:val="19"/>
                <w:szCs w:val="19"/>
              </w:rPr>
            </w:pPr>
            <w:r w:rsidRPr="00E429E2">
              <w:rPr>
                <w:b/>
                <w:sz w:val="19"/>
                <w:szCs w:val="19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7A47E6" w:rsidRPr="00E429E2" w:rsidRDefault="007A47E6" w:rsidP="00945485">
            <w:pPr>
              <w:rPr>
                <w:b/>
                <w:sz w:val="19"/>
                <w:szCs w:val="19"/>
              </w:rPr>
            </w:pPr>
            <w:r w:rsidRPr="00E429E2">
              <w:rPr>
                <w:b/>
                <w:sz w:val="19"/>
                <w:szCs w:val="19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7A47E6" w:rsidRPr="00E429E2" w:rsidRDefault="007A47E6" w:rsidP="00945485">
            <w:pPr>
              <w:rPr>
                <w:sz w:val="19"/>
                <w:szCs w:val="19"/>
              </w:rPr>
            </w:pPr>
          </w:p>
        </w:tc>
      </w:tr>
      <w:tr w:rsidR="007A47E6" w:rsidRPr="0078364D" w:rsidTr="00B037A6">
        <w:trPr>
          <w:cantSplit/>
          <w:trHeight w:val="388"/>
        </w:trPr>
        <w:tc>
          <w:tcPr>
            <w:tcW w:w="1174" w:type="dxa"/>
          </w:tcPr>
          <w:p w:rsidR="007A47E6" w:rsidRPr="00E429E2" w:rsidRDefault="007A47E6" w:rsidP="004E45B9">
            <w:pPr>
              <w:rPr>
                <w:b/>
                <w:sz w:val="19"/>
                <w:szCs w:val="19"/>
              </w:rPr>
            </w:pPr>
            <w:r w:rsidRPr="00E429E2">
              <w:rPr>
                <w:b/>
                <w:sz w:val="19"/>
                <w:szCs w:val="19"/>
              </w:rPr>
              <w:t>МДК.04.04</w:t>
            </w:r>
          </w:p>
        </w:tc>
        <w:tc>
          <w:tcPr>
            <w:tcW w:w="3261" w:type="dxa"/>
            <w:vAlign w:val="center"/>
          </w:tcPr>
          <w:p w:rsidR="007A47E6" w:rsidRPr="00E429E2" w:rsidRDefault="007A47E6" w:rsidP="00945485">
            <w:pPr>
              <w:rPr>
                <w:sz w:val="19"/>
                <w:szCs w:val="19"/>
              </w:rPr>
            </w:pPr>
            <w:r w:rsidRPr="00E429E2">
              <w:rPr>
                <w:sz w:val="19"/>
                <w:szCs w:val="19"/>
              </w:rPr>
              <w:t>Интеллектуальные системы и технологии</w:t>
            </w:r>
          </w:p>
        </w:tc>
        <w:tc>
          <w:tcPr>
            <w:tcW w:w="1134" w:type="dxa"/>
            <w:vAlign w:val="center"/>
          </w:tcPr>
          <w:p w:rsidR="007A47E6" w:rsidRPr="00E429E2" w:rsidRDefault="007A47E6" w:rsidP="009A39DA">
            <w:pPr>
              <w:jc w:val="center"/>
              <w:rPr>
                <w:b/>
                <w:sz w:val="19"/>
                <w:szCs w:val="19"/>
              </w:rPr>
            </w:pPr>
            <w:r w:rsidRPr="00E429E2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567" w:type="dxa"/>
          </w:tcPr>
          <w:p w:rsidR="007A47E6" w:rsidRPr="00E429E2" w:rsidRDefault="007A47E6" w:rsidP="00005B96">
            <w:pPr>
              <w:rPr>
                <w:b/>
                <w:sz w:val="19"/>
                <w:szCs w:val="19"/>
              </w:rPr>
            </w:pPr>
          </w:p>
        </w:tc>
        <w:tc>
          <w:tcPr>
            <w:tcW w:w="425" w:type="dxa"/>
          </w:tcPr>
          <w:p w:rsidR="007A47E6" w:rsidRPr="00E429E2" w:rsidRDefault="007A47E6" w:rsidP="00005B96">
            <w:pPr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7A47E6" w:rsidRPr="00E429E2" w:rsidRDefault="007A47E6" w:rsidP="00F25143">
            <w:pPr>
              <w:rPr>
                <w:b/>
                <w:sz w:val="19"/>
                <w:szCs w:val="19"/>
              </w:rPr>
            </w:pPr>
            <w:r w:rsidRPr="00E429E2">
              <w:rPr>
                <w:b/>
                <w:sz w:val="19"/>
                <w:szCs w:val="19"/>
              </w:rPr>
              <w:t>40</w:t>
            </w:r>
          </w:p>
        </w:tc>
        <w:tc>
          <w:tcPr>
            <w:tcW w:w="567" w:type="dxa"/>
            <w:vAlign w:val="center"/>
          </w:tcPr>
          <w:p w:rsidR="007A47E6" w:rsidRPr="00E429E2" w:rsidRDefault="007A47E6" w:rsidP="00F25143">
            <w:pPr>
              <w:rPr>
                <w:b/>
                <w:sz w:val="19"/>
                <w:szCs w:val="19"/>
              </w:rPr>
            </w:pPr>
            <w:r w:rsidRPr="00E429E2">
              <w:rPr>
                <w:b/>
                <w:sz w:val="19"/>
                <w:szCs w:val="19"/>
              </w:rPr>
              <w:t>22</w:t>
            </w:r>
          </w:p>
        </w:tc>
        <w:tc>
          <w:tcPr>
            <w:tcW w:w="567" w:type="dxa"/>
            <w:vAlign w:val="center"/>
          </w:tcPr>
          <w:p w:rsidR="007A47E6" w:rsidRPr="00E429E2" w:rsidRDefault="007A47E6" w:rsidP="00F25143">
            <w:pPr>
              <w:rPr>
                <w:b/>
                <w:sz w:val="19"/>
                <w:szCs w:val="19"/>
              </w:rPr>
            </w:pPr>
            <w:r w:rsidRPr="00E429E2">
              <w:rPr>
                <w:b/>
                <w:sz w:val="19"/>
                <w:szCs w:val="19"/>
              </w:rPr>
              <w:t>18</w:t>
            </w:r>
          </w:p>
        </w:tc>
        <w:tc>
          <w:tcPr>
            <w:tcW w:w="567" w:type="dxa"/>
            <w:vAlign w:val="center"/>
          </w:tcPr>
          <w:p w:rsidR="007A47E6" w:rsidRPr="00E429E2" w:rsidRDefault="007A47E6" w:rsidP="0086269C">
            <w:pPr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7A47E6" w:rsidRPr="00E429E2" w:rsidRDefault="007A47E6" w:rsidP="0086269C">
            <w:pPr>
              <w:rPr>
                <w:b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:rsidR="007A47E6" w:rsidRPr="00E429E2" w:rsidRDefault="007A47E6" w:rsidP="0086269C">
            <w:pPr>
              <w:rPr>
                <w:b/>
                <w:sz w:val="19"/>
                <w:szCs w:val="19"/>
              </w:rPr>
            </w:pPr>
          </w:p>
        </w:tc>
        <w:tc>
          <w:tcPr>
            <w:tcW w:w="425" w:type="dxa"/>
          </w:tcPr>
          <w:p w:rsidR="007A47E6" w:rsidRPr="00E429E2" w:rsidRDefault="007A47E6" w:rsidP="0086269C">
            <w:pPr>
              <w:rPr>
                <w:b/>
                <w:sz w:val="19"/>
                <w:szCs w:val="19"/>
              </w:rPr>
            </w:pPr>
          </w:p>
        </w:tc>
        <w:tc>
          <w:tcPr>
            <w:tcW w:w="709" w:type="dxa"/>
          </w:tcPr>
          <w:p w:rsidR="007A47E6" w:rsidRPr="00E429E2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709" w:type="dxa"/>
          </w:tcPr>
          <w:p w:rsidR="007A47E6" w:rsidRPr="00E429E2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709" w:type="dxa"/>
          </w:tcPr>
          <w:p w:rsidR="007A47E6" w:rsidRPr="00E429E2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708" w:type="dxa"/>
            <w:vAlign w:val="center"/>
          </w:tcPr>
          <w:p w:rsidR="007A47E6" w:rsidRPr="00E429E2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7A47E6" w:rsidRPr="00E429E2" w:rsidRDefault="007A47E6" w:rsidP="00945485">
            <w:pPr>
              <w:rPr>
                <w:b/>
                <w:sz w:val="19"/>
                <w:szCs w:val="19"/>
              </w:rPr>
            </w:pPr>
            <w:r w:rsidRPr="00E429E2">
              <w:rPr>
                <w:b/>
                <w:sz w:val="19"/>
                <w:szCs w:val="19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7E6" w:rsidRPr="00E429E2" w:rsidRDefault="007A47E6" w:rsidP="00F92D45">
            <w:pPr>
              <w:rPr>
                <w:b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7A47E6" w:rsidRPr="00E429E2" w:rsidRDefault="007A47E6" w:rsidP="00945485">
            <w:pPr>
              <w:rPr>
                <w:b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7A47E6" w:rsidRPr="00E429E2" w:rsidRDefault="007A47E6" w:rsidP="00945485">
            <w:pPr>
              <w:rPr>
                <w:sz w:val="19"/>
                <w:szCs w:val="19"/>
              </w:rPr>
            </w:pPr>
          </w:p>
        </w:tc>
      </w:tr>
      <w:tr w:rsidR="007A47E6" w:rsidRPr="0078364D" w:rsidTr="000E166D">
        <w:trPr>
          <w:cantSplit/>
          <w:trHeight w:val="82"/>
        </w:trPr>
        <w:tc>
          <w:tcPr>
            <w:tcW w:w="1174" w:type="dxa"/>
          </w:tcPr>
          <w:p w:rsidR="007A47E6" w:rsidRPr="009024FB" w:rsidRDefault="007A47E6" w:rsidP="000E166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3261" w:type="dxa"/>
            <w:vAlign w:val="center"/>
          </w:tcPr>
          <w:p w:rsidR="007A47E6" w:rsidRPr="00E81974" w:rsidRDefault="007A47E6" w:rsidP="000E166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7A47E6" w:rsidRPr="009024FB" w:rsidRDefault="007A47E6" w:rsidP="000E166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:rsidR="007A47E6" w:rsidRDefault="007A47E6" w:rsidP="000E166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" w:type="dxa"/>
          </w:tcPr>
          <w:p w:rsidR="007A47E6" w:rsidRDefault="007A47E6" w:rsidP="000E166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7A47E6" w:rsidRDefault="007A47E6" w:rsidP="000E166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7A47E6" w:rsidRPr="009024FB" w:rsidRDefault="007A47E6" w:rsidP="000E166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vAlign w:val="center"/>
          </w:tcPr>
          <w:p w:rsidR="007A47E6" w:rsidRPr="009024FB" w:rsidRDefault="007A47E6" w:rsidP="000E166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vAlign w:val="center"/>
          </w:tcPr>
          <w:p w:rsidR="007A47E6" w:rsidRDefault="007A47E6" w:rsidP="000E166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</w:tcPr>
          <w:p w:rsidR="007A47E6" w:rsidRPr="009024FB" w:rsidRDefault="007A47E6" w:rsidP="000E166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5" w:type="dxa"/>
          </w:tcPr>
          <w:p w:rsidR="007A47E6" w:rsidRPr="009024FB" w:rsidRDefault="007A47E6" w:rsidP="000E166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25" w:type="dxa"/>
          </w:tcPr>
          <w:p w:rsidR="007A47E6" w:rsidRPr="009024FB" w:rsidRDefault="007A47E6" w:rsidP="000E166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</w:tcPr>
          <w:p w:rsidR="007A47E6" w:rsidRPr="009024FB" w:rsidRDefault="007A47E6" w:rsidP="000E166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9" w:type="dxa"/>
            <w:vAlign w:val="center"/>
          </w:tcPr>
          <w:p w:rsidR="007A47E6" w:rsidRPr="009024FB" w:rsidRDefault="007A47E6" w:rsidP="000E166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9" w:type="dxa"/>
            <w:vAlign w:val="center"/>
          </w:tcPr>
          <w:p w:rsidR="007A47E6" w:rsidRDefault="007A47E6" w:rsidP="000E166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8" w:type="dxa"/>
            <w:vAlign w:val="center"/>
          </w:tcPr>
          <w:p w:rsidR="007A47E6" w:rsidRDefault="007A47E6" w:rsidP="000E166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</w:tcPr>
          <w:p w:rsidR="007A47E6" w:rsidRDefault="007A47E6" w:rsidP="000E166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7A47E6" w:rsidRDefault="007A47E6" w:rsidP="000E166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7A47E6" w:rsidRDefault="007A47E6" w:rsidP="000E166D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7A47E6" w:rsidRDefault="007A47E6" w:rsidP="000E166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A47E6" w:rsidRPr="0078364D" w:rsidTr="001B28D8">
        <w:trPr>
          <w:cantSplit/>
          <w:trHeight w:val="82"/>
        </w:trPr>
        <w:tc>
          <w:tcPr>
            <w:tcW w:w="1174" w:type="dxa"/>
          </w:tcPr>
          <w:p w:rsidR="007A47E6" w:rsidRDefault="007A47E6" w:rsidP="00945485">
            <w:pPr>
              <w:rPr>
                <w:sz w:val="19"/>
                <w:szCs w:val="19"/>
              </w:rPr>
            </w:pPr>
            <w:r w:rsidRPr="00E429E2">
              <w:rPr>
                <w:sz w:val="19"/>
                <w:szCs w:val="19"/>
              </w:rPr>
              <w:t>УП.04</w:t>
            </w:r>
          </w:p>
          <w:p w:rsidR="007A47E6" w:rsidRPr="00E429E2" w:rsidRDefault="007A47E6" w:rsidP="00945485">
            <w:pPr>
              <w:rPr>
                <w:sz w:val="19"/>
                <w:szCs w:val="19"/>
              </w:rPr>
            </w:pPr>
          </w:p>
        </w:tc>
        <w:tc>
          <w:tcPr>
            <w:tcW w:w="3261" w:type="dxa"/>
          </w:tcPr>
          <w:p w:rsidR="007A47E6" w:rsidRPr="00E429E2" w:rsidRDefault="007A47E6" w:rsidP="00945485">
            <w:pPr>
              <w:rPr>
                <w:sz w:val="19"/>
                <w:szCs w:val="19"/>
              </w:rPr>
            </w:pPr>
            <w:r w:rsidRPr="00E429E2">
              <w:rPr>
                <w:sz w:val="19"/>
                <w:szCs w:val="19"/>
              </w:rPr>
              <w:t>Учебная практика</w:t>
            </w:r>
          </w:p>
        </w:tc>
        <w:tc>
          <w:tcPr>
            <w:tcW w:w="1134" w:type="dxa"/>
            <w:vAlign w:val="center"/>
          </w:tcPr>
          <w:p w:rsidR="007A47E6" w:rsidRPr="00E429E2" w:rsidRDefault="007A47E6" w:rsidP="009A39DA">
            <w:pPr>
              <w:jc w:val="center"/>
              <w:rPr>
                <w:sz w:val="19"/>
                <w:szCs w:val="19"/>
              </w:rPr>
            </w:pPr>
            <w:r w:rsidRPr="00E429E2">
              <w:rPr>
                <w:sz w:val="19"/>
                <w:szCs w:val="19"/>
              </w:rPr>
              <w:t>-,-</w:t>
            </w:r>
          </w:p>
        </w:tc>
        <w:tc>
          <w:tcPr>
            <w:tcW w:w="567" w:type="dxa"/>
          </w:tcPr>
          <w:p w:rsidR="007A47E6" w:rsidRPr="00E429E2" w:rsidRDefault="007A47E6" w:rsidP="00945485">
            <w:pPr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:rsidR="007A47E6" w:rsidRPr="00E429E2" w:rsidRDefault="007A47E6" w:rsidP="00945485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7A47E6" w:rsidRPr="00E429E2" w:rsidRDefault="007A47E6" w:rsidP="00F25143">
            <w:pPr>
              <w:rPr>
                <w:sz w:val="19"/>
                <w:szCs w:val="19"/>
              </w:rPr>
            </w:pPr>
            <w:r w:rsidRPr="00E429E2">
              <w:rPr>
                <w:sz w:val="19"/>
                <w:szCs w:val="19"/>
              </w:rPr>
              <w:t>72</w:t>
            </w:r>
          </w:p>
        </w:tc>
        <w:tc>
          <w:tcPr>
            <w:tcW w:w="567" w:type="dxa"/>
            <w:vAlign w:val="center"/>
          </w:tcPr>
          <w:p w:rsidR="007A47E6" w:rsidRPr="00E429E2" w:rsidRDefault="007A47E6" w:rsidP="00F25143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7A47E6" w:rsidRPr="00E429E2" w:rsidRDefault="007A47E6" w:rsidP="00F25143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7A47E6" w:rsidRPr="00E429E2" w:rsidRDefault="007A47E6" w:rsidP="00945485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7A47E6" w:rsidRPr="00E429E2" w:rsidRDefault="007A47E6" w:rsidP="00945485">
            <w:pPr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:rsidR="007A47E6" w:rsidRPr="00E429E2" w:rsidRDefault="007A47E6" w:rsidP="00945485">
            <w:pPr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:rsidR="007A47E6" w:rsidRPr="00E429E2" w:rsidRDefault="007A47E6" w:rsidP="00945485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:rsidR="007A47E6" w:rsidRPr="00E429E2" w:rsidRDefault="007A47E6" w:rsidP="00945485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:rsidR="007A47E6" w:rsidRPr="00E429E2" w:rsidRDefault="007A47E6" w:rsidP="00945485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:rsidR="007A47E6" w:rsidRPr="00E429E2" w:rsidRDefault="007A47E6" w:rsidP="00945485">
            <w:pPr>
              <w:rPr>
                <w:sz w:val="19"/>
                <w:szCs w:val="19"/>
              </w:rPr>
            </w:pPr>
          </w:p>
        </w:tc>
        <w:tc>
          <w:tcPr>
            <w:tcW w:w="708" w:type="dxa"/>
            <w:vAlign w:val="center"/>
          </w:tcPr>
          <w:p w:rsidR="007A47E6" w:rsidRPr="00E429E2" w:rsidRDefault="007A47E6" w:rsidP="00945485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7A47E6" w:rsidRPr="00E429E2" w:rsidRDefault="007A47E6" w:rsidP="00945485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47E6" w:rsidRPr="00E429E2" w:rsidRDefault="007A47E6" w:rsidP="00945485">
            <w:pPr>
              <w:rPr>
                <w:sz w:val="19"/>
                <w:szCs w:val="19"/>
              </w:rPr>
            </w:pPr>
            <w:r w:rsidRPr="00E429E2">
              <w:rPr>
                <w:sz w:val="19"/>
                <w:szCs w:val="19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7A47E6" w:rsidRPr="00E429E2" w:rsidRDefault="007A47E6" w:rsidP="00945485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7A47E6" w:rsidRPr="00E429E2" w:rsidRDefault="007A47E6" w:rsidP="00945485">
            <w:pPr>
              <w:rPr>
                <w:sz w:val="19"/>
                <w:szCs w:val="19"/>
              </w:rPr>
            </w:pPr>
            <w:r w:rsidRPr="00E429E2">
              <w:rPr>
                <w:sz w:val="19"/>
                <w:szCs w:val="19"/>
              </w:rPr>
              <w:t>36</w:t>
            </w:r>
          </w:p>
        </w:tc>
      </w:tr>
      <w:tr w:rsidR="007A47E6" w:rsidRPr="0078364D" w:rsidTr="007D0010">
        <w:trPr>
          <w:cantSplit/>
          <w:trHeight w:val="303"/>
        </w:trPr>
        <w:tc>
          <w:tcPr>
            <w:tcW w:w="1174" w:type="dxa"/>
            <w:vAlign w:val="center"/>
          </w:tcPr>
          <w:p w:rsidR="007A47E6" w:rsidRPr="0078364D" w:rsidRDefault="007A47E6" w:rsidP="00945485">
            <w:r w:rsidRPr="0078364D">
              <w:t>ПП</w:t>
            </w:r>
            <w:r>
              <w:t>.04</w:t>
            </w:r>
          </w:p>
        </w:tc>
        <w:tc>
          <w:tcPr>
            <w:tcW w:w="3261" w:type="dxa"/>
          </w:tcPr>
          <w:p w:rsidR="007A47E6" w:rsidRPr="0078364D" w:rsidRDefault="007A47E6" w:rsidP="00216E0D">
            <w:r w:rsidRPr="0078364D">
              <w:t xml:space="preserve">Производственная практика </w:t>
            </w:r>
          </w:p>
        </w:tc>
        <w:tc>
          <w:tcPr>
            <w:tcW w:w="1134" w:type="dxa"/>
            <w:vAlign w:val="center"/>
          </w:tcPr>
          <w:p w:rsidR="007A47E6" w:rsidRPr="0078364D" w:rsidRDefault="007A47E6" w:rsidP="009A39DA">
            <w:pPr>
              <w:jc w:val="center"/>
            </w:pPr>
            <w:r>
              <w:t>-, З</w:t>
            </w:r>
          </w:p>
        </w:tc>
        <w:tc>
          <w:tcPr>
            <w:tcW w:w="567" w:type="dxa"/>
          </w:tcPr>
          <w:p w:rsidR="007A47E6" w:rsidRPr="0078364D" w:rsidRDefault="007A47E6" w:rsidP="00945485"/>
        </w:tc>
        <w:tc>
          <w:tcPr>
            <w:tcW w:w="425" w:type="dxa"/>
          </w:tcPr>
          <w:p w:rsidR="007A47E6" w:rsidRPr="0078364D" w:rsidRDefault="007A47E6" w:rsidP="00945485"/>
        </w:tc>
        <w:tc>
          <w:tcPr>
            <w:tcW w:w="567" w:type="dxa"/>
            <w:vAlign w:val="center"/>
          </w:tcPr>
          <w:p w:rsidR="007A47E6" w:rsidRPr="0078364D" w:rsidRDefault="007A47E6" w:rsidP="00F25143">
            <w:r>
              <w:t>72</w:t>
            </w:r>
          </w:p>
        </w:tc>
        <w:tc>
          <w:tcPr>
            <w:tcW w:w="567" w:type="dxa"/>
            <w:vAlign w:val="center"/>
          </w:tcPr>
          <w:p w:rsidR="007A47E6" w:rsidRPr="0078364D" w:rsidRDefault="007A47E6" w:rsidP="00F25143"/>
        </w:tc>
        <w:tc>
          <w:tcPr>
            <w:tcW w:w="567" w:type="dxa"/>
            <w:vAlign w:val="center"/>
          </w:tcPr>
          <w:p w:rsidR="007A47E6" w:rsidRPr="0078364D" w:rsidRDefault="007A47E6" w:rsidP="00F25143"/>
        </w:tc>
        <w:tc>
          <w:tcPr>
            <w:tcW w:w="567" w:type="dxa"/>
            <w:vAlign w:val="center"/>
          </w:tcPr>
          <w:p w:rsidR="007A47E6" w:rsidRPr="0078364D" w:rsidRDefault="007A47E6" w:rsidP="00945485"/>
        </w:tc>
        <w:tc>
          <w:tcPr>
            <w:tcW w:w="567" w:type="dxa"/>
            <w:vAlign w:val="center"/>
          </w:tcPr>
          <w:p w:rsidR="007A47E6" w:rsidRPr="0078364D" w:rsidRDefault="007A47E6" w:rsidP="00945485"/>
        </w:tc>
        <w:tc>
          <w:tcPr>
            <w:tcW w:w="425" w:type="dxa"/>
            <w:vAlign w:val="center"/>
          </w:tcPr>
          <w:p w:rsidR="007A47E6" w:rsidRPr="0078364D" w:rsidRDefault="007A47E6" w:rsidP="00945485"/>
        </w:tc>
        <w:tc>
          <w:tcPr>
            <w:tcW w:w="425" w:type="dxa"/>
          </w:tcPr>
          <w:p w:rsidR="007A47E6" w:rsidRPr="0078364D" w:rsidRDefault="007A47E6" w:rsidP="00945485"/>
        </w:tc>
        <w:tc>
          <w:tcPr>
            <w:tcW w:w="709" w:type="dxa"/>
          </w:tcPr>
          <w:p w:rsidR="007A47E6" w:rsidRPr="0078364D" w:rsidRDefault="007A47E6" w:rsidP="00945485"/>
        </w:tc>
        <w:tc>
          <w:tcPr>
            <w:tcW w:w="709" w:type="dxa"/>
          </w:tcPr>
          <w:p w:rsidR="007A47E6" w:rsidRPr="0078364D" w:rsidRDefault="007A47E6" w:rsidP="00945485"/>
        </w:tc>
        <w:tc>
          <w:tcPr>
            <w:tcW w:w="709" w:type="dxa"/>
          </w:tcPr>
          <w:p w:rsidR="007A47E6" w:rsidRPr="0078364D" w:rsidRDefault="007A47E6" w:rsidP="00945485"/>
        </w:tc>
        <w:tc>
          <w:tcPr>
            <w:tcW w:w="708" w:type="dxa"/>
            <w:vAlign w:val="center"/>
          </w:tcPr>
          <w:p w:rsidR="007A47E6" w:rsidRPr="0078364D" w:rsidRDefault="007A47E6" w:rsidP="00945485"/>
        </w:tc>
        <w:tc>
          <w:tcPr>
            <w:tcW w:w="567" w:type="dxa"/>
            <w:vAlign w:val="center"/>
          </w:tcPr>
          <w:p w:rsidR="007A47E6" w:rsidRPr="0078364D" w:rsidRDefault="007A47E6" w:rsidP="00945485"/>
        </w:tc>
        <w:tc>
          <w:tcPr>
            <w:tcW w:w="567" w:type="dxa"/>
            <w:shd w:val="clear" w:color="auto" w:fill="auto"/>
            <w:vAlign w:val="center"/>
          </w:tcPr>
          <w:p w:rsidR="007A47E6" w:rsidRPr="00F75836" w:rsidRDefault="007A47E6" w:rsidP="00945485">
            <w:r>
              <w:t>36</w:t>
            </w:r>
          </w:p>
        </w:tc>
        <w:tc>
          <w:tcPr>
            <w:tcW w:w="709" w:type="dxa"/>
            <w:shd w:val="clear" w:color="auto" w:fill="auto"/>
          </w:tcPr>
          <w:p w:rsidR="007A47E6" w:rsidRPr="0078364D" w:rsidRDefault="007A47E6" w:rsidP="00945485"/>
        </w:tc>
        <w:tc>
          <w:tcPr>
            <w:tcW w:w="709" w:type="dxa"/>
            <w:shd w:val="clear" w:color="auto" w:fill="auto"/>
          </w:tcPr>
          <w:p w:rsidR="007A47E6" w:rsidRPr="0078364D" w:rsidRDefault="007A47E6" w:rsidP="00945485">
            <w:r>
              <w:t>36</w:t>
            </w:r>
          </w:p>
        </w:tc>
      </w:tr>
      <w:tr w:rsidR="007A47E6" w:rsidRPr="0078364D" w:rsidTr="007D0010">
        <w:trPr>
          <w:cantSplit/>
          <w:trHeight w:val="736"/>
        </w:trPr>
        <w:tc>
          <w:tcPr>
            <w:tcW w:w="1174" w:type="dxa"/>
            <w:vAlign w:val="center"/>
          </w:tcPr>
          <w:p w:rsidR="007A47E6" w:rsidRPr="00216E0D" w:rsidRDefault="007A47E6" w:rsidP="00216E0D">
            <w:r w:rsidRPr="00216E0D">
              <w:rPr>
                <w:b/>
              </w:rPr>
              <w:t>ПМ</w:t>
            </w:r>
            <w:r>
              <w:rPr>
                <w:b/>
              </w:rPr>
              <w:t>.05</w:t>
            </w:r>
          </w:p>
        </w:tc>
        <w:tc>
          <w:tcPr>
            <w:tcW w:w="3261" w:type="dxa"/>
            <w:vAlign w:val="center"/>
          </w:tcPr>
          <w:p w:rsidR="007A47E6" w:rsidRPr="00216E0D" w:rsidRDefault="007A47E6" w:rsidP="00216E0D">
            <w:r w:rsidRPr="00216E0D">
              <w:rPr>
                <w:b/>
              </w:rPr>
              <w:t>Соадминистрирование и автоматизация баз данных и серверов</w:t>
            </w:r>
          </w:p>
        </w:tc>
        <w:tc>
          <w:tcPr>
            <w:tcW w:w="1134" w:type="dxa"/>
            <w:vAlign w:val="center"/>
          </w:tcPr>
          <w:p w:rsidR="007A47E6" w:rsidRDefault="007A47E6" w:rsidP="009A39DA">
            <w:pPr>
              <w:jc w:val="center"/>
            </w:pPr>
            <w:r>
              <w:t>Э</w:t>
            </w:r>
          </w:p>
        </w:tc>
        <w:tc>
          <w:tcPr>
            <w:tcW w:w="567" w:type="dxa"/>
          </w:tcPr>
          <w:p w:rsidR="007A47E6" w:rsidRPr="0078364D" w:rsidRDefault="007A47E6" w:rsidP="00945485">
            <w:r>
              <w:t>271</w:t>
            </w:r>
          </w:p>
        </w:tc>
        <w:tc>
          <w:tcPr>
            <w:tcW w:w="425" w:type="dxa"/>
          </w:tcPr>
          <w:p w:rsidR="007A47E6" w:rsidRPr="0078364D" w:rsidRDefault="007A47E6" w:rsidP="00945485"/>
        </w:tc>
        <w:tc>
          <w:tcPr>
            <w:tcW w:w="567" w:type="dxa"/>
            <w:vAlign w:val="center"/>
          </w:tcPr>
          <w:p w:rsidR="007A47E6" w:rsidRPr="0078364D" w:rsidRDefault="007A47E6" w:rsidP="00F25143">
            <w:r>
              <w:t>118</w:t>
            </w:r>
          </w:p>
        </w:tc>
        <w:tc>
          <w:tcPr>
            <w:tcW w:w="567" w:type="dxa"/>
            <w:vAlign w:val="center"/>
          </w:tcPr>
          <w:p w:rsidR="007A47E6" w:rsidRPr="0078364D" w:rsidRDefault="007A47E6" w:rsidP="00F25143">
            <w:r>
              <w:t>64</w:t>
            </w:r>
          </w:p>
        </w:tc>
        <w:tc>
          <w:tcPr>
            <w:tcW w:w="567" w:type="dxa"/>
            <w:vAlign w:val="center"/>
          </w:tcPr>
          <w:p w:rsidR="007A47E6" w:rsidRPr="0078364D" w:rsidRDefault="007A47E6" w:rsidP="00F25143">
            <w:r>
              <w:t>54</w:t>
            </w:r>
          </w:p>
        </w:tc>
        <w:tc>
          <w:tcPr>
            <w:tcW w:w="567" w:type="dxa"/>
            <w:vAlign w:val="center"/>
          </w:tcPr>
          <w:p w:rsidR="007A47E6" w:rsidRPr="0078364D" w:rsidRDefault="007A47E6" w:rsidP="00945485"/>
        </w:tc>
        <w:tc>
          <w:tcPr>
            <w:tcW w:w="567" w:type="dxa"/>
            <w:vAlign w:val="center"/>
          </w:tcPr>
          <w:p w:rsidR="007A47E6" w:rsidRPr="0078364D" w:rsidRDefault="007A47E6" w:rsidP="00945485">
            <w:r>
              <w:t>144</w:t>
            </w:r>
          </w:p>
        </w:tc>
        <w:tc>
          <w:tcPr>
            <w:tcW w:w="425" w:type="dxa"/>
            <w:vAlign w:val="center"/>
          </w:tcPr>
          <w:p w:rsidR="007A47E6" w:rsidRPr="0078364D" w:rsidRDefault="007A47E6" w:rsidP="00945485"/>
        </w:tc>
        <w:tc>
          <w:tcPr>
            <w:tcW w:w="425" w:type="dxa"/>
          </w:tcPr>
          <w:p w:rsidR="007A47E6" w:rsidRPr="0078364D" w:rsidRDefault="007A47E6" w:rsidP="00945485"/>
        </w:tc>
        <w:tc>
          <w:tcPr>
            <w:tcW w:w="709" w:type="dxa"/>
          </w:tcPr>
          <w:p w:rsidR="007A47E6" w:rsidRPr="0078364D" w:rsidRDefault="007A47E6" w:rsidP="00945485"/>
        </w:tc>
        <w:tc>
          <w:tcPr>
            <w:tcW w:w="709" w:type="dxa"/>
          </w:tcPr>
          <w:p w:rsidR="007A47E6" w:rsidRPr="0078364D" w:rsidRDefault="007A47E6" w:rsidP="00945485"/>
        </w:tc>
        <w:tc>
          <w:tcPr>
            <w:tcW w:w="709" w:type="dxa"/>
          </w:tcPr>
          <w:p w:rsidR="007A47E6" w:rsidRPr="0078364D" w:rsidRDefault="007A47E6" w:rsidP="00945485"/>
        </w:tc>
        <w:tc>
          <w:tcPr>
            <w:tcW w:w="708" w:type="dxa"/>
            <w:vAlign w:val="center"/>
          </w:tcPr>
          <w:p w:rsidR="007A47E6" w:rsidRPr="0078364D" w:rsidRDefault="007A47E6" w:rsidP="00945485"/>
        </w:tc>
        <w:tc>
          <w:tcPr>
            <w:tcW w:w="567" w:type="dxa"/>
            <w:vAlign w:val="center"/>
          </w:tcPr>
          <w:p w:rsidR="007A47E6" w:rsidRPr="0078364D" w:rsidRDefault="007A47E6" w:rsidP="00945485"/>
        </w:tc>
        <w:tc>
          <w:tcPr>
            <w:tcW w:w="567" w:type="dxa"/>
            <w:shd w:val="clear" w:color="auto" w:fill="auto"/>
            <w:vAlign w:val="center"/>
          </w:tcPr>
          <w:p w:rsidR="007A47E6" w:rsidRDefault="007A47E6" w:rsidP="00945485"/>
        </w:tc>
        <w:tc>
          <w:tcPr>
            <w:tcW w:w="709" w:type="dxa"/>
            <w:shd w:val="clear" w:color="auto" w:fill="auto"/>
          </w:tcPr>
          <w:p w:rsidR="007A47E6" w:rsidRPr="0078364D" w:rsidRDefault="007A47E6" w:rsidP="00945485"/>
        </w:tc>
        <w:tc>
          <w:tcPr>
            <w:tcW w:w="709" w:type="dxa"/>
            <w:shd w:val="clear" w:color="auto" w:fill="auto"/>
          </w:tcPr>
          <w:p w:rsidR="007A47E6" w:rsidRDefault="007A47E6" w:rsidP="00945485"/>
        </w:tc>
      </w:tr>
      <w:tr w:rsidR="007A47E6" w:rsidRPr="0078364D" w:rsidTr="007D0010">
        <w:trPr>
          <w:cantSplit/>
          <w:trHeight w:val="550"/>
        </w:trPr>
        <w:tc>
          <w:tcPr>
            <w:tcW w:w="1174" w:type="dxa"/>
          </w:tcPr>
          <w:p w:rsidR="007A47E6" w:rsidRPr="006B3F19" w:rsidRDefault="007A47E6" w:rsidP="00EC14BA">
            <w:pPr>
              <w:rPr>
                <w:b/>
              </w:rPr>
            </w:pPr>
            <w:r w:rsidRPr="006B3F19">
              <w:rPr>
                <w:b/>
              </w:rPr>
              <w:t>МДК</w:t>
            </w:r>
            <w:r>
              <w:rPr>
                <w:b/>
              </w:rPr>
              <w:t>.05.01</w:t>
            </w:r>
          </w:p>
        </w:tc>
        <w:tc>
          <w:tcPr>
            <w:tcW w:w="3261" w:type="dxa"/>
          </w:tcPr>
          <w:p w:rsidR="007A47E6" w:rsidRPr="0078364D" w:rsidRDefault="007A47E6" w:rsidP="00945485">
            <w:r w:rsidRPr="00E81974">
              <w:t>Управление и автоматизация баз данных</w:t>
            </w:r>
          </w:p>
        </w:tc>
        <w:tc>
          <w:tcPr>
            <w:tcW w:w="1134" w:type="dxa"/>
            <w:vAlign w:val="center"/>
          </w:tcPr>
          <w:p w:rsidR="007A47E6" w:rsidRDefault="007A47E6" w:rsidP="009A39DA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A47E6" w:rsidRPr="0078364D" w:rsidRDefault="007A47E6" w:rsidP="00945485"/>
        </w:tc>
        <w:tc>
          <w:tcPr>
            <w:tcW w:w="425" w:type="dxa"/>
          </w:tcPr>
          <w:p w:rsidR="007A47E6" w:rsidRPr="0078364D" w:rsidRDefault="007A47E6" w:rsidP="00945485"/>
        </w:tc>
        <w:tc>
          <w:tcPr>
            <w:tcW w:w="567" w:type="dxa"/>
            <w:vAlign w:val="center"/>
          </w:tcPr>
          <w:p w:rsidR="007A47E6" w:rsidRPr="0078364D" w:rsidRDefault="007A47E6" w:rsidP="00F25143">
            <w:r>
              <w:t>78</w:t>
            </w:r>
          </w:p>
        </w:tc>
        <w:tc>
          <w:tcPr>
            <w:tcW w:w="567" w:type="dxa"/>
            <w:vAlign w:val="center"/>
          </w:tcPr>
          <w:p w:rsidR="007A47E6" w:rsidRPr="0078364D" w:rsidRDefault="007A47E6" w:rsidP="00F25143">
            <w:r>
              <w:t>42</w:t>
            </w:r>
          </w:p>
        </w:tc>
        <w:tc>
          <w:tcPr>
            <w:tcW w:w="567" w:type="dxa"/>
            <w:vAlign w:val="center"/>
          </w:tcPr>
          <w:p w:rsidR="007A47E6" w:rsidRPr="0078364D" w:rsidRDefault="007A47E6" w:rsidP="00F25143">
            <w:r>
              <w:t>36</w:t>
            </w:r>
          </w:p>
        </w:tc>
        <w:tc>
          <w:tcPr>
            <w:tcW w:w="567" w:type="dxa"/>
            <w:vAlign w:val="center"/>
          </w:tcPr>
          <w:p w:rsidR="007A47E6" w:rsidRPr="0078364D" w:rsidRDefault="007A47E6" w:rsidP="00945485"/>
        </w:tc>
        <w:tc>
          <w:tcPr>
            <w:tcW w:w="567" w:type="dxa"/>
            <w:vAlign w:val="center"/>
          </w:tcPr>
          <w:p w:rsidR="007A47E6" w:rsidRPr="0078364D" w:rsidRDefault="007A47E6" w:rsidP="00945485"/>
        </w:tc>
        <w:tc>
          <w:tcPr>
            <w:tcW w:w="425" w:type="dxa"/>
            <w:vAlign w:val="center"/>
          </w:tcPr>
          <w:p w:rsidR="007A47E6" w:rsidRPr="0078364D" w:rsidRDefault="007A47E6" w:rsidP="00945485"/>
        </w:tc>
        <w:tc>
          <w:tcPr>
            <w:tcW w:w="425" w:type="dxa"/>
          </w:tcPr>
          <w:p w:rsidR="007A47E6" w:rsidRPr="0078364D" w:rsidRDefault="007A47E6" w:rsidP="00945485"/>
        </w:tc>
        <w:tc>
          <w:tcPr>
            <w:tcW w:w="709" w:type="dxa"/>
          </w:tcPr>
          <w:p w:rsidR="007A47E6" w:rsidRPr="0078364D" w:rsidRDefault="007A47E6" w:rsidP="00945485"/>
        </w:tc>
        <w:tc>
          <w:tcPr>
            <w:tcW w:w="709" w:type="dxa"/>
          </w:tcPr>
          <w:p w:rsidR="007A47E6" w:rsidRPr="0078364D" w:rsidRDefault="007A47E6" w:rsidP="00945485"/>
        </w:tc>
        <w:tc>
          <w:tcPr>
            <w:tcW w:w="709" w:type="dxa"/>
          </w:tcPr>
          <w:p w:rsidR="007A47E6" w:rsidRPr="0078364D" w:rsidRDefault="007A47E6" w:rsidP="00945485"/>
        </w:tc>
        <w:tc>
          <w:tcPr>
            <w:tcW w:w="708" w:type="dxa"/>
            <w:vAlign w:val="center"/>
          </w:tcPr>
          <w:p w:rsidR="007A47E6" w:rsidRPr="0078364D" w:rsidRDefault="007A47E6" w:rsidP="00945485"/>
        </w:tc>
        <w:tc>
          <w:tcPr>
            <w:tcW w:w="567" w:type="dxa"/>
            <w:vAlign w:val="center"/>
          </w:tcPr>
          <w:p w:rsidR="007A47E6" w:rsidRPr="0078364D" w:rsidRDefault="007A47E6" w:rsidP="00945485"/>
        </w:tc>
        <w:tc>
          <w:tcPr>
            <w:tcW w:w="567" w:type="dxa"/>
            <w:shd w:val="clear" w:color="auto" w:fill="auto"/>
            <w:vAlign w:val="center"/>
          </w:tcPr>
          <w:p w:rsidR="007A47E6" w:rsidRDefault="007A47E6" w:rsidP="00945485"/>
        </w:tc>
        <w:tc>
          <w:tcPr>
            <w:tcW w:w="709" w:type="dxa"/>
            <w:shd w:val="clear" w:color="auto" w:fill="auto"/>
          </w:tcPr>
          <w:p w:rsidR="007A47E6" w:rsidRPr="0078364D" w:rsidRDefault="007A47E6" w:rsidP="00945485">
            <w:r>
              <w:t>78</w:t>
            </w:r>
          </w:p>
        </w:tc>
        <w:tc>
          <w:tcPr>
            <w:tcW w:w="709" w:type="dxa"/>
            <w:shd w:val="clear" w:color="auto" w:fill="auto"/>
          </w:tcPr>
          <w:p w:rsidR="007A47E6" w:rsidRDefault="007A47E6" w:rsidP="00945485"/>
        </w:tc>
      </w:tr>
      <w:tr w:rsidR="007A47E6" w:rsidRPr="0078364D" w:rsidTr="007D0010">
        <w:trPr>
          <w:cantSplit/>
          <w:trHeight w:val="550"/>
        </w:trPr>
        <w:tc>
          <w:tcPr>
            <w:tcW w:w="1174" w:type="dxa"/>
          </w:tcPr>
          <w:p w:rsidR="007A47E6" w:rsidRPr="006B3F19" w:rsidRDefault="007A47E6" w:rsidP="00EC14BA">
            <w:pPr>
              <w:rPr>
                <w:b/>
              </w:rPr>
            </w:pPr>
            <w:r w:rsidRPr="006B3F19">
              <w:rPr>
                <w:b/>
              </w:rPr>
              <w:t>МДК</w:t>
            </w:r>
            <w:r>
              <w:rPr>
                <w:b/>
              </w:rPr>
              <w:t>.05.02</w:t>
            </w:r>
          </w:p>
        </w:tc>
        <w:tc>
          <w:tcPr>
            <w:tcW w:w="3261" w:type="dxa"/>
          </w:tcPr>
          <w:p w:rsidR="007A47E6" w:rsidRPr="0078364D" w:rsidRDefault="007A47E6" w:rsidP="00945485">
            <w:r w:rsidRPr="00E81974">
              <w:t>Сертификация информационных систем</w:t>
            </w:r>
          </w:p>
        </w:tc>
        <w:tc>
          <w:tcPr>
            <w:tcW w:w="1134" w:type="dxa"/>
            <w:vAlign w:val="center"/>
          </w:tcPr>
          <w:p w:rsidR="007A47E6" w:rsidRDefault="007A47E6" w:rsidP="009A39DA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A47E6" w:rsidRPr="0078364D" w:rsidRDefault="007A47E6" w:rsidP="00945485"/>
        </w:tc>
        <w:tc>
          <w:tcPr>
            <w:tcW w:w="425" w:type="dxa"/>
          </w:tcPr>
          <w:p w:rsidR="007A47E6" w:rsidRPr="0078364D" w:rsidRDefault="007A47E6" w:rsidP="00945485"/>
        </w:tc>
        <w:tc>
          <w:tcPr>
            <w:tcW w:w="567" w:type="dxa"/>
            <w:vAlign w:val="center"/>
          </w:tcPr>
          <w:p w:rsidR="007A47E6" w:rsidRPr="0078364D" w:rsidRDefault="007A47E6" w:rsidP="00F25143">
            <w:r>
              <w:t>40</w:t>
            </w:r>
          </w:p>
        </w:tc>
        <w:tc>
          <w:tcPr>
            <w:tcW w:w="567" w:type="dxa"/>
            <w:vAlign w:val="center"/>
          </w:tcPr>
          <w:p w:rsidR="007A47E6" w:rsidRPr="0078364D" w:rsidRDefault="007A47E6" w:rsidP="00F25143">
            <w:r>
              <w:t>22</w:t>
            </w:r>
          </w:p>
        </w:tc>
        <w:tc>
          <w:tcPr>
            <w:tcW w:w="567" w:type="dxa"/>
            <w:vAlign w:val="center"/>
          </w:tcPr>
          <w:p w:rsidR="007A47E6" w:rsidRPr="0078364D" w:rsidRDefault="007A47E6" w:rsidP="00F25143">
            <w:r>
              <w:t>18</w:t>
            </w:r>
          </w:p>
        </w:tc>
        <w:tc>
          <w:tcPr>
            <w:tcW w:w="567" w:type="dxa"/>
            <w:vAlign w:val="center"/>
          </w:tcPr>
          <w:p w:rsidR="007A47E6" w:rsidRPr="0078364D" w:rsidRDefault="007A47E6" w:rsidP="00945485"/>
        </w:tc>
        <w:tc>
          <w:tcPr>
            <w:tcW w:w="567" w:type="dxa"/>
            <w:vAlign w:val="center"/>
          </w:tcPr>
          <w:p w:rsidR="007A47E6" w:rsidRPr="0078364D" w:rsidRDefault="007A47E6" w:rsidP="00945485"/>
        </w:tc>
        <w:tc>
          <w:tcPr>
            <w:tcW w:w="425" w:type="dxa"/>
            <w:vAlign w:val="center"/>
          </w:tcPr>
          <w:p w:rsidR="007A47E6" w:rsidRPr="0078364D" w:rsidRDefault="007A47E6" w:rsidP="00945485"/>
        </w:tc>
        <w:tc>
          <w:tcPr>
            <w:tcW w:w="425" w:type="dxa"/>
          </w:tcPr>
          <w:p w:rsidR="007A47E6" w:rsidRPr="0078364D" w:rsidRDefault="007A47E6" w:rsidP="00945485"/>
        </w:tc>
        <w:tc>
          <w:tcPr>
            <w:tcW w:w="709" w:type="dxa"/>
          </w:tcPr>
          <w:p w:rsidR="007A47E6" w:rsidRPr="0078364D" w:rsidRDefault="007A47E6" w:rsidP="00945485"/>
        </w:tc>
        <w:tc>
          <w:tcPr>
            <w:tcW w:w="709" w:type="dxa"/>
          </w:tcPr>
          <w:p w:rsidR="007A47E6" w:rsidRPr="0078364D" w:rsidRDefault="007A47E6" w:rsidP="00945485"/>
        </w:tc>
        <w:tc>
          <w:tcPr>
            <w:tcW w:w="709" w:type="dxa"/>
          </w:tcPr>
          <w:p w:rsidR="007A47E6" w:rsidRPr="0078364D" w:rsidRDefault="007A47E6" w:rsidP="00945485"/>
        </w:tc>
        <w:tc>
          <w:tcPr>
            <w:tcW w:w="708" w:type="dxa"/>
            <w:vAlign w:val="center"/>
          </w:tcPr>
          <w:p w:rsidR="007A47E6" w:rsidRPr="0078364D" w:rsidRDefault="007A47E6" w:rsidP="00945485"/>
        </w:tc>
        <w:tc>
          <w:tcPr>
            <w:tcW w:w="567" w:type="dxa"/>
            <w:vAlign w:val="center"/>
          </w:tcPr>
          <w:p w:rsidR="007A47E6" w:rsidRPr="0078364D" w:rsidRDefault="007A47E6" w:rsidP="00945485"/>
        </w:tc>
        <w:tc>
          <w:tcPr>
            <w:tcW w:w="567" w:type="dxa"/>
            <w:shd w:val="clear" w:color="auto" w:fill="auto"/>
            <w:vAlign w:val="center"/>
          </w:tcPr>
          <w:p w:rsidR="007A47E6" w:rsidRDefault="007A47E6" w:rsidP="00945485"/>
        </w:tc>
        <w:tc>
          <w:tcPr>
            <w:tcW w:w="709" w:type="dxa"/>
            <w:shd w:val="clear" w:color="auto" w:fill="auto"/>
          </w:tcPr>
          <w:p w:rsidR="007A47E6" w:rsidRPr="0078364D" w:rsidRDefault="007A47E6" w:rsidP="00945485"/>
        </w:tc>
        <w:tc>
          <w:tcPr>
            <w:tcW w:w="709" w:type="dxa"/>
            <w:shd w:val="clear" w:color="auto" w:fill="auto"/>
          </w:tcPr>
          <w:p w:rsidR="007A47E6" w:rsidRDefault="007A47E6" w:rsidP="00945485">
            <w:r>
              <w:t>40</w:t>
            </w:r>
          </w:p>
        </w:tc>
      </w:tr>
      <w:tr w:rsidR="007A47E6" w:rsidRPr="0078364D" w:rsidTr="007D0010">
        <w:trPr>
          <w:cantSplit/>
          <w:trHeight w:val="240"/>
        </w:trPr>
        <w:tc>
          <w:tcPr>
            <w:tcW w:w="1174" w:type="dxa"/>
          </w:tcPr>
          <w:p w:rsidR="007A47E6" w:rsidRPr="0078364D" w:rsidRDefault="007A47E6" w:rsidP="0086124F">
            <w:r w:rsidRPr="0078364D">
              <w:t>УП</w:t>
            </w:r>
            <w:r>
              <w:t>.05</w:t>
            </w:r>
          </w:p>
        </w:tc>
        <w:tc>
          <w:tcPr>
            <w:tcW w:w="3261" w:type="dxa"/>
          </w:tcPr>
          <w:p w:rsidR="007A47E6" w:rsidRPr="0078364D" w:rsidRDefault="007A47E6" w:rsidP="0086124F">
            <w:r w:rsidRPr="0078364D">
              <w:t>Учебная практика</w:t>
            </w:r>
          </w:p>
        </w:tc>
        <w:tc>
          <w:tcPr>
            <w:tcW w:w="1134" w:type="dxa"/>
            <w:vAlign w:val="center"/>
          </w:tcPr>
          <w:p w:rsidR="007A47E6" w:rsidRDefault="007A47E6" w:rsidP="009A39DA">
            <w:pPr>
              <w:jc w:val="center"/>
            </w:pPr>
            <w:r w:rsidRPr="00976904">
              <w:t>З</w:t>
            </w:r>
          </w:p>
        </w:tc>
        <w:tc>
          <w:tcPr>
            <w:tcW w:w="567" w:type="dxa"/>
          </w:tcPr>
          <w:p w:rsidR="007A47E6" w:rsidRPr="0078364D" w:rsidRDefault="007A47E6" w:rsidP="00945485"/>
        </w:tc>
        <w:tc>
          <w:tcPr>
            <w:tcW w:w="425" w:type="dxa"/>
          </w:tcPr>
          <w:p w:rsidR="007A47E6" w:rsidRPr="0078364D" w:rsidRDefault="007A47E6" w:rsidP="00945485"/>
        </w:tc>
        <w:tc>
          <w:tcPr>
            <w:tcW w:w="567" w:type="dxa"/>
            <w:vAlign w:val="center"/>
          </w:tcPr>
          <w:p w:rsidR="007A47E6" w:rsidRPr="0078364D" w:rsidRDefault="007A47E6" w:rsidP="00F25143">
            <w:r>
              <w:t>72</w:t>
            </w:r>
          </w:p>
        </w:tc>
        <w:tc>
          <w:tcPr>
            <w:tcW w:w="567" w:type="dxa"/>
            <w:vAlign w:val="center"/>
          </w:tcPr>
          <w:p w:rsidR="007A47E6" w:rsidRPr="0078364D" w:rsidRDefault="007A47E6" w:rsidP="00F25143"/>
        </w:tc>
        <w:tc>
          <w:tcPr>
            <w:tcW w:w="567" w:type="dxa"/>
            <w:vAlign w:val="center"/>
          </w:tcPr>
          <w:p w:rsidR="007A47E6" w:rsidRPr="0078364D" w:rsidRDefault="007A47E6" w:rsidP="00F25143"/>
        </w:tc>
        <w:tc>
          <w:tcPr>
            <w:tcW w:w="567" w:type="dxa"/>
            <w:vAlign w:val="center"/>
          </w:tcPr>
          <w:p w:rsidR="007A47E6" w:rsidRPr="0078364D" w:rsidRDefault="007A47E6" w:rsidP="00945485"/>
        </w:tc>
        <w:tc>
          <w:tcPr>
            <w:tcW w:w="567" w:type="dxa"/>
            <w:vAlign w:val="center"/>
          </w:tcPr>
          <w:p w:rsidR="007A47E6" w:rsidRPr="0078364D" w:rsidRDefault="007A47E6" w:rsidP="00945485"/>
        </w:tc>
        <w:tc>
          <w:tcPr>
            <w:tcW w:w="425" w:type="dxa"/>
            <w:vAlign w:val="center"/>
          </w:tcPr>
          <w:p w:rsidR="007A47E6" w:rsidRPr="0078364D" w:rsidRDefault="007A47E6" w:rsidP="00945485"/>
        </w:tc>
        <w:tc>
          <w:tcPr>
            <w:tcW w:w="425" w:type="dxa"/>
          </w:tcPr>
          <w:p w:rsidR="007A47E6" w:rsidRPr="0078364D" w:rsidRDefault="007A47E6" w:rsidP="00945485"/>
        </w:tc>
        <w:tc>
          <w:tcPr>
            <w:tcW w:w="709" w:type="dxa"/>
          </w:tcPr>
          <w:p w:rsidR="007A47E6" w:rsidRPr="0078364D" w:rsidRDefault="007A47E6" w:rsidP="00945485"/>
        </w:tc>
        <w:tc>
          <w:tcPr>
            <w:tcW w:w="709" w:type="dxa"/>
          </w:tcPr>
          <w:p w:rsidR="007A47E6" w:rsidRPr="0078364D" w:rsidRDefault="007A47E6" w:rsidP="00945485"/>
        </w:tc>
        <w:tc>
          <w:tcPr>
            <w:tcW w:w="709" w:type="dxa"/>
          </w:tcPr>
          <w:p w:rsidR="007A47E6" w:rsidRPr="0078364D" w:rsidRDefault="007A47E6" w:rsidP="00945485"/>
        </w:tc>
        <w:tc>
          <w:tcPr>
            <w:tcW w:w="708" w:type="dxa"/>
            <w:vAlign w:val="center"/>
          </w:tcPr>
          <w:p w:rsidR="007A47E6" w:rsidRPr="0078364D" w:rsidRDefault="007A47E6" w:rsidP="00945485"/>
        </w:tc>
        <w:tc>
          <w:tcPr>
            <w:tcW w:w="567" w:type="dxa"/>
            <w:vAlign w:val="center"/>
          </w:tcPr>
          <w:p w:rsidR="007A47E6" w:rsidRPr="0078364D" w:rsidRDefault="007A47E6" w:rsidP="00945485"/>
        </w:tc>
        <w:tc>
          <w:tcPr>
            <w:tcW w:w="567" w:type="dxa"/>
            <w:shd w:val="clear" w:color="auto" w:fill="auto"/>
            <w:vAlign w:val="center"/>
          </w:tcPr>
          <w:p w:rsidR="007A47E6" w:rsidRDefault="007A47E6" w:rsidP="00945485"/>
        </w:tc>
        <w:tc>
          <w:tcPr>
            <w:tcW w:w="709" w:type="dxa"/>
            <w:shd w:val="clear" w:color="auto" w:fill="auto"/>
          </w:tcPr>
          <w:p w:rsidR="007A47E6" w:rsidRPr="0078364D" w:rsidRDefault="007A47E6" w:rsidP="00945485"/>
        </w:tc>
        <w:tc>
          <w:tcPr>
            <w:tcW w:w="709" w:type="dxa"/>
            <w:shd w:val="clear" w:color="auto" w:fill="auto"/>
          </w:tcPr>
          <w:p w:rsidR="007A47E6" w:rsidRDefault="007A47E6" w:rsidP="00945485">
            <w:r>
              <w:t>72</w:t>
            </w:r>
          </w:p>
        </w:tc>
      </w:tr>
      <w:tr w:rsidR="007A47E6" w:rsidRPr="0078364D" w:rsidTr="007D0010">
        <w:trPr>
          <w:cantSplit/>
          <w:trHeight w:val="281"/>
        </w:trPr>
        <w:tc>
          <w:tcPr>
            <w:tcW w:w="1174" w:type="dxa"/>
            <w:vAlign w:val="center"/>
          </w:tcPr>
          <w:p w:rsidR="007A47E6" w:rsidRPr="0078364D" w:rsidRDefault="007A47E6" w:rsidP="0086124F">
            <w:r w:rsidRPr="0078364D">
              <w:t>ПП</w:t>
            </w:r>
            <w:r>
              <w:t>.05</w:t>
            </w:r>
          </w:p>
        </w:tc>
        <w:tc>
          <w:tcPr>
            <w:tcW w:w="3261" w:type="dxa"/>
          </w:tcPr>
          <w:p w:rsidR="007A47E6" w:rsidRPr="0078364D" w:rsidRDefault="007A47E6" w:rsidP="00216E0D">
            <w:r w:rsidRPr="0078364D">
              <w:t xml:space="preserve">Производственная практика </w:t>
            </w:r>
          </w:p>
        </w:tc>
        <w:tc>
          <w:tcPr>
            <w:tcW w:w="1134" w:type="dxa"/>
            <w:vAlign w:val="center"/>
          </w:tcPr>
          <w:p w:rsidR="007A47E6" w:rsidRDefault="007A47E6" w:rsidP="009A39DA">
            <w:pPr>
              <w:jc w:val="center"/>
            </w:pPr>
            <w:r w:rsidRPr="00976904">
              <w:t>З</w:t>
            </w:r>
          </w:p>
        </w:tc>
        <w:tc>
          <w:tcPr>
            <w:tcW w:w="567" w:type="dxa"/>
          </w:tcPr>
          <w:p w:rsidR="007A47E6" w:rsidRPr="0078364D" w:rsidRDefault="007A47E6" w:rsidP="00945485"/>
        </w:tc>
        <w:tc>
          <w:tcPr>
            <w:tcW w:w="425" w:type="dxa"/>
          </w:tcPr>
          <w:p w:rsidR="007A47E6" w:rsidRPr="0078364D" w:rsidRDefault="007A47E6" w:rsidP="00945485"/>
        </w:tc>
        <w:tc>
          <w:tcPr>
            <w:tcW w:w="567" w:type="dxa"/>
            <w:vAlign w:val="center"/>
          </w:tcPr>
          <w:p w:rsidR="007A47E6" w:rsidRPr="0078364D" w:rsidRDefault="007A47E6" w:rsidP="00F25143">
            <w:r>
              <w:t>72</w:t>
            </w:r>
          </w:p>
        </w:tc>
        <w:tc>
          <w:tcPr>
            <w:tcW w:w="567" w:type="dxa"/>
            <w:vAlign w:val="center"/>
          </w:tcPr>
          <w:p w:rsidR="007A47E6" w:rsidRPr="0078364D" w:rsidRDefault="007A47E6" w:rsidP="00F25143"/>
        </w:tc>
        <w:tc>
          <w:tcPr>
            <w:tcW w:w="567" w:type="dxa"/>
            <w:vAlign w:val="center"/>
          </w:tcPr>
          <w:p w:rsidR="007A47E6" w:rsidRPr="0078364D" w:rsidRDefault="007A47E6" w:rsidP="00F25143"/>
        </w:tc>
        <w:tc>
          <w:tcPr>
            <w:tcW w:w="567" w:type="dxa"/>
            <w:vAlign w:val="center"/>
          </w:tcPr>
          <w:p w:rsidR="007A47E6" w:rsidRPr="0078364D" w:rsidRDefault="007A47E6" w:rsidP="00945485"/>
        </w:tc>
        <w:tc>
          <w:tcPr>
            <w:tcW w:w="567" w:type="dxa"/>
            <w:vAlign w:val="center"/>
          </w:tcPr>
          <w:p w:rsidR="007A47E6" w:rsidRPr="0078364D" w:rsidRDefault="007A47E6" w:rsidP="00945485"/>
        </w:tc>
        <w:tc>
          <w:tcPr>
            <w:tcW w:w="425" w:type="dxa"/>
            <w:vAlign w:val="center"/>
          </w:tcPr>
          <w:p w:rsidR="007A47E6" w:rsidRPr="0078364D" w:rsidRDefault="007A47E6" w:rsidP="00945485"/>
        </w:tc>
        <w:tc>
          <w:tcPr>
            <w:tcW w:w="425" w:type="dxa"/>
          </w:tcPr>
          <w:p w:rsidR="007A47E6" w:rsidRPr="0078364D" w:rsidRDefault="007A47E6" w:rsidP="00945485"/>
        </w:tc>
        <w:tc>
          <w:tcPr>
            <w:tcW w:w="709" w:type="dxa"/>
          </w:tcPr>
          <w:p w:rsidR="007A47E6" w:rsidRPr="0078364D" w:rsidRDefault="007A47E6" w:rsidP="00945485"/>
        </w:tc>
        <w:tc>
          <w:tcPr>
            <w:tcW w:w="709" w:type="dxa"/>
          </w:tcPr>
          <w:p w:rsidR="007A47E6" w:rsidRPr="0078364D" w:rsidRDefault="007A47E6" w:rsidP="00945485"/>
        </w:tc>
        <w:tc>
          <w:tcPr>
            <w:tcW w:w="709" w:type="dxa"/>
          </w:tcPr>
          <w:p w:rsidR="007A47E6" w:rsidRPr="0078364D" w:rsidRDefault="007A47E6" w:rsidP="00945485"/>
        </w:tc>
        <w:tc>
          <w:tcPr>
            <w:tcW w:w="708" w:type="dxa"/>
            <w:vAlign w:val="center"/>
          </w:tcPr>
          <w:p w:rsidR="007A47E6" w:rsidRPr="0078364D" w:rsidRDefault="007A47E6" w:rsidP="00945485"/>
        </w:tc>
        <w:tc>
          <w:tcPr>
            <w:tcW w:w="567" w:type="dxa"/>
            <w:vAlign w:val="center"/>
          </w:tcPr>
          <w:p w:rsidR="007A47E6" w:rsidRPr="0078364D" w:rsidRDefault="007A47E6" w:rsidP="00945485"/>
        </w:tc>
        <w:tc>
          <w:tcPr>
            <w:tcW w:w="567" w:type="dxa"/>
            <w:shd w:val="clear" w:color="auto" w:fill="auto"/>
            <w:vAlign w:val="center"/>
          </w:tcPr>
          <w:p w:rsidR="007A47E6" w:rsidRDefault="007A47E6" w:rsidP="00945485"/>
        </w:tc>
        <w:tc>
          <w:tcPr>
            <w:tcW w:w="709" w:type="dxa"/>
            <w:shd w:val="clear" w:color="auto" w:fill="auto"/>
          </w:tcPr>
          <w:p w:rsidR="007A47E6" w:rsidRPr="0078364D" w:rsidRDefault="007A47E6" w:rsidP="00945485"/>
        </w:tc>
        <w:tc>
          <w:tcPr>
            <w:tcW w:w="709" w:type="dxa"/>
            <w:shd w:val="clear" w:color="auto" w:fill="auto"/>
          </w:tcPr>
          <w:p w:rsidR="007A47E6" w:rsidRDefault="007A47E6" w:rsidP="00945485">
            <w:r>
              <w:t>72</w:t>
            </w:r>
          </w:p>
        </w:tc>
      </w:tr>
      <w:tr w:rsidR="007A47E6" w:rsidRPr="0078364D" w:rsidTr="007D0010">
        <w:trPr>
          <w:cantSplit/>
          <w:trHeight w:val="550"/>
        </w:trPr>
        <w:tc>
          <w:tcPr>
            <w:tcW w:w="1174" w:type="dxa"/>
            <w:vAlign w:val="center"/>
          </w:tcPr>
          <w:p w:rsidR="007A47E6" w:rsidRPr="00F67A02" w:rsidRDefault="007A47E6" w:rsidP="00945485">
            <w:pPr>
              <w:rPr>
                <w:b/>
                <w:i/>
              </w:rPr>
            </w:pPr>
            <w:r w:rsidRPr="00F67A02">
              <w:rPr>
                <w:b/>
                <w:i/>
              </w:rPr>
              <w:t>ПМ</w:t>
            </w:r>
            <w:r>
              <w:rPr>
                <w:b/>
                <w:i/>
              </w:rPr>
              <w:t>.06</w:t>
            </w:r>
          </w:p>
        </w:tc>
        <w:tc>
          <w:tcPr>
            <w:tcW w:w="3261" w:type="dxa"/>
          </w:tcPr>
          <w:p w:rsidR="007A47E6" w:rsidRPr="00F67A02" w:rsidRDefault="007A47E6" w:rsidP="00945485">
            <w:pPr>
              <w:rPr>
                <w:b/>
                <w:i/>
              </w:rPr>
            </w:pPr>
            <w:r>
              <w:rPr>
                <w:b/>
                <w:i/>
              </w:rPr>
              <w:t>Разработка модулей программного обеспечения для компьютерных систем</w:t>
            </w:r>
          </w:p>
        </w:tc>
        <w:tc>
          <w:tcPr>
            <w:tcW w:w="1134" w:type="dxa"/>
            <w:vAlign w:val="center"/>
          </w:tcPr>
          <w:p w:rsidR="007A47E6" w:rsidRPr="00F67A02" w:rsidRDefault="007A47E6" w:rsidP="009A39DA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7A47E6" w:rsidRPr="00F67A02" w:rsidRDefault="007A47E6" w:rsidP="00945485">
            <w:pPr>
              <w:rPr>
                <w:b/>
                <w:i/>
              </w:rPr>
            </w:pPr>
            <w:r>
              <w:rPr>
                <w:b/>
                <w:i/>
              </w:rPr>
              <w:t>272</w:t>
            </w:r>
          </w:p>
        </w:tc>
        <w:tc>
          <w:tcPr>
            <w:tcW w:w="425" w:type="dxa"/>
          </w:tcPr>
          <w:p w:rsidR="007A47E6" w:rsidRPr="00F67A02" w:rsidRDefault="007A47E6" w:rsidP="00945485">
            <w:pPr>
              <w:rPr>
                <w:b/>
                <w:i/>
              </w:rPr>
            </w:pPr>
          </w:p>
        </w:tc>
        <w:tc>
          <w:tcPr>
            <w:tcW w:w="567" w:type="dxa"/>
            <w:vAlign w:val="center"/>
          </w:tcPr>
          <w:p w:rsidR="007A47E6" w:rsidRPr="00F67A02" w:rsidRDefault="007A47E6" w:rsidP="00F25143">
            <w:pPr>
              <w:rPr>
                <w:b/>
                <w:i/>
              </w:rPr>
            </w:pPr>
            <w:r>
              <w:rPr>
                <w:b/>
                <w:i/>
              </w:rPr>
              <w:t>120</w:t>
            </w:r>
          </w:p>
        </w:tc>
        <w:tc>
          <w:tcPr>
            <w:tcW w:w="567" w:type="dxa"/>
            <w:vAlign w:val="center"/>
          </w:tcPr>
          <w:p w:rsidR="007A47E6" w:rsidRPr="00F67A02" w:rsidRDefault="007A47E6" w:rsidP="00F25143">
            <w:pPr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67" w:type="dxa"/>
            <w:vAlign w:val="center"/>
          </w:tcPr>
          <w:p w:rsidR="007A47E6" w:rsidRPr="00F67A02" w:rsidRDefault="007A47E6" w:rsidP="00F25143">
            <w:pPr>
              <w:rPr>
                <w:b/>
                <w:i/>
              </w:rPr>
            </w:pPr>
            <w:r>
              <w:rPr>
                <w:b/>
                <w:i/>
              </w:rPr>
              <w:t>70</w:t>
            </w:r>
          </w:p>
        </w:tc>
        <w:tc>
          <w:tcPr>
            <w:tcW w:w="567" w:type="dxa"/>
            <w:vAlign w:val="center"/>
          </w:tcPr>
          <w:p w:rsidR="007A47E6" w:rsidRPr="00F67A02" w:rsidRDefault="007A47E6" w:rsidP="00945485">
            <w:pPr>
              <w:rPr>
                <w:b/>
                <w:i/>
              </w:rPr>
            </w:pPr>
          </w:p>
        </w:tc>
        <w:tc>
          <w:tcPr>
            <w:tcW w:w="567" w:type="dxa"/>
            <w:vAlign w:val="center"/>
          </w:tcPr>
          <w:p w:rsidR="007A47E6" w:rsidRPr="00F67A02" w:rsidRDefault="007A47E6" w:rsidP="00945485">
            <w:pPr>
              <w:rPr>
                <w:b/>
                <w:i/>
              </w:rPr>
            </w:pPr>
            <w:r>
              <w:rPr>
                <w:b/>
                <w:i/>
              </w:rPr>
              <w:t>144</w:t>
            </w:r>
          </w:p>
        </w:tc>
        <w:tc>
          <w:tcPr>
            <w:tcW w:w="425" w:type="dxa"/>
            <w:vAlign w:val="center"/>
          </w:tcPr>
          <w:p w:rsidR="007A47E6" w:rsidRPr="00F67A02" w:rsidRDefault="007A47E6" w:rsidP="0086269C">
            <w:pPr>
              <w:rPr>
                <w:b/>
                <w:i/>
              </w:rPr>
            </w:pPr>
          </w:p>
        </w:tc>
        <w:tc>
          <w:tcPr>
            <w:tcW w:w="425" w:type="dxa"/>
          </w:tcPr>
          <w:p w:rsidR="007A47E6" w:rsidRPr="00F67A02" w:rsidRDefault="007A47E6" w:rsidP="00945485">
            <w:pPr>
              <w:rPr>
                <w:b/>
                <w:i/>
              </w:rPr>
            </w:pPr>
          </w:p>
        </w:tc>
        <w:tc>
          <w:tcPr>
            <w:tcW w:w="709" w:type="dxa"/>
          </w:tcPr>
          <w:p w:rsidR="007A47E6" w:rsidRPr="00F67A02" w:rsidRDefault="007A47E6" w:rsidP="00945485">
            <w:pPr>
              <w:rPr>
                <w:b/>
                <w:i/>
              </w:rPr>
            </w:pPr>
          </w:p>
        </w:tc>
        <w:tc>
          <w:tcPr>
            <w:tcW w:w="709" w:type="dxa"/>
          </w:tcPr>
          <w:p w:rsidR="007A47E6" w:rsidRPr="00F67A02" w:rsidRDefault="007A47E6" w:rsidP="00945485">
            <w:pPr>
              <w:rPr>
                <w:b/>
                <w:i/>
              </w:rPr>
            </w:pPr>
          </w:p>
        </w:tc>
        <w:tc>
          <w:tcPr>
            <w:tcW w:w="709" w:type="dxa"/>
          </w:tcPr>
          <w:p w:rsidR="007A47E6" w:rsidRPr="00F67A02" w:rsidRDefault="007A47E6" w:rsidP="00945485">
            <w:pPr>
              <w:rPr>
                <w:b/>
                <w:i/>
              </w:rPr>
            </w:pPr>
          </w:p>
        </w:tc>
        <w:tc>
          <w:tcPr>
            <w:tcW w:w="708" w:type="dxa"/>
            <w:vAlign w:val="center"/>
          </w:tcPr>
          <w:p w:rsidR="007A47E6" w:rsidRPr="00F67A02" w:rsidRDefault="007A47E6" w:rsidP="00945485">
            <w:pPr>
              <w:rPr>
                <w:b/>
                <w:i/>
              </w:rPr>
            </w:pPr>
          </w:p>
        </w:tc>
        <w:tc>
          <w:tcPr>
            <w:tcW w:w="567" w:type="dxa"/>
            <w:vAlign w:val="center"/>
          </w:tcPr>
          <w:p w:rsidR="007A47E6" w:rsidRPr="00F67A02" w:rsidRDefault="007A47E6" w:rsidP="00945485">
            <w:pPr>
              <w:rPr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47E6" w:rsidRPr="00F67A02" w:rsidRDefault="007A47E6" w:rsidP="00945485">
            <w:pPr>
              <w:rPr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7A47E6" w:rsidRPr="00F67A02" w:rsidRDefault="007A47E6" w:rsidP="00945485">
            <w:pPr>
              <w:rPr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7A47E6" w:rsidRPr="00F67A02" w:rsidRDefault="007A47E6" w:rsidP="00945485">
            <w:pPr>
              <w:rPr>
                <w:i/>
              </w:rPr>
            </w:pPr>
          </w:p>
        </w:tc>
      </w:tr>
      <w:tr w:rsidR="007A47E6" w:rsidRPr="0078364D" w:rsidTr="007D0010">
        <w:trPr>
          <w:cantSplit/>
          <w:trHeight w:val="283"/>
        </w:trPr>
        <w:tc>
          <w:tcPr>
            <w:tcW w:w="1174" w:type="dxa"/>
          </w:tcPr>
          <w:p w:rsidR="007A47E6" w:rsidRPr="00467209" w:rsidRDefault="007A47E6" w:rsidP="000E166D">
            <w:pPr>
              <w:rPr>
                <w:b/>
                <w:i/>
              </w:rPr>
            </w:pPr>
            <w:r w:rsidRPr="00467209">
              <w:rPr>
                <w:b/>
                <w:i/>
              </w:rPr>
              <w:t>МДК.06.01</w:t>
            </w:r>
          </w:p>
        </w:tc>
        <w:tc>
          <w:tcPr>
            <w:tcW w:w="3261" w:type="dxa"/>
          </w:tcPr>
          <w:p w:rsidR="007A47E6" w:rsidRPr="00467209" w:rsidRDefault="007A47E6" w:rsidP="00F67A02">
            <w:pPr>
              <w:rPr>
                <w:i/>
              </w:rPr>
            </w:pPr>
            <w:r w:rsidRPr="00467209">
              <w:rPr>
                <w:i/>
              </w:rPr>
              <w:t xml:space="preserve">Разработка программных модулей </w:t>
            </w:r>
          </w:p>
        </w:tc>
        <w:tc>
          <w:tcPr>
            <w:tcW w:w="1134" w:type="dxa"/>
          </w:tcPr>
          <w:p w:rsidR="007A47E6" w:rsidRPr="00467209" w:rsidRDefault="007A47E6" w:rsidP="009A39DA">
            <w:pPr>
              <w:jc w:val="center"/>
              <w:rPr>
                <w:b/>
                <w:i/>
              </w:rPr>
            </w:pPr>
            <w:r w:rsidRPr="00467209">
              <w:rPr>
                <w:b/>
                <w:i/>
              </w:rPr>
              <w:t>Э</w:t>
            </w:r>
          </w:p>
        </w:tc>
        <w:tc>
          <w:tcPr>
            <w:tcW w:w="567" w:type="dxa"/>
          </w:tcPr>
          <w:p w:rsidR="007A47E6" w:rsidRPr="00467209" w:rsidRDefault="007A47E6" w:rsidP="0086269C">
            <w:pPr>
              <w:rPr>
                <w:b/>
                <w:i/>
              </w:rPr>
            </w:pPr>
          </w:p>
        </w:tc>
        <w:tc>
          <w:tcPr>
            <w:tcW w:w="425" w:type="dxa"/>
          </w:tcPr>
          <w:p w:rsidR="007A47E6" w:rsidRPr="00467209" w:rsidRDefault="007A47E6" w:rsidP="0086269C">
            <w:pPr>
              <w:rPr>
                <w:b/>
                <w:i/>
              </w:rPr>
            </w:pPr>
          </w:p>
        </w:tc>
        <w:tc>
          <w:tcPr>
            <w:tcW w:w="567" w:type="dxa"/>
            <w:vAlign w:val="center"/>
          </w:tcPr>
          <w:p w:rsidR="007A47E6" w:rsidRPr="00467209" w:rsidRDefault="007A47E6" w:rsidP="00F25143">
            <w:pPr>
              <w:rPr>
                <w:b/>
                <w:i/>
              </w:rPr>
            </w:pPr>
            <w:r w:rsidRPr="00467209">
              <w:rPr>
                <w:b/>
                <w:i/>
              </w:rPr>
              <w:t>68</w:t>
            </w:r>
          </w:p>
        </w:tc>
        <w:tc>
          <w:tcPr>
            <w:tcW w:w="567" w:type="dxa"/>
            <w:vAlign w:val="center"/>
          </w:tcPr>
          <w:p w:rsidR="007A47E6" w:rsidRPr="00467209" w:rsidRDefault="007A47E6" w:rsidP="00F25143">
            <w:pPr>
              <w:rPr>
                <w:b/>
                <w:i/>
              </w:rPr>
            </w:pPr>
            <w:r w:rsidRPr="00467209">
              <w:rPr>
                <w:b/>
                <w:i/>
              </w:rPr>
              <w:t>34</w:t>
            </w:r>
          </w:p>
        </w:tc>
        <w:tc>
          <w:tcPr>
            <w:tcW w:w="567" w:type="dxa"/>
            <w:vAlign w:val="center"/>
          </w:tcPr>
          <w:p w:rsidR="007A47E6" w:rsidRPr="00467209" w:rsidRDefault="007A47E6" w:rsidP="00F25143">
            <w:pPr>
              <w:rPr>
                <w:b/>
                <w:i/>
              </w:rPr>
            </w:pPr>
            <w:r w:rsidRPr="00467209">
              <w:rPr>
                <w:b/>
                <w:i/>
              </w:rPr>
              <w:t>34</w:t>
            </w:r>
          </w:p>
        </w:tc>
        <w:tc>
          <w:tcPr>
            <w:tcW w:w="567" w:type="dxa"/>
            <w:vAlign w:val="center"/>
          </w:tcPr>
          <w:p w:rsidR="007A47E6" w:rsidRPr="00467209" w:rsidRDefault="007A47E6" w:rsidP="0086269C">
            <w:pPr>
              <w:rPr>
                <w:b/>
                <w:i/>
              </w:rPr>
            </w:pPr>
          </w:p>
        </w:tc>
        <w:tc>
          <w:tcPr>
            <w:tcW w:w="567" w:type="dxa"/>
            <w:vAlign w:val="center"/>
          </w:tcPr>
          <w:p w:rsidR="007A47E6" w:rsidRPr="00467209" w:rsidRDefault="007A47E6" w:rsidP="0086269C">
            <w:pPr>
              <w:rPr>
                <w:b/>
                <w:i/>
              </w:rPr>
            </w:pPr>
          </w:p>
        </w:tc>
        <w:tc>
          <w:tcPr>
            <w:tcW w:w="425" w:type="dxa"/>
            <w:vAlign w:val="center"/>
          </w:tcPr>
          <w:p w:rsidR="007A47E6" w:rsidRPr="00467209" w:rsidRDefault="007A47E6" w:rsidP="0086269C">
            <w:pPr>
              <w:rPr>
                <w:b/>
                <w:i/>
              </w:rPr>
            </w:pPr>
          </w:p>
        </w:tc>
        <w:tc>
          <w:tcPr>
            <w:tcW w:w="425" w:type="dxa"/>
          </w:tcPr>
          <w:p w:rsidR="007A47E6" w:rsidRPr="00467209" w:rsidRDefault="007A47E6" w:rsidP="00D1754C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7A47E6" w:rsidRPr="00467209" w:rsidRDefault="007A47E6" w:rsidP="00D1754C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7A47E6" w:rsidRPr="00467209" w:rsidRDefault="007A47E6" w:rsidP="00D1754C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7A47E6" w:rsidRPr="00467209" w:rsidRDefault="007A47E6" w:rsidP="00D1754C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7A47E6" w:rsidRPr="00467209" w:rsidRDefault="007A47E6" w:rsidP="00D1754C">
            <w:pPr>
              <w:jc w:val="center"/>
              <w:rPr>
                <w:b/>
                <w:i/>
              </w:rPr>
            </w:pPr>
            <w:r w:rsidRPr="00467209">
              <w:rPr>
                <w:b/>
                <w:i/>
              </w:rPr>
              <w:t>68</w:t>
            </w:r>
          </w:p>
        </w:tc>
        <w:tc>
          <w:tcPr>
            <w:tcW w:w="567" w:type="dxa"/>
          </w:tcPr>
          <w:p w:rsidR="007A47E6" w:rsidRPr="00467209" w:rsidRDefault="007A47E6" w:rsidP="00D1754C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7A47E6" w:rsidRPr="00467209" w:rsidRDefault="007A47E6" w:rsidP="00D1754C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7A47E6" w:rsidRPr="00467209" w:rsidRDefault="007A47E6" w:rsidP="00D1754C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7A47E6" w:rsidRPr="00467209" w:rsidRDefault="007A47E6" w:rsidP="00D1754C">
            <w:pPr>
              <w:jc w:val="center"/>
              <w:rPr>
                <w:b/>
                <w:i/>
              </w:rPr>
            </w:pPr>
          </w:p>
        </w:tc>
      </w:tr>
      <w:tr w:rsidR="007A47E6" w:rsidRPr="0078364D" w:rsidTr="007D0010">
        <w:trPr>
          <w:cantSplit/>
          <w:trHeight w:val="283"/>
        </w:trPr>
        <w:tc>
          <w:tcPr>
            <w:tcW w:w="1174" w:type="dxa"/>
            <w:vAlign w:val="center"/>
          </w:tcPr>
          <w:p w:rsidR="007A47E6" w:rsidRPr="00467209" w:rsidRDefault="007A47E6" w:rsidP="00884B45">
            <w:pPr>
              <w:rPr>
                <w:i/>
              </w:rPr>
            </w:pPr>
            <w:r w:rsidRPr="00467209">
              <w:rPr>
                <w:b/>
                <w:i/>
              </w:rPr>
              <w:t>МДК.06.02</w:t>
            </w:r>
          </w:p>
        </w:tc>
        <w:tc>
          <w:tcPr>
            <w:tcW w:w="3261" w:type="dxa"/>
          </w:tcPr>
          <w:p w:rsidR="007A47E6" w:rsidRPr="00467209" w:rsidRDefault="007A47E6" w:rsidP="00945485">
            <w:pPr>
              <w:rPr>
                <w:i/>
              </w:rPr>
            </w:pPr>
            <w:r w:rsidRPr="00467209">
              <w:rPr>
                <w:i/>
              </w:rPr>
              <w:t>Поддержка и тестирование программных модулей</w:t>
            </w:r>
          </w:p>
        </w:tc>
        <w:tc>
          <w:tcPr>
            <w:tcW w:w="1134" w:type="dxa"/>
            <w:vAlign w:val="center"/>
          </w:tcPr>
          <w:p w:rsidR="007A47E6" w:rsidRPr="00467209" w:rsidRDefault="007A47E6" w:rsidP="009A39DA">
            <w:pPr>
              <w:jc w:val="center"/>
              <w:rPr>
                <w:i/>
              </w:rPr>
            </w:pPr>
            <w:r w:rsidRPr="00467209">
              <w:rPr>
                <w:i/>
              </w:rPr>
              <w:t>Э</w:t>
            </w:r>
          </w:p>
        </w:tc>
        <w:tc>
          <w:tcPr>
            <w:tcW w:w="567" w:type="dxa"/>
          </w:tcPr>
          <w:p w:rsidR="007A47E6" w:rsidRPr="00467209" w:rsidRDefault="007A47E6" w:rsidP="00945485">
            <w:pPr>
              <w:rPr>
                <w:i/>
              </w:rPr>
            </w:pPr>
          </w:p>
        </w:tc>
        <w:tc>
          <w:tcPr>
            <w:tcW w:w="425" w:type="dxa"/>
          </w:tcPr>
          <w:p w:rsidR="007A47E6" w:rsidRPr="00467209" w:rsidRDefault="007A47E6" w:rsidP="00945485">
            <w:pPr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7A47E6" w:rsidRPr="00467209" w:rsidRDefault="007A47E6" w:rsidP="00945485">
            <w:pPr>
              <w:rPr>
                <w:i/>
              </w:rPr>
            </w:pPr>
            <w:r w:rsidRPr="00467209">
              <w:rPr>
                <w:i/>
              </w:rPr>
              <w:t>52</w:t>
            </w:r>
          </w:p>
        </w:tc>
        <w:tc>
          <w:tcPr>
            <w:tcW w:w="567" w:type="dxa"/>
            <w:vAlign w:val="center"/>
          </w:tcPr>
          <w:p w:rsidR="007A47E6" w:rsidRPr="00467209" w:rsidRDefault="007A47E6" w:rsidP="00945485">
            <w:pPr>
              <w:rPr>
                <w:i/>
              </w:rPr>
            </w:pPr>
            <w:r w:rsidRPr="00467209">
              <w:rPr>
                <w:i/>
              </w:rPr>
              <w:t>26</w:t>
            </w:r>
          </w:p>
        </w:tc>
        <w:tc>
          <w:tcPr>
            <w:tcW w:w="567" w:type="dxa"/>
          </w:tcPr>
          <w:p w:rsidR="007A47E6" w:rsidRPr="00467209" w:rsidRDefault="007A47E6" w:rsidP="00945485">
            <w:pPr>
              <w:rPr>
                <w:i/>
              </w:rPr>
            </w:pPr>
            <w:r w:rsidRPr="00467209">
              <w:rPr>
                <w:i/>
              </w:rPr>
              <w:t>26</w:t>
            </w:r>
          </w:p>
        </w:tc>
        <w:tc>
          <w:tcPr>
            <w:tcW w:w="567" w:type="dxa"/>
            <w:vAlign w:val="center"/>
          </w:tcPr>
          <w:p w:rsidR="007A47E6" w:rsidRPr="00467209" w:rsidRDefault="007A47E6" w:rsidP="00945485">
            <w:pPr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7A47E6" w:rsidRPr="00467209" w:rsidRDefault="007A47E6" w:rsidP="00945485">
            <w:pPr>
              <w:rPr>
                <w:i/>
              </w:rPr>
            </w:pPr>
          </w:p>
        </w:tc>
        <w:tc>
          <w:tcPr>
            <w:tcW w:w="425" w:type="dxa"/>
            <w:vAlign w:val="center"/>
          </w:tcPr>
          <w:p w:rsidR="007A47E6" w:rsidRPr="00467209" w:rsidRDefault="007A47E6" w:rsidP="00945485">
            <w:pPr>
              <w:rPr>
                <w:i/>
              </w:rPr>
            </w:pPr>
          </w:p>
        </w:tc>
        <w:tc>
          <w:tcPr>
            <w:tcW w:w="425" w:type="dxa"/>
          </w:tcPr>
          <w:p w:rsidR="007A47E6" w:rsidRPr="00467209" w:rsidRDefault="007A47E6" w:rsidP="00945485">
            <w:pPr>
              <w:rPr>
                <w:i/>
              </w:rPr>
            </w:pPr>
          </w:p>
        </w:tc>
        <w:tc>
          <w:tcPr>
            <w:tcW w:w="709" w:type="dxa"/>
          </w:tcPr>
          <w:p w:rsidR="007A47E6" w:rsidRPr="00467209" w:rsidRDefault="007A47E6" w:rsidP="00945485">
            <w:pPr>
              <w:rPr>
                <w:i/>
              </w:rPr>
            </w:pPr>
          </w:p>
        </w:tc>
        <w:tc>
          <w:tcPr>
            <w:tcW w:w="709" w:type="dxa"/>
          </w:tcPr>
          <w:p w:rsidR="007A47E6" w:rsidRPr="00467209" w:rsidRDefault="007A47E6" w:rsidP="00945485">
            <w:pPr>
              <w:rPr>
                <w:i/>
              </w:rPr>
            </w:pPr>
          </w:p>
        </w:tc>
        <w:tc>
          <w:tcPr>
            <w:tcW w:w="709" w:type="dxa"/>
          </w:tcPr>
          <w:p w:rsidR="007A47E6" w:rsidRPr="00467209" w:rsidRDefault="007A47E6" w:rsidP="00945485">
            <w:pPr>
              <w:rPr>
                <w:i/>
              </w:rPr>
            </w:pPr>
          </w:p>
        </w:tc>
        <w:tc>
          <w:tcPr>
            <w:tcW w:w="708" w:type="dxa"/>
            <w:vAlign w:val="center"/>
          </w:tcPr>
          <w:p w:rsidR="007A47E6" w:rsidRPr="00467209" w:rsidRDefault="007A47E6" w:rsidP="00006FC4">
            <w:pPr>
              <w:rPr>
                <w:i/>
              </w:rPr>
            </w:pPr>
            <w:r w:rsidRPr="00467209">
              <w:rPr>
                <w:i/>
              </w:rPr>
              <w:t>52</w:t>
            </w:r>
          </w:p>
        </w:tc>
        <w:tc>
          <w:tcPr>
            <w:tcW w:w="567" w:type="dxa"/>
            <w:vAlign w:val="center"/>
          </w:tcPr>
          <w:p w:rsidR="007A47E6" w:rsidRPr="00467209" w:rsidRDefault="007A47E6" w:rsidP="00945485">
            <w:pPr>
              <w:rPr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47E6" w:rsidRPr="00467209" w:rsidRDefault="007A47E6" w:rsidP="00945485">
            <w:pPr>
              <w:rPr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7A47E6" w:rsidRPr="00467209" w:rsidRDefault="007A47E6" w:rsidP="00945485">
            <w:pPr>
              <w:rPr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7A47E6" w:rsidRPr="00467209" w:rsidRDefault="007A47E6" w:rsidP="00945485">
            <w:pPr>
              <w:rPr>
                <w:i/>
              </w:rPr>
            </w:pPr>
          </w:p>
        </w:tc>
      </w:tr>
      <w:tr w:rsidR="007A47E6" w:rsidRPr="0078364D" w:rsidTr="007D0010">
        <w:trPr>
          <w:cantSplit/>
          <w:trHeight w:val="283"/>
        </w:trPr>
        <w:tc>
          <w:tcPr>
            <w:tcW w:w="1174" w:type="dxa"/>
            <w:vAlign w:val="center"/>
          </w:tcPr>
          <w:p w:rsidR="007A47E6" w:rsidRPr="00467209" w:rsidRDefault="007A47E6" w:rsidP="00945485">
            <w:pPr>
              <w:rPr>
                <w:i/>
              </w:rPr>
            </w:pPr>
            <w:r w:rsidRPr="00467209">
              <w:rPr>
                <w:i/>
              </w:rPr>
              <w:t>УП.06</w:t>
            </w:r>
          </w:p>
        </w:tc>
        <w:tc>
          <w:tcPr>
            <w:tcW w:w="3261" w:type="dxa"/>
          </w:tcPr>
          <w:p w:rsidR="007A47E6" w:rsidRPr="00467209" w:rsidRDefault="007A47E6" w:rsidP="00945485">
            <w:pPr>
              <w:rPr>
                <w:i/>
              </w:rPr>
            </w:pPr>
            <w:r w:rsidRPr="00467209">
              <w:rPr>
                <w:i/>
              </w:rPr>
              <w:t>Учебная практика</w:t>
            </w:r>
          </w:p>
        </w:tc>
        <w:tc>
          <w:tcPr>
            <w:tcW w:w="1134" w:type="dxa"/>
            <w:vAlign w:val="center"/>
          </w:tcPr>
          <w:p w:rsidR="007A47E6" w:rsidRPr="00467209" w:rsidRDefault="007A47E6" w:rsidP="009A39DA">
            <w:pPr>
              <w:jc w:val="center"/>
              <w:rPr>
                <w:i/>
              </w:rPr>
            </w:pPr>
            <w:r w:rsidRPr="00467209">
              <w:rPr>
                <w:i/>
              </w:rPr>
              <w:t>З</w:t>
            </w:r>
          </w:p>
        </w:tc>
        <w:tc>
          <w:tcPr>
            <w:tcW w:w="567" w:type="dxa"/>
          </w:tcPr>
          <w:p w:rsidR="007A47E6" w:rsidRPr="00467209" w:rsidRDefault="007A47E6" w:rsidP="00945485">
            <w:pPr>
              <w:rPr>
                <w:i/>
              </w:rPr>
            </w:pPr>
          </w:p>
        </w:tc>
        <w:tc>
          <w:tcPr>
            <w:tcW w:w="425" w:type="dxa"/>
          </w:tcPr>
          <w:p w:rsidR="007A47E6" w:rsidRPr="00467209" w:rsidRDefault="007A47E6" w:rsidP="00945485">
            <w:pPr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7A47E6" w:rsidRPr="00467209" w:rsidRDefault="007A47E6" w:rsidP="00945485">
            <w:pPr>
              <w:rPr>
                <w:i/>
              </w:rPr>
            </w:pPr>
            <w:r w:rsidRPr="00467209">
              <w:rPr>
                <w:i/>
              </w:rPr>
              <w:t>72</w:t>
            </w:r>
          </w:p>
        </w:tc>
        <w:tc>
          <w:tcPr>
            <w:tcW w:w="567" w:type="dxa"/>
            <w:vAlign w:val="center"/>
          </w:tcPr>
          <w:p w:rsidR="007A47E6" w:rsidRPr="00467209" w:rsidRDefault="007A47E6" w:rsidP="00945485">
            <w:pPr>
              <w:rPr>
                <w:i/>
              </w:rPr>
            </w:pPr>
          </w:p>
        </w:tc>
        <w:tc>
          <w:tcPr>
            <w:tcW w:w="567" w:type="dxa"/>
          </w:tcPr>
          <w:p w:rsidR="007A47E6" w:rsidRPr="00467209" w:rsidRDefault="007A47E6" w:rsidP="00945485">
            <w:pPr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7A47E6" w:rsidRPr="00467209" w:rsidRDefault="007A47E6" w:rsidP="00945485">
            <w:pPr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7A47E6" w:rsidRPr="00467209" w:rsidRDefault="007A47E6" w:rsidP="00945485">
            <w:pPr>
              <w:rPr>
                <w:i/>
              </w:rPr>
            </w:pPr>
          </w:p>
        </w:tc>
        <w:tc>
          <w:tcPr>
            <w:tcW w:w="425" w:type="dxa"/>
            <w:vAlign w:val="center"/>
          </w:tcPr>
          <w:p w:rsidR="007A47E6" w:rsidRPr="00467209" w:rsidRDefault="007A47E6" w:rsidP="00945485">
            <w:pPr>
              <w:rPr>
                <w:i/>
              </w:rPr>
            </w:pPr>
          </w:p>
        </w:tc>
        <w:tc>
          <w:tcPr>
            <w:tcW w:w="425" w:type="dxa"/>
          </w:tcPr>
          <w:p w:rsidR="007A47E6" w:rsidRPr="00467209" w:rsidRDefault="007A47E6" w:rsidP="00945485">
            <w:pPr>
              <w:rPr>
                <w:i/>
              </w:rPr>
            </w:pPr>
          </w:p>
        </w:tc>
        <w:tc>
          <w:tcPr>
            <w:tcW w:w="709" w:type="dxa"/>
          </w:tcPr>
          <w:p w:rsidR="007A47E6" w:rsidRPr="00467209" w:rsidRDefault="007A47E6" w:rsidP="00945485">
            <w:pPr>
              <w:rPr>
                <w:i/>
              </w:rPr>
            </w:pPr>
          </w:p>
        </w:tc>
        <w:tc>
          <w:tcPr>
            <w:tcW w:w="709" w:type="dxa"/>
          </w:tcPr>
          <w:p w:rsidR="007A47E6" w:rsidRPr="00467209" w:rsidRDefault="007A47E6" w:rsidP="00945485">
            <w:pPr>
              <w:rPr>
                <w:i/>
              </w:rPr>
            </w:pPr>
          </w:p>
        </w:tc>
        <w:tc>
          <w:tcPr>
            <w:tcW w:w="709" w:type="dxa"/>
          </w:tcPr>
          <w:p w:rsidR="007A47E6" w:rsidRPr="00467209" w:rsidRDefault="007A47E6" w:rsidP="00945485">
            <w:pPr>
              <w:rPr>
                <w:i/>
              </w:rPr>
            </w:pPr>
          </w:p>
        </w:tc>
        <w:tc>
          <w:tcPr>
            <w:tcW w:w="708" w:type="dxa"/>
            <w:vAlign w:val="center"/>
          </w:tcPr>
          <w:p w:rsidR="007A47E6" w:rsidRPr="00467209" w:rsidRDefault="007A47E6" w:rsidP="00006FC4">
            <w:pPr>
              <w:rPr>
                <w:i/>
              </w:rPr>
            </w:pPr>
            <w:r w:rsidRPr="00467209">
              <w:rPr>
                <w:i/>
              </w:rPr>
              <w:t>72</w:t>
            </w:r>
          </w:p>
        </w:tc>
        <w:tc>
          <w:tcPr>
            <w:tcW w:w="567" w:type="dxa"/>
            <w:vAlign w:val="center"/>
          </w:tcPr>
          <w:p w:rsidR="007A47E6" w:rsidRPr="00467209" w:rsidRDefault="007A47E6" w:rsidP="00945485">
            <w:pPr>
              <w:rPr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47E6" w:rsidRPr="00467209" w:rsidRDefault="007A47E6" w:rsidP="00945485">
            <w:pPr>
              <w:rPr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7A47E6" w:rsidRPr="00467209" w:rsidRDefault="007A47E6" w:rsidP="00945485">
            <w:pPr>
              <w:rPr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7A47E6" w:rsidRPr="00467209" w:rsidRDefault="007A47E6" w:rsidP="00945485">
            <w:pPr>
              <w:rPr>
                <w:i/>
              </w:rPr>
            </w:pPr>
          </w:p>
        </w:tc>
      </w:tr>
      <w:tr w:rsidR="007A47E6" w:rsidRPr="0078364D" w:rsidTr="007D0010">
        <w:trPr>
          <w:cantSplit/>
          <w:trHeight w:val="228"/>
        </w:trPr>
        <w:tc>
          <w:tcPr>
            <w:tcW w:w="1174" w:type="dxa"/>
            <w:vAlign w:val="center"/>
          </w:tcPr>
          <w:p w:rsidR="007A47E6" w:rsidRPr="00467209" w:rsidRDefault="007A47E6" w:rsidP="00945485">
            <w:pPr>
              <w:rPr>
                <w:i/>
              </w:rPr>
            </w:pPr>
            <w:r w:rsidRPr="00467209">
              <w:rPr>
                <w:i/>
              </w:rPr>
              <w:t>ПП.06</w:t>
            </w:r>
          </w:p>
        </w:tc>
        <w:tc>
          <w:tcPr>
            <w:tcW w:w="3261" w:type="dxa"/>
          </w:tcPr>
          <w:p w:rsidR="007A47E6" w:rsidRPr="00467209" w:rsidRDefault="007A47E6" w:rsidP="00945485">
            <w:pPr>
              <w:rPr>
                <w:i/>
              </w:rPr>
            </w:pPr>
            <w:r w:rsidRPr="00467209">
              <w:rPr>
                <w:i/>
              </w:rPr>
              <w:t>Производственная практика</w:t>
            </w:r>
          </w:p>
        </w:tc>
        <w:tc>
          <w:tcPr>
            <w:tcW w:w="1134" w:type="dxa"/>
            <w:vAlign w:val="center"/>
          </w:tcPr>
          <w:p w:rsidR="007A47E6" w:rsidRPr="00467209" w:rsidRDefault="007A47E6" w:rsidP="009A39DA">
            <w:pPr>
              <w:jc w:val="center"/>
              <w:rPr>
                <w:i/>
              </w:rPr>
            </w:pPr>
            <w:r w:rsidRPr="00467209">
              <w:rPr>
                <w:i/>
              </w:rPr>
              <w:t>З</w:t>
            </w:r>
          </w:p>
        </w:tc>
        <w:tc>
          <w:tcPr>
            <w:tcW w:w="567" w:type="dxa"/>
          </w:tcPr>
          <w:p w:rsidR="007A47E6" w:rsidRPr="00467209" w:rsidRDefault="007A47E6" w:rsidP="00945485">
            <w:pPr>
              <w:rPr>
                <w:i/>
              </w:rPr>
            </w:pPr>
          </w:p>
        </w:tc>
        <w:tc>
          <w:tcPr>
            <w:tcW w:w="425" w:type="dxa"/>
          </w:tcPr>
          <w:p w:rsidR="007A47E6" w:rsidRPr="00467209" w:rsidRDefault="007A47E6" w:rsidP="00945485">
            <w:pPr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7A47E6" w:rsidRPr="00467209" w:rsidRDefault="007A47E6" w:rsidP="00945485">
            <w:pPr>
              <w:rPr>
                <w:i/>
              </w:rPr>
            </w:pPr>
            <w:r w:rsidRPr="00467209">
              <w:rPr>
                <w:i/>
              </w:rPr>
              <w:t>72</w:t>
            </w:r>
          </w:p>
        </w:tc>
        <w:tc>
          <w:tcPr>
            <w:tcW w:w="567" w:type="dxa"/>
            <w:vAlign w:val="center"/>
          </w:tcPr>
          <w:p w:rsidR="007A47E6" w:rsidRPr="00467209" w:rsidRDefault="007A47E6" w:rsidP="00945485">
            <w:pPr>
              <w:rPr>
                <w:i/>
              </w:rPr>
            </w:pPr>
          </w:p>
        </w:tc>
        <w:tc>
          <w:tcPr>
            <w:tcW w:w="567" w:type="dxa"/>
          </w:tcPr>
          <w:p w:rsidR="007A47E6" w:rsidRPr="00467209" w:rsidRDefault="007A47E6" w:rsidP="00945485">
            <w:pPr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7A47E6" w:rsidRPr="00467209" w:rsidRDefault="007A47E6" w:rsidP="00945485">
            <w:pPr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7A47E6" w:rsidRPr="00467209" w:rsidRDefault="007A47E6" w:rsidP="00945485">
            <w:pPr>
              <w:rPr>
                <w:i/>
              </w:rPr>
            </w:pPr>
          </w:p>
        </w:tc>
        <w:tc>
          <w:tcPr>
            <w:tcW w:w="425" w:type="dxa"/>
            <w:vAlign w:val="center"/>
          </w:tcPr>
          <w:p w:rsidR="007A47E6" w:rsidRPr="00467209" w:rsidRDefault="007A47E6" w:rsidP="00945485">
            <w:pPr>
              <w:rPr>
                <w:i/>
              </w:rPr>
            </w:pPr>
          </w:p>
        </w:tc>
        <w:tc>
          <w:tcPr>
            <w:tcW w:w="425" w:type="dxa"/>
          </w:tcPr>
          <w:p w:rsidR="007A47E6" w:rsidRPr="00467209" w:rsidRDefault="007A47E6" w:rsidP="00945485">
            <w:pPr>
              <w:rPr>
                <w:i/>
              </w:rPr>
            </w:pPr>
          </w:p>
        </w:tc>
        <w:tc>
          <w:tcPr>
            <w:tcW w:w="709" w:type="dxa"/>
          </w:tcPr>
          <w:p w:rsidR="007A47E6" w:rsidRPr="00467209" w:rsidRDefault="007A47E6" w:rsidP="00945485">
            <w:pPr>
              <w:rPr>
                <w:i/>
              </w:rPr>
            </w:pPr>
          </w:p>
        </w:tc>
        <w:tc>
          <w:tcPr>
            <w:tcW w:w="709" w:type="dxa"/>
          </w:tcPr>
          <w:p w:rsidR="007A47E6" w:rsidRPr="00467209" w:rsidRDefault="007A47E6" w:rsidP="00945485">
            <w:pPr>
              <w:rPr>
                <w:i/>
              </w:rPr>
            </w:pPr>
          </w:p>
        </w:tc>
        <w:tc>
          <w:tcPr>
            <w:tcW w:w="709" w:type="dxa"/>
          </w:tcPr>
          <w:p w:rsidR="007A47E6" w:rsidRPr="00467209" w:rsidRDefault="007A47E6" w:rsidP="00945485">
            <w:pPr>
              <w:rPr>
                <w:i/>
              </w:rPr>
            </w:pPr>
          </w:p>
        </w:tc>
        <w:tc>
          <w:tcPr>
            <w:tcW w:w="708" w:type="dxa"/>
            <w:vAlign w:val="center"/>
          </w:tcPr>
          <w:p w:rsidR="007A47E6" w:rsidRPr="00467209" w:rsidRDefault="007A47E6" w:rsidP="00945485">
            <w:pPr>
              <w:rPr>
                <w:i/>
              </w:rPr>
            </w:pPr>
            <w:r w:rsidRPr="00467209">
              <w:rPr>
                <w:i/>
              </w:rPr>
              <w:t>72</w:t>
            </w:r>
          </w:p>
        </w:tc>
        <w:tc>
          <w:tcPr>
            <w:tcW w:w="567" w:type="dxa"/>
            <w:vAlign w:val="center"/>
          </w:tcPr>
          <w:p w:rsidR="007A47E6" w:rsidRPr="00467209" w:rsidRDefault="007A47E6" w:rsidP="00945485">
            <w:pPr>
              <w:rPr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47E6" w:rsidRPr="00467209" w:rsidRDefault="007A47E6" w:rsidP="00945485">
            <w:pPr>
              <w:rPr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7A47E6" w:rsidRPr="00467209" w:rsidRDefault="007A47E6" w:rsidP="00945485">
            <w:pPr>
              <w:rPr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7A47E6" w:rsidRPr="00467209" w:rsidRDefault="007A47E6" w:rsidP="00945485">
            <w:pPr>
              <w:rPr>
                <w:i/>
              </w:rPr>
            </w:pPr>
          </w:p>
        </w:tc>
      </w:tr>
      <w:tr w:rsidR="007A47E6" w:rsidRPr="00553677" w:rsidTr="007D0010">
        <w:trPr>
          <w:cantSplit/>
          <w:trHeight w:val="195"/>
        </w:trPr>
        <w:tc>
          <w:tcPr>
            <w:tcW w:w="1174" w:type="dxa"/>
            <w:vAlign w:val="center"/>
          </w:tcPr>
          <w:p w:rsidR="007A47E6" w:rsidRPr="00467209" w:rsidRDefault="007A47E6" w:rsidP="005E0543">
            <w:pPr>
              <w:shd w:val="clear" w:color="auto" w:fill="FFFFFF"/>
              <w:snapToGrid w:val="0"/>
              <w:rPr>
                <w:b/>
                <w:sz w:val="16"/>
              </w:rPr>
            </w:pPr>
            <w:r w:rsidRPr="00467209">
              <w:rPr>
                <w:b/>
                <w:sz w:val="16"/>
              </w:rPr>
              <w:t>ПДП.</w:t>
            </w:r>
          </w:p>
        </w:tc>
        <w:tc>
          <w:tcPr>
            <w:tcW w:w="3261" w:type="dxa"/>
          </w:tcPr>
          <w:p w:rsidR="007A47E6" w:rsidRPr="00467209" w:rsidRDefault="007A47E6" w:rsidP="006B3F19">
            <w:pPr>
              <w:shd w:val="clear" w:color="auto" w:fill="FFFFFF"/>
              <w:snapToGrid w:val="0"/>
              <w:rPr>
                <w:b/>
                <w:sz w:val="18"/>
              </w:rPr>
            </w:pPr>
            <w:r w:rsidRPr="00467209">
              <w:rPr>
                <w:b/>
                <w:sz w:val="18"/>
              </w:rPr>
              <w:t xml:space="preserve">Преддипломная практика </w:t>
            </w:r>
          </w:p>
        </w:tc>
        <w:tc>
          <w:tcPr>
            <w:tcW w:w="1134" w:type="dxa"/>
          </w:tcPr>
          <w:p w:rsidR="007A47E6" w:rsidRPr="00467209" w:rsidRDefault="007A47E6" w:rsidP="009A39DA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A47E6" w:rsidRPr="00467209" w:rsidRDefault="007A47E6" w:rsidP="006B3F19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7A47E6" w:rsidRPr="00467209" w:rsidRDefault="007A47E6" w:rsidP="006B3F19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A47E6" w:rsidRPr="00467209" w:rsidRDefault="007A47E6" w:rsidP="006B3F19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A47E6" w:rsidRPr="00467209" w:rsidRDefault="007A47E6" w:rsidP="006B3F19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A47E6" w:rsidRPr="00467209" w:rsidRDefault="007A47E6" w:rsidP="006B3F19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A47E6" w:rsidRPr="00467209" w:rsidRDefault="007A47E6" w:rsidP="006B3F1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7A47E6" w:rsidRPr="00467209" w:rsidRDefault="007A47E6" w:rsidP="006B3F1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7A47E6" w:rsidRPr="00467209" w:rsidRDefault="007A47E6" w:rsidP="006B3F1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7A47E6" w:rsidRPr="00467209" w:rsidRDefault="007A47E6" w:rsidP="006B3F1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7A47E6" w:rsidRPr="00467209" w:rsidRDefault="007A47E6" w:rsidP="006B3F1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7A47E6" w:rsidRPr="00467209" w:rsidRDefault="007A47E6" w:rsidP="006B3F1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7A47E6" w:rsidRPr="00467209" w:rsidRDefault="007A47E6" w:rsidP="006B3F1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8" w:type="dxa"/>
          </w:tcPr>
          <w:p w:rsidR="007A47E6" w:rsidRPr="00467209" w:rsidRDefault="007A47E6" w:rsidP="006B3F1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7A47E6" w:rsidRPr="00467209" w:rsidRDefault="007A47E6" w:rsidP="006B3F1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7A47E6" w:rsidRPr="00467209" w:rsidRDefault="007A47E6" w:rsidP="006B3F1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A47E6" w:rsidRPr="00467209" w:rsidRDefault="007A47E6" w:rsidP="006B3F1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7E6" w:rsidRPr="00467209" w:rsidRDefault="007A47E6" w:rsidP="00605EB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467209">
              <w:rPr>
                <w:sz w:val="18"/>
              </w:rPr>
              <w:t>144</w:t>
            </w:r>
          </w:p>
        </w:tc>
      </w:tr>
      <w:tr w:rsidR="007A47E6" w:rsidRPr="00553677" w:rsidTr="007D0010">
        <w:trPr>
          <w:cantSplit/>
          <w:trHeight w:val="195"/>
        </w:trPr>
        <w:tc>
          <w:tcPr>
            <w:tcW w:w="1174" w:type="dxa"/>
            <w:vAlign w:val="center"/>
          </w:tcPr>
          <w:p w:rsidR="007A47E6" w:rsidRPr="00501466" w:rsidRDefault="007A47E6" w:rsidP="005E0543">
            <w:pPr>
              <w:snapToGrid w:val="0"/>
              <w:rPr>
                <w:b/>
                <w:sz w:val="16"/>
              </w:rPr>
            </w:pPr>
            <w:r w:rsidRPr="00501466">
              <w:rPr>
                <w:b/>
                <w:sz w:val="16"/>
              </w:rPr>
              <w:t>ГИА</w:t>
            </w:r>
          </w:p>
        </w:tc>
        <w:tc>
          <w:tcPr>
            <w:tcW w:w="3261" w:type="dxa"/>
          </w:tcPr>
          <w:p w:rsidR="007A47E6" w:rsidRPr="00553677" w:rsidRDefault="007A47E6" w:rsidP="006B3F19">
            <w:pPr>
              <w:shd w:val="clear" w:color="auto" w:fill="FFFFFF"/>
              <w:snapToGrid w:val="0"/>
              <w:rPr>
                <w:b/>
                <w:sz w:val="18"/>
              </w:rPr>
            </w:pPr>
            <w:r w:rsidRPr="00553677">
              <w:rPr>
                <w:b/>
                <w:sz w:val="18"/>
              </w:rPr>
              <w:t>Государственная (итоговая) аттестация</w:t>
            </w:r>
          </w:p>
        </w:tc>
        <w:tc>
          <w:tcPr>
            <w:tcW w:w="1134" w:type="dxa"/>
          </w:tcPr>
          <w:p w:rsidR="007A47E6" w:rsidRPr="00553677" w:rsidRDefault="007A47E6" w:rsidP="009A39DA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A47E6" w:rsidRPr="00553677" w:rsidRDefault="007A47E6" w:rsidP="006B3F19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7A47E6" w:rsidRPr="00553677" w:rsidRDefault="007A47E6" w:rsidP="006B3F19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A47E6" w:rsidRPr="00553677" w:rsidRDefault="007A47E6" w:rsidP="006B3F19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A47E6" w:rsidRPr="00553677" w:rsidRDefault="007A47E6" w:rsidP="006B3F19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A47E6" w:rsidRPr="00553677" w:rsidRDefault="007A47E6" w:rsidP="006B3F19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A47E6" w:rsidRPr="00553677" w:rsidRDefault="007A47E6" w:rsidP="006B3F19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A47E6" w:rsidRPr="00553677" w:rsidRDefault="007A47E6" w:rsidP="006B3F19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7A47E6" w:rsidRPr="00553677" w:rsidRDefault="007A47E6" w:rsidP="006B3F19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7A47E6" w:rsidRPr="00553677" w:rsidRDefault="007A47E6" w:rsidP="006B3F19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47E6" w:rsidRPr="001354CB" w:rsidRDefault="007A47E6" w:rsidP="006B3F19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7A47E6" w:rsidRPr="00553677" w:rsidRDefault="007A47E6" w:rsidP="006B3F1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7A47E6" w:rsidRPr="00553677" w:rsidRDefault="007A47E6" w:rsidP="006B3F1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8" w:type="dxa"/>
          </w:tcPr>
          <w:p w:rsidR="007A47E6" w:rsidRPr="00553677" w:rsidRDefault="007A47E6" w:rsidP="006B3F1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7A47E6" w:rsidRPr="00553677" w:rsidRDefault="007A47E6" w:rsidP="006B3F1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7A47E6" w:rsidRPr="00553677" w:rsidRDefault="007A47E6" w:rsidP="006B3F1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A47E6" w:rsidRPr="00553677" w:rsidRDefault="007A47E6" w:rsidP="006B3F1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7E6" w:rsidRPr="00553677" w:rsidRDefault="007A47E6" w:rsidP="00605EB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216</w:t>
            </w:r>
          </w:p>
        </w:tc>
      </w:tr>
      <w:tr w:rsidR="007A47E6" w:rsidRPr="00553677" w:rsidTr="007D0010">
        <w:trPr>
          <w:cantSplit/>
          <w:trHeight w:val="195"/>
        </w:trPr>
        <w:tc>
          <w:tcPr>
            <w:tcW w:w="1174" w:type="dxa"/>
            <w:vAlign w:val="center"/>
          </w:tcPr>
          <w:p w:rsidR="007A47E6" w:rsidRPr="00501466" w:rsidRDefault="007A47E6" w:rsidP="006B3F19">
            <w:pPr>
              <w:snapToGrid w:val="0"/>
              <w:jc w:val="center"/>
              <w:rPr>
                <w:b/>
                <w:sz w:val="16"/>
              </w:rPr>
            </w:pPr>
          </w:p>
        </w:tc>
        <w:tc>
          <w:tcPr>
            <w:tcW w:w="3261" w:type="dxa"/>
          </w:tcPr>
          <w:p w:rsidR="007A47E6" w:rsidRPr="00553677" w:rsidRDefault="007A47E6" w:rsidP="006B3F19">
            <w:pPr>
              <w:shd w:val="clear" w:color="auto" w:fill="FFFFFF"/>
              <w:snapToGrid w:val="0"/>
              <w:rPr>
                <w:b/>
                <w:sz w:val="18"/>
              </w:rPr>
            </w:pPr>
            <w:r>
              <w:rPr>
                <w:b/>
                <w:sz w:val="18"/>
              </w:rPr>
              <w:t>Всего</w:t>
            </w:r>
          </w:p>
        </w:tc>
        <w:tc>
          <w:tcPr>
            <w:tcW w:w="1134" w:type="dxa"/>
          </w:tcPr>
          <w:p w:rsidR="007A47E6" w:rsidRPr="00553677" w:rsidRDefault="007A47E6" w:rsidP="009A39DA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A47E6" w:rsidRPr="00553677" w:rsidRDefault="007A47E6" w:rsidP="006B3F19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7A47E6" w:rsidRPr="00553677" w:rsidRDefault="007A47E6" w:rsidP="006B3F19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A47E6" w:rsidRPr="00553677" w:rsidRDefault="0051297E" w:rsidP="006B3F19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220</w:t>
            </w:r>
          </w:p>
        </w:tc>
        <w:tc>
          <w:tcPr>
            <w:tcW w:w="567" w:type="dxa"/>
          </w:tcPr>
          <w:p w:rsidR="007A47E6" w:rsidRPr="00553677" w:rsidRDefault="007A47E6" w:rsidP="006B3F19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A47E6" w:rsidRPr="00553677" w:rsidRDefault="007A47E6" w:rsidP="006B3F19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A47E6" w:rsidRPr="00553677" w:rsidRDefault="007A47E6" w:rsidP="006B3F19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A47E6" w:rsidRPr="00553677" w:rsidRDefault="007A47E6" w:rsidP="006B3F19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7A47E6" w:rsidRPr="00553677" w:rsidRDefault="007A47E6" w:rsidP="006B3F19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7A47E6" w:rsidRPr="00553677" w:rsidRDefault="007A47E6" w:rsidP="006B3F19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47E6" w:rsidRPr="007A20CA" w:rsidRDefault="007A47E6" w:rsidP="006B3F1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7A20CA">
              <w:rPr>
                <w:sz w:val="18"/>
              </w:rPr>
              <w:t>576</w:t>
            </w:r>
          </w:p>
        </w:tc>
        <w:tc>
          <w:tcPr>
            <w:tcW w:w="709" w:type="dxa"/>
          </w:tcPr>
          <w:p w:rsidR="007A47E6" w:rsidRPr="00553677" w:rsidRDefault="007A47E6" w:rsidP="006B3F1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828</w:t>
            </w:r>
          </w:p>
        </w:tc>
        <w:tc>
          <w:tcPr>
            <w:tcW w:w="709" w:type="dxa"/>
          </w:tcPr>
          <w:p w:rsidR="007A47E6" w:rsidRPr="00553677" w:rsidRDefault="007A47E6" w:rsidP="006B3F1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576</w:t>
            </w:r>
          </w:p>
        </w:tc>
        <w:tc>
          <w:tcPr>
            <w:tcW w:w="708" w:type="dxa"/>
          </w:tcPr>
          <w:p w:rsidR="007A47E6" w:rsidRPr="00553677" w:rsidRDefault="007A47E6" w:rsidP="006B3F1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828</w:t>
            </w:r>
          </w:p>
        </w:tc>
        <w:tc>
          <w:tcPr>
            <w:tcW w:w="567" w:type="dxa"/>
          </w:tcPr>
          <w:p w:rsidR="007A47E6" w:rsidRPr="00553677" w:rsidRDefault="007A47E6" w:rsidP="006B3F1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576</w:t>
            </w:r>
          </w:p>
        </w:tc>
        <w:tc>
          <w:tcPr>
            <w:tcW w:w="567" w:type="dxa"/>
          </w:tcPr>
          <w:p w:rsidR="007A47E6" w:rsidRPr="00553677" w:rsidRDefault="007A47E6" w:rsidP="006B3F1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828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A47E6" w:rsidRPr="00553677" w:rsidRDefault="007A47E6" w:rsidP="006B3F1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7E6" w:rsidRDefault="007A47E6" w:rsidP="00605EB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504</w:t>
            </w:r>
          </w:p>
        </w:tc>
      </w:tr>
      <w:tr w:rsidR="007A47E6" w:rsidRPr="00553677" w:rsidTr="007D0010">
        <w:trPr>
          <w:cantSplit/>
          <w:trHeight w:val="195"/>
        </w:trPr>
        <w:tc>
          <w:tcPr>
            <w:tcW w:w="1174" w:type="dxa"/>
            <w:vAlign w:val="center"/>
          </w:tcPr>
          <w:p w:rsidR="007A47E6" w:rsidRPr="00501466" w:rsidRDefault="007A47E6" w:rsidP="006B3F19">
            <w:pPr>
              <w:snapToGrid w:val="0"/>
              <w:jc w:val="center"/>
              <w:rPr>
                <w:b/>
                <w:sz w:val="16"/>
              </w:rPr>
            </w:pPr>
          </w:p>
        </w:tc>
        <w:tc>
          <w:tcPr>
            <w:tcW w:w="3261" w:type="dxa"/>
          </w:tcPr>
          <w:p w:rsidR="007A47E6" w:rsidRPr="00553677" w:rsidRDefault="007A47E6" w:rsidP="006B3F19">
            <w:pPr>
              <w:shd w:val="clear" w:color="auto" w:fill="FFFFFF"/>
              <w:snapToGrid w:val="0"/>
              <w:rPr>
                <w:b/>
                <w:sz w:val="18"/>
              </w:rPr>
            </w:pPr>
            <w:r>
              <w:rPr>
                <w:b/>
                <w:sz w:val="18"/>
              </w:rPr>
              <w:t>Военные  сборы</w:t>
            </w:r>
          </w:p>
        </w:tc>
        <w:tc>
          <w:tcPr>
            <w:tcW w:w="1134" w:type="dxa"/>
          </w:tcPr>
          <w:p w:rsidR="007A47E6" w:rsidRPr="00553677" w:rsidRDefault="007A47E6" w:rsidP="009A39DA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A47E6" w:rsidRPr="00553677" w:rsidRDefault="007A47E6" w:rsidP="006B3F19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7A47E6" w:rsidRPr="00553677" w:rsidRDefault="007A47E6" w:rsidP="006B3F19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A47E6" w:rsidRPr="00553677" w:rsidRDefault="007A47E6" w:rsidP="006B3F19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567" w:type="dxa"/>
          </w:tcPr>
          <w:p w:rsidR="007A47E6" w:rsidRPr="00553677" w:rsidRDefault="007A47E6" w:rsidP="006B3F19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A47E6" w:rsidRPr="00553677" w:rsidRDefault="007A47E6" w:rsidP="006B3F19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A47E6" w:rsidRPr="00553677" w:rsidRDefault="007A47E6" w:rsidP="006B3F19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A47E6" w:rsidRPr="00553677" w:rsidRDefault="007A47E6" w:rsidP="006B3F19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7A47E6" w:rsidRPr="00553677" w:rsidRDefault="007A47E6" w:rsidP="006B3F19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7A47E6" w:rsidRPr="00553677" w:rsidRDefault="007A47E6" w:rsidP="006B3F19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47E6" w:rsidRDefault="007A47E6" w:rsidP="006B3F19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7A47E6" w:rsidRDefault="007A47E6" w:rsidP="006B3F1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7A47E6" w:rsidRDefault="007A47E6" w:rsidP="006B3F1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8" w:type="dxa"/>
          </w:tcPr>
          <w:p w:rsidR="007A47E6" w:rsidRDefault="007A47E6" w:rsidP="006B3F1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7A47E6" w:rsidRDefault="007A47E6" w:rsidP="006B3F1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7A47E6" w:rsidRDefault="007A47E6" w:rsidP="006B3F1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A47E6" w:rsidRDefault="007A47E6" w:rsidP="006B3F1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7E6" w:rsidRDefault="007A47E6" w:rsidP="00605EB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</w:tr>
      <w:tr w:rsidR="007A47E6" w:rsidRPr="00553677" w:rsidTr="008224C9">
        <w:trPr>
          <w:cantSplit/>
          <w:trHeight w:val="168"/>
        </w:trPr>
        <w:tc>
          <w:tcPr>
            <w:tcW w:w="7695" w:type="dxa"/>
            <w:gridSpan w:val="7"/>
            <w:vMerge w:val="restart"/>
          </w:tcPr>
          <w:p w:rsidR="007A47E6" w:rsidRDefault="007A47E6" w:rsidP="001C4941">
            <w:pPr>
              <w:jc w:val="both"/>
              <w:rPr>
                <w:b/>
                <w:sz w:val="18"/>
                <w:szCs w:val="18"/>
              </w:rPr>
            </w:pPr>
          </w:p>
          <w:p w:rsidR="007A47E6" w:rsidRDefault="007A47E6" w:rsidP="001C494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(итоговая) аттестация</w:t>
            </w:r>
          </w:p>
          <w:p w:rsidR="007A47E6" w:rsidRDefault="007A47E6" w:rsidP="001C494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Программа обучения по специальности</w:t>
            </w:r>
          </w:p>
          <w:p w:rsidR="007A47E6" w:rsidRDefault="007A47E6" w:rsidP="001C49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 Дипломный проект </w:t>
            </w:r>
          </w:p>
          <w:p w:rsidR="007A47E6" w:rsidRPr="00C37040" w:rsidRDefault="007A47E6" w:rsidP="00C37040">
            <w:pPr>
              <w:jc w:val="both"/>
              <w:rPr>
                <w:sz w:val="18"/>
                <w:szCs w:val="18"/>
              </w:rPr>
            </w:pPr>
            <w:r w:rsidRPr="00C37040">
              <w:rPr>
                <w:sz w:val="18"/>
                <w:szCs w:val="18"/>
              </w:rPr>
              <w:t xml:space="preserve">Выполнение дипломной работы  </w:t>
            </w:r>
            <w:r>
              <w:rPr>
                <w:sz w:val="18"/>
                <w:szCs w:val="18"/>
              </w:rPr>
              <w:t xml:space="preserve">с   14 мая     по    9 июня </w:t>
            </w:r>
            <w:r w:rsidRPr="00C37040">
              <w:rPr>
                <w:sz w:val="18"/>
                <w:szCs w:val="18"/>
              </w:rPr>
              <w:t xml:space="preserve"> (всего  4 недели)</w:t>
            </w:r>
          </w:p>
          <w:p w:rsidR="007A47E6" w:rsidRDefault="007A47E6" w:rsidP="00C37040">
            <w:pPr>
              <w:jc w:val="both"/>
              <w:rPr>
                <w:sz w:val="18"/>
                <w:szCs w:val="18"/>
              </w:rPr>
            </w:pPr>
            <w:r w:rsidRPr="00C37040">
              <w:rPr>
                <w:sz w:val="18"/>
                <w:szCs w:val="18"/>
              </w:rPr>
              <w:t>Защита дипломной работы  с     16 и</w:t>
            </w:r>
            <w:r>
              <w:rPr>
                <w:sz w:val="18"/>
                <w:szCs w:val="18"/>
              </w:rPr>
              <w:t xml:space="preserve">юня    по   23 июня  </w:t>
            </w:r>
            <w:r w:rsidRPr="00C37040">
              <w:rPr>
                <w:sz w:val="18"/>
                <w:szCs w:val="18"/>
              </w:rPr>
              <w:t>(всего 2  недели)</w:t>
            </w:r>
          </w:p>
          <w:p w:rsidR="007A47E6" w:rsidRDefault="007A47E6" w:rsidP="00C3704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демонстрационного экзамена в рамках дипломной работы</w:t>
            </w:r>
          </w:p>
          <w:p w:rsidR="007A47E6" w:rsidRPr="005853A2" w:rsidRDefault="007A47E6" w:rsidP="006B3F19">
            <w:pPr>
              <w:pStyle w:val="a7"/>
              <w:shd w:val="clear" w:color="auto" w:fill="FFFFFF"/>
              <w:snapToGrid w:val="0"/>
              <w:ind w:left="887"/>
              <w:rPr>
                <w:sz w:val="18"/>
              </w:rPr>
            </w:pPr>
          </w:p>
        </w:tc>
        <w:tc>
          <w:tcPr>
            <w:tcW w:w="567" w:type="dxa"/>
            <w:vMerge w:val="restart"/>
          </w:tcPr>
          <w:p w:rsidR="007A47E6" w:rsidRPr="005853A2" w:rsidRDefault="007A47E6" w:rsidP="006B3F19">
            <w:pPr>
              <w:pStyle w:val="a7"/>
              <w:shd w:val="clear" w:color="auto" w:fill="FFFFFF"/>
              <w:snapToGrid w:val="0"/>
              <w:ind w:left="887"/>
              <w:rPr>
                <w:sz w:val="18"/>
              </w:rPr>
            </w:pPr>
          </w:p>
          <w:p w:rsidR="007A47E6" w:rsidRDefault="007A47E6" w:rsidP="006B3F19">
            <w:pPr>
              <w:shd w:val="clear" w:color="auto" w:fill="FFFFFF"/>
              <w:snapToGrid w:val="0"/>
              <w:jc w:val="center"/>
              <w:rPr>
                <w:b/>
                <w:i/>
                <w:sz w:val="18"/>
              </w:rPr>
            </w:pPr>
          </w:p>
          <w:p w:rsidR="007A47E6" w:rsidRDefault="007A47E6" w:rsidP="006B3F19">
            <w:pPr>
              <w:shd w:val="clear" w:color="auto" w:fill="FFFFFF"/>
              <w:snapToGrid w:val="0"/>
              <w:jc w:val="center"/>
              <w:rPr>
                <w:b/>
                <w:i/>
                <w:sz w:val="18"/>
              </w:rPr>
            </w:pPr>
          </w:p>
          <w:p w:rsidR="007A47E6" w:rsidRDefault="007A47E6" w:rsidP="006B3F19">
            <w:pPr>
              <w:shd w:val="clear" w:color="auto" w:fill="FFFFFF"/>
              <w:snapToGrid w:val="0"/>
              <w:jc w:val="center"/>
              <w:rPr>
                <w:b/>
                <w:i/>
                <w:sz w:val="18"/>
              </w:rPr>
            </w:pPr>
          </w:p>
          <w:p w:rsidR="007A47E6" w:rsidRPr="00B76271" w:rsidRDefault="007A47E6" w:rsidP="006B3F19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 w:rsidRPr="00B76271">
              <w:rPr>
                <w:b/>
                <w:sz w:val="18"/>
              </w:rPr>
              <w:t>Всего</w:t>
            </w:r>
          </w:p>
        </w:tc>
        <w:tc>
          <w:tcPr>
            <w:tcW w:w="1984" w:type="dxa"/>
            <w:gridSpan w:val="4"/>
          </w:tcPr>
          <w:p w:rsidR="007A47E6" w:rsidRPr="00553677" w:rsidRDefault="007A47E6" w:rsidP="006B3F19">
            <w:pPr>
              <w:shd w:val="clear" w:color="auto" w:fill="FFFFFF"/>
              <w:snapToGrid w:val="0"/>
              <w:rPr>
                <w:b/>
                <w:i/>
                <w:sz w:val="18"/>
              </w:rPr>
            </w:pPr>
            <w:r w:rsidRPr="00553677">
              <w:rPr>
                <w:sz w:val="18"/>
              </w:rPr>
              <w:t>дисциплин</w:t>
            </w:r>
            <w:r>
              <w:rPr>
                <w:sz w:val="18"/>
              </w:rPr>
              <w:t xml:space="preserve"> и МДК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A47E6" w:rsidRPr="00553677" w:rsidRDefault="007A47E6" w:rsidP="00D1754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576</w:t>
            </w:r>
          </w:p>
        </w:tc>
        <w:tc>
          <w:tcPr>
            <w:tcW w:w="709" w:type="dxa"/>
            <w:vAlign w:val="center"/>
          </w:tcPr>
          <w:p w:rsidR="007A47E6" w:rsidRPr="00553677" w:rsidRDefault="007A47E6" w:rsidP="00D1754C">
            <w:pPr>
              <w:jc w:val="center"/>
              <w:rPr>
                <w:sz w:val="18"/>
              </w:rPr>
            </w:pPr>
            <w:r>
              <w:rPr>
                <w:sz w:val="18"/>
              </w:rPr>
              <w:t>828</w:t>
            </w:r>
          </w:p>
        </w:tc>
        <w:tc>
          <w:tcPr>
            <w:tcW w:w="709" w:type="dxa"/>
            <w:vAlign w:val="center"/>
          </w:tcPr>
          <w:p w:rsidR="007A47E6" w:rsidRPr="00553677" w:rsidRDefault="007A47E6" w:rsidP="006B3F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576</w:t>
            </w:r>
          </w:p>
        </w:tc>
        <w:tc>
          <w:tcPr>
            <w:tcW w:w="708" w:type="dxa"/>
            <w:vAlign w:val="center"/>
          </w:tcPr>
          <w:p w:rsidR="007A47E6" w:rsidRPr="00553677" w:rsidRDefault="007A47E6" w:rsidP="00E67E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684</w:t>
            </w:r>
          </w:p>
        </w:tc>
        <w:tc>
          <w:tcPr>
            <w:tcW w:w="567" w:type="dxa"/>
            <w:vAlign w:val="center"/>
          </w:tcPr>
          <w:p w:rsidR="007A47E6" w:rsidRPr="00553677" w:rsidRDefault="007A47E6" w:rsidP="006B3F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576</w:t>
            </w:r>
          </w:p>
        </w:tc>
        <w:tc>
          <w:tcPr>
            <w:tcW w:w="567" w:type="dxa"/>
            <w:vAlign w:val="center"/>
          </w:tcPr>
          <w:p w:rsidR="007A47E6" w:rsidRPr="00553677" w:rsidRDefault="007A47E6" w:rsidP="008345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648</w:t>
            </w:r>
          </w:p>
        </w:tc>
        <w:tc>
          <w:tcPr>
            <w:tcW w:w="709" w:type="dxa"/>
            <w:vAlign w:val="center"/>
          </w:tcPr>
          <w:p w:rsidR="007A47E6" w:rsidRPr="00553677" w:rsidRDefault="007A47E6" w:rsidP="006B3F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612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47E6" w:rsidRPr="00553677" w:rsidRDefault="007A47E6" w:rsidP="006B3F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</w:tr>
      <w:tr w:rsidR="007A47E6" w:rsidRPr="008C0B89" w:rsidTr="00605EB9">
        <w:trPr>
          <w:cantSplit/>
          <w:trHeight w:val="274"/>
        </w:trPr>
        <w:tc>
          <w:tcPr>
            <w:tcW w:w="7695" w:type="dxa"/>
            <w:gridSpan w:val="7"/>
            <w:vMerge/>
          </w:tcPr>
          <w:p w:rsidR="007A47E6" w:rsidRDefault="007A47E6" w:rsidP="006B3F19">
            <w:pPr>
              <w:shd w:val="clear" w:color="auto" w:fill="FFFFFF"/>
              <w:snapToGrid w:val="0"/>
              <w:jc w:val="center"/>
              <w:rPr>
                <w:b/>
                <w:i/>
                <w:sz w:val="18"/>
              </w:rPr>
            </w:pPr>
          </w:p>
        </w:tc>
        <w:tc>
          <w:tcPr>
            <w:tcW w:w="567" w:type="dxa"/>
            <w:vMerge/>
          </w:tcPr>
          <w:p w:rsidR="007A47E6" w:rsidRDefault="007A47E6" w:rsidP="006B3F19">
            <w:pPr>
              <w:shd w:val="clear" w:color="auto" w:fill="FFFFFF"/>
              <w:snapToGrid w:val="0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984" w:type="dxa"/>
            <w:gridSpan w:val="4"/>
          </w:tcPr>
          <w:p w:rsidR="007A47E6" w:rsidRDefault="007A47E6" w:rsidP="006B3F19">
            <w:pPr>
              <w:shd w:val="clear" w:color="auto" w:fill="FFFFFF"/>
              <w:snapToGrid w:val="0"/>
              <w:rPr>
                <w:b/>
                <w:i/>
                <w:sz w:val="18"/>
              </w:rPr>
            </w:pPr>
            <w:r>
              <w:rPr>
                <w:sz w:val="18"/>
              </w:rPr>
              <w:t>Учебной практики</w:t>
            </w:r>
          </w:p>
        </w:tc>
        <w:tc>
          <w:tcPr>
            <w:tcW w:w="709" w:type="dxa"/>
            <w:vAlign w:val="center"/>
          </w:tcPr>
          <w:p w:rsidR="007A47E6" w:rsidRPr="008C0B89" w:rsidRDefault="007A47E6" w:rsidP="00D1754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A47E6" w:rsidRPr="008C0B89" w:rsidRDefault="007A47E6" w:rsidP="00D1754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A47E6" w:rsidRPr="008C0B89" w:rsidRDefault="007A47E6" w:rsidP="00D1754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8" w:type="dxa"/>
            <w:vAlign w:val="center"/>
          </w:tcPr>
          <w:p w:rsidR="007A47E6" w:rsidRPr="008C0B89" w:rsidRDefault="007A47E6" w:rsidP="00F122B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567" w:type="dxa"/>
            <w:vAlign w:val="center"/>
          </w:tcPr>
          <w:p w:rsidR="007A47E6" w:rsidRPr="008C0B89" w:rsidRDefault="007A47E6" w:rsidP="006B3F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7" w:type="dxa"/>
            <w:vAlign w:val="center"/>
          </w:tcPr>
          <w:p w:rsidR="007A47E6" w:rsidRPr="008C0B89" w:rsidRDefault="007A47E6" w:rsidP="00F122B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709" w:type="dxa"/>
            <w:vAlign w:val="center"/>
          </w:tcPr>
          <w:p w:rsidR="007A47E6" w:rsidRPr="008C0B89" w:rsidRDefault="007A47E6" w:rsidP="006B3F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47E6" w:rsidRPr="008C0B89" w:rsidRDefault="007A47E6" w:rsidP="00B067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</w:tr>
      <w:tr w:rsidR="007A47E6" w:rsidRPr="008C0B89" w:rsidTr="00605EB9">
        <w:trPr>
          <w:cantSplit/>
          <w:trHeight w:val="283"/>
        </w:trPr>
        <w:tc>
          <w:tcPr>
            <w:tcW w:w="7695" w:type="dxa"/>
            <w:gridSpan w:val="7"/>
            <w:vMerge/>
          </w:tcPr>
          <w:p w:rsidR="007A47E6" w:rsidRDefault="007A47E6" w:rsidP="006B3F19">
            <w:pPr>
              <w:shd w:val="clear" w:color="auto" w:fill="FFFFFF"/>
              <w:snapToGrid w:val="0"/>
              <w:jc w:val="center"/>
              <w:rPr>
                <w:b/>
                <w:i/>
                <w:sz w:val="18"/>
              </w:rPr>
            </w:pPr>
          </w:p>
        </w:tc>
        <w:tc>
          <w:tcPr>
            <w:tcW w:w="567" w:type="dxa"/>
            <w:vMerge/>
          </w:tcPr>
          <w:p w:rsidR="007A47E6" w:rsidRDefault="007A47E6" w:rsidP="006B3F19">
            <w:pPr>
              <w:shd w:val="clear" w:color="auto" w:fill="FFFFFF"/>
              <w:snapToGrid w:val="0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984" w:type="dxa"/>
            <w:gridSpan w:val="4"/>
          </w:tcPr>
          <w:p w:rsidR="007A47E6" w:rsidRDefault="007A47E6" w:rsidP="008224C9">
            <w:pPr>
              <w:shd w:val="clear" w:color="auto" w:fill="FFFFFF"/>
              <w:snapToGrid w:val="0"/>
              <w:rPr>
                <w:b/>
                <w:i/>
                <w:sz w:val="18"/>
              </w:rPr>
            </w:pPr>
            <w:r>
              <w:rPr>
                <w:sz w:val="18"/>
              </w:rPr>
              <w:t>Производственной практики</w:t>
            </w:r>
          </w:p>
        </w:tc>
        <w:tc>
          <w:tcPr>
            <w:tcW w:w="709" w:type="dxa"/>
            <w:vAlign w:val="center"/>
          </w:tcPr>
          <w:p w:rsidR="007A47E6" w:rsidRPr="008C0B89" w:rsidRDefault="007A47E6" w:rsidP="00D1754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A47E6" w:rsidRPr="008C0B89" w:rsidRDefault="007A47E6" w:rsidP="00D1754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A47E6" w:rsidRPr="008C0B89" w:rsidRDefault="007A47E6" w:rsidP="00D1754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8" w:type="dxa"/>
            <w:vAlign w:val="center"/>
          </w:tcPr>
          <w:p w:rsidR="007A47E6" w:rsidRPr="008C0B89" w:rsidRDefault="007A47E6" w:rsidP="006B3F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7" w:type="dxa"/>
            <w:vAlign w:val="center"/>
          </w:tcPr>
          <w:p w:rsidR="007A47E6" w:rsidRPr="008C0B89" w:rsidRDefault="007A47E6" w:rsidP="006B3F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7" w:type="dxa"/>
            <w:vAlign w:val="center"/>
          </w:tcPr>
          <w:p w:rsidR="007A47E6" w:rsidRPr="008C0B89" w:rsidRDefault="007A47E6" w:rsidP="00CA28A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709" w:type="dxa"/>
            <w:vAlign w:val="center"/>
          </w:tcPr>
          <w:p w:rsidR="007A47E6" w:rsidRPr="008C0B89" w:rsidRDefault="007A47E6" w:rsidP="006B3F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47E6" w:rsidRPr="008C0B89" w:rsidRDefault="007A47E6" w:rsidP="0068173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216</w:t>
            </w:r>
          </w:p>
        </w:tc>
      </w:tr>
      <w:tr w:rsidR="007A47E6" w:rsidRPr="008C0B89" w:rsidTr="00605EB9">
        <w:trPr>
          <w:cantSplit/>
          <w:trHeight w:val="283"/>
        </w:trPr>
        <w:tc>
          <w:tcPr>
            <w:tcW w:w="7695" w:type="dxa"/>
            <w:gridSpan w:val="7"/>
            <w:vMerge/>
          </w:tcPr>
          <w:p w:rsidR="007A47E6" w:rsidRDefault="007A47E6" w:rsidP="006B3F19">
            <w:pPr>
              <w:shd w:val="clear" w:color="auto" w:fill="FFFFFF"/>
              <w:snapToGrid w:val="0"/>
              <w:jc w:val="center"/>
              <w:rPr>
                <w:b/>
                <w:i/>
                <w:sz w:val="18"/>
              </w:rPr>
            </w:pPr>
          </w:p>
        </w:tc>
        <w:tc>
          <w:tcPr>
            <w:tcW w:w="567" w:type="dxa"/>
            <w:vMerge/>
          </w:tcPr>
          <w:p w:rsidR="007A47E6" w:rsidRDefault="007A47E6" w:rsidP="006B3F19">
            <w:pPr>
              <w:shd w:val="clear" w:color="auto" w:fill="FFFFFF"/>
              <w:snapToGrid w:val="0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984" w:type="dxa"/>
            <w:gridSpan w:val="4"/>
          </w:tcPr>
          <w:p w:rsidR="007A47E6" w:rsidRDefault="007A47E6" w:rsidP="00216E0D">
            <w:pPr>
              <w:shd w:val="clear" w:color="auto" w:fill="FFFFFF"/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преддип</w:t>
            </w:r>
            <w:proofErr w:type="spellEnd"/>
            <w:r>
              <w:rPr>
                <w:sz w:val="18"/>
              </w:rPr>
              <w:t>. П.</w:t>
            </w:r>
          </w:p>
        </w:tc>
        <w:tc>
          <w:tcPr>
            <w:tcW w:w="709" w:type="dxa"/>
            <w:vAlign w:val="center"/>
          </w:tcPr>
          <w:p w:rsidR="007A47E6" w:rsidRDefault="007A47E6" w:rsidP="00D1754C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:rsidR="007A47E6" w:rsidRDefault="007A47E6" w:rsidP="00D1754C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:rsidR="007A47E6" w:rsidRDefault="007A47E6" w:rsidP="00D1754C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vAlign w:val="center"/>
          </w:tcPr>
          <w:p w:rsidR="007A47E6" w:rsidRDefault="007A47E6" w:rsidP="006B3F19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7A47E6" w:rsidRDefault="007A47E6" w:rsidP="006B3F19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7A47E6" w:rsidRDefault="007A47E6" w:rsidP="00CA28A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:rsidR="007A47E6" w:rsidRDefault="007A47E6" w:rsidP="006B3F19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A47E6" w:rsidRDefault="007A47E6" w:rsidP="00B067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4 н.</w:t>
            </w:r>
          </w:p>
        </w:tc>
      </w:tr>
      <w:tr w:rsidR="007A47E6" w:rsidRPr="008C0B89" w:rsidTr="00605EB9">
        <w:trPr>
          <w:cantSplit/>
          <w:trHeight w:val="273"/>
        </w:trPr>
        <w:tc>
          <w:tcPr>
            <w:tcW w:w="7695" w:type="dxa"/>
            <w:gridSpan w:val="7"/>
            <w:vMerge/>
          </w:tcPr>
          <w:p w:rsidR="007A47E6" w:rsidRDefault="007A47E6" w:rsidP="006B3F19">
            <w:pPr>
              <w:shd w:val="clear" w:color="auto" w:fill="FFFFFF"/>
              <w:snapToGrid w:val="0"/>
              <w:jc w:val="center"/>
              <w:rPr>
                <w:b/>
                <w:i/>
                <w:sz w:val="18"/>
              </w:rPr>
            </w:pPr>
          </w:p>
        </w:tc>
        <w:tc>
          <w:tcPr>
            <w:tcW w:w="567" w:type="dxa"/>
            <w:vMerge/>
          </w:tcPr>
          <w:p w:rsidR="007A47E6" w:rsidRDefault="007A47E6" w:rsidP="006B3F19">
            <w:pPr>
              <w:shd w:val="clear" w:color="auto" w:fill="FFFFFF"/>
              <w:snapToGrid w:val="0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984" w:type="dxa"/>
            <w:gridSpan w:val="4"/>
          </w:tcPr>
          <w:p w:rsidR="007A47E6" w:rsidRDefault="007A47E6" w:rsidP="006B3F19">
            <w:pPr>
              <w:shd w:val="clear" w:color="auto" w:fill="FFFFFF"/>
              <w:snapToGrid w:val="0"/>
              <w:rPr>
                <w:b/>
                <w:i/>
                <w:sz w:val="18"/>
              </w:rPr>
            </w:pPr>
            <w:r>
              <w:rPr>
                <w:sz w:val="18"/>
              </w:rPr>
              <w:t>Экзаменов</w:t>
            </w:r>
          </w:p>
        </w:tc>
        <w:tc>
          <w:tcPr>
            <w:tcW w:w="709" w:type="dxa"/>
          </w:tcPr>
          <w:p w:rsidR="007A47E6" w:rsidRPr="005E7D3E" w:rsidRDefault="007A47E6" w:rsidP="006B3F19">
            <w:pPr>
              <w:shd w:val="clear" w:color="auto" w:fill="FFFFFF"/>
              <w:snapToGrid w:val="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</w:tcPr>
          <w:p w:rsidR="007A47E6" w:rsidRPr="005E7D3E" w:rsidRDefault="007A47E6" w:rsidP="006B3F19">
            <w:pPr>
              <w:shd w:val="clear" w:color="auto" w:fill="FFFFFF"/>
              <w:snapToGrid w:val="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9" w:type="dxa"/>
            <w:vAlign w:val="center"/>
          </w:tcPr>
          <w:p w:rsidR="007A47E6" w:rsidRPr="008C0B89" w:rsidRDefault="007A47E6" w:rsidP="006B3F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8" w:type="dxa"/>
            <w:vAlign w:val="center"/>
          </w:tcPr>
          <w:p w:rsidR="007A47E6" w:rsidRPr="008C0B89" w:rsidRDefault="007A47E6" w:rsidP="006B3F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7" w:type="dxa"/>
            <w:vAlign w:val="center"/>
          </w:tcPr>
          <w:p w:rsidR="007A47E6" w:rsidRPr="008C0B89" w:rsidRDefault="007A47E6" w:rsidP="006B3F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A47E6" w:rsidRPr="008C0B89" w:rsidRDefault="007A47E6" w:rsidP="006B3F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9" w:type="dxa"/>
            <w:vAlign w:val="center"/>
          </w:tcPr>
          <w:p w:rsidR="007A47E6" w:rsidRPr="008C0B89" w:rsidRDefault="007A47E6" w:rsidP="006B3F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47E6" w:rsidRPr="008C0B89" w:rsidRDefault="007A47E6" w:rsidP="006B3F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7A47E6" w:rsidRPr="008C0B89" w:rsidTr="00605EB9">
        <w:trPr>
          <w:cantSplit/>
          <w:trHeight w:val="206"/>
        </w:trPr>
        <w:tc>
          <w:tcPr>
            <w:tcW w:w="7695" w:type="dxa"/>
            <w:gridSpan w:val="7"/>
            <w:vMerge/>
          </w:tcPr>
          <w:p w:rsidR="007A47E6" w:rsidRDefault="007A47E6" w:rsidP="006B3F19">
            <w:pPr>
              <w:shd w:val="clear" w:color="auto" w:fill="FFFFFF"/>
              <w:snapToGrid w:val="0"/>
              <w:jc w:val="center"/>
              <w:rPr>
                <w:b/>
                <w:i/>
                <w:sz w:val="18"/>
              </w:rPr>
            </w:pPr>
          </w:p>
        </w:tc>
        <w:tc>
          <w:tcPr>
            <w:tcW w:w="567" w:type="dxa"/>
            <w:vMerge/>
          </w:tcPr>
          <w:p w:rsidR="007A47E6" w:rsidRDefault="007A47E6" w:rsidP="006B3F19">
            <w:pPr>
              <w:shd w:val="clear" w:color="auto" w:fill="FFFFFF"/>
              <w:snapToGrid w:val="0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984" w:type="dxa"/>
            <w:gridSpan w:val="4"/>
          </w:tcPr>
          <w:p w:rsidR="007A47E6" w:rsidRDefault="007A47E6" w:rsidP="006B3F19">
            <w:pPr>
              <w:shd w:val="clear" w:color="auto" w:fill="FFFFFF"/>
              <w:snapToGrid w:val="0"/>
              <w:rPr>
                <w:b/>
                <w:i/>
                <w:sz w:val="18"/>
              </w:rPr>
            </w:pPr>
            <w:r>
              <w:rPr>
                <w:sz w:val="18"/>
              </w:rPr>
              <w:t>Зачетов</w:t>
            </w:r>
          </w:p>
        </w:tc>
        <w:tc>
          <w:tcPr>
            <w:tcW w:w="709" w:type="dxa"/>
          </w:tcPr>
          <w:p w:rsidR="007A47E6" w:rsidRPr="00467209" w:rsidRDefault="007A47E6" w:rsidP="006B3F19">
            <w:pPr>
              <w:shd w:val="clear" w:color="auto" w:fill="FFFFFF"/>
              <w:snapToGrid w:val="0"/>
              <w:rPr>
                <w:sz w:val="18"/>
              </w:rPr>
            </w:pPr>
            <w:r w:rsidRPr="00467209">
              <w:rPr>
                <w:sz w:val="18"/>
              </w:rPr>
              <w:t>2</w:t>
            </w:r>
          </w:p>
        </w:tc>
        <w:tc>
          <w:tcPr>
            <w:tcW w:w="709" w:type="dxa"/>
          </w:tcPr>
          <w:p w:rsidR="007A47E6" w:rsidRPr="00467209" w:rsidRDefault="007A47E6" w:rsidP="006B3F19">
            <w:pPr>
              <w:shd w:val="clear" w:color="auto" w:fill="FFFFFF"/>
              <w:snapToGrid w:val="0"/>
              <w:rPr>
                <w:sz w:val="18"/>
              </w:rPr>
            </w:pPr>
            <w:r w:rsidRPr="00467209">
              <w:rPr>
                <w:sz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7A47E6" w:rsidRPr="008C0B89" w:rsidRDefault="007A47E6" w:rsidP="006B3F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A47E6" w:rsidRPr="008C0B89" w:rsidRDefault="007A47E6" w:rsidP="006B3F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67" w:type="dxa"/>
            <w:vAlign w:val="center"/>
          </w:tcPr>
          <w:p w:rsidR="007A47E6" w:rsidRPr="008C0B89" w:rsidRDefault="007A47E6" w:rsidP="006B3F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7" w:type="dxa"/>
            <w:vAlign w:val="center"/>
          </w:tcPr>
          <w:p w:rsidR="007A47E6" w:rsidRPr="008C0B89" w:rsidRDefault="007A47E6" w:rsidP="006B3F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09" w:type="dxa"/>
            <w:vAlign w:val="center"/>
          </w:tcPr>
          <w:p w:rsidR="007A47E6" w:rsidRPr="008C0B89" w:rsidRDefault="007A47E6" w:rsidP="006B3F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47E6" w:rsidRPr="008C0B89" w:rsidRDefault="007A47E6" w:rsidP="006B3F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</w:tbl>
    <w:p w:rsidR="00727BBA" w:rsidRDefault="00727BBA" w:rsidP="00F8731F"/>
    <w:p w:rsidR="002F7FF0" w:rsidRDefault="002F7FF0" w:rsidP="00F8731F">
      <w:pPr>
        <w:rPr>
          <w:b/>
        </w:rPr>
      </w:pPr>
      <w:r>
        <w:rPr>
          <w:b/>
        </w:rPr>
        <w:br w:type="page"/>
      </w:r>
    </w:p>
    <w:tbl>
      <w:tblPr>
        <w:tblW w:w="9589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50"/>
        <w:gridCol w:w="8539"/>
      </w:tblGrid>
      <w:tr w:rsidR="0005595E" w:rsidTr="000E2D81">
        <w:trPr>
          <w:trHeight w:hRule="exact" w:val="473"/>
        </w:trPr>
        <w:tc>
          <w:tcPr>
            <w:tcW w:w="9589" w:type="dxa"/>
            <w:gridSpan w:val="2"/>
            <w:vAlign w:val="center"/>
          </w:tcPr>
          <w:p w:rsidR="0005595E" w:rsidRPr="0005595E" w:rsidRDefault="0005595E" w:rsidP="000E2D81">
            <w:pPr>
              <w:rPr>
                <w:b/>
              </w:rPr>
            </w:pPr>
            <w:r w:rsidRPr="0005595E">
              <w:rPr>
                <w:b/>
              </w:rPr>
              <w:lastRenderedPageBreak/>
              <w:t>4. ПЕРЕЧЕНЬ НЕОБХОДИМЫХ ЛАБОРАТОРИЙ, КАБИНЕТОВ И МАСТЕРСКИХ</w:t>
            </w:r>
          </w:p>
        </w:tc>
      </w:tr>
      <w:tr w:rsidR="0005595E" w:rsidTr="000E2D81">
        <w:trPr>
          <w:trHeight w:hRule="exact" w:val="97"/>
        </w:trPr>
        <w:tc>
          <w:tcPr>
            <w:tcW w:w="1050" w:type="dxa"/>
            <w:vMerge w:val="restart"/>
          </w:tcPr>
          <w:p w:rsidR="0005595E" w:rsidRPr="0005595E" w:rsidRDefault="0005595E" w:rsidP="000E2D81">
            <w:r w:rsidRPr="0005595E">
              <w:t>№ п/п</w:t>
            </w:r>
          </w:p>
        </w:tc>
        <w:tc>
          <w:tcPr>
            <w:tcW w:w="8539" w:type="dxa"/>
            <w:vMerge w:val="restart"/>
          </w:tcPr>
          <w:p w:rsidR="0005595E" w:rsidRPr="0005595E" w:rsidRDefault="0005595E" w:rsidP="000E2D81">
            <w:r w:rsidRPr="0005595E">
              <w:t>Наименование</w:t>
            </w:r>
          </w:p>
        </w:tc>
      </w:tr>
      <w:tr w:rsidR="0005595E" w:rsidTr="000E2D81">
        <w:trPr>
          <w:trHeight w:hRule="exact" w:val="146"/>
        </w:trPr>
        <w:tc>
          <w:tcPr>
            <w:tcW w:w="1050" w:type="dxa"/>
            <w:vMerge/>
          </w:tcPr>
          <w:p w:rsidR="0005595E" w:rsidRPr="0005595E" w:rsidRDefault="0005595E" w:rsidP="000E2D81"/>
        </w:tc>
        <w:tc>
          <w:tcPr>
            <w:tcW w:w="8539" w:type="dxa"/>
            <w:vMerge/>
          </w:tcPr>
          <w:p w:rsidR="0005595E" w:rsidRPr="0005595E" w:rsidRDefault="0005595E" w:rsidP="000E2D81"/>
        </w:tc>
      </w:tr>
      <w:tr w:rsidR="0005595E" w:rsidTr="000E2D81">
        <w:trPr>
          <w:trHeight w:val="276"/>
        </w:trPr>
        <w:tc>
          <w:tcPr>
            <w:tcW w:w="1050" w:type="dxa"/>
            <w:vMerge w:val="restart"/>
          </w:tcPr>
          <w:p w:rsidR="0005595E" w:rsidRPr="0005595E" w:rsidRDefault="0005595E" w:rsidP="000E2D81"/>
        </w:tc>
        <w:tc>
          <w:tcPr>
            <w:tcW w:w="8539" w:type="dxa"/>
            <w:vMerge w:val="restart"/>
          </w:tcPr>
          <w:p w:rsidR="0005595E" w:rsidRPr="0005595E" w:rsidRDefault="0005595E" w:rsidP="000E2D81">
            <w:pPr>
              <w:rPr>
                <w:b/>
              </w:rPr>
            </w:pPr>
            <w:r w:rsidRPr="0005595E">
              <w:rPr>
                <w:b/>
              </w:rPr>
              <w:t>Кабинеты:</w:t>
            </w:r>
          </w:p>
        </w:tc>
      </w:tr>
      <w:tr w:rsidR="0005595E" w:rsidTr="000E2D81">
        <w:trPr>
          <w:trHeight w:hRule="exact" w:val="90"/>
        </w:trPr>
        <w:tc>
          <w:tcPr>
            <w:tcW w:w="1050" w:type="dxa"/>
            <w:vMerge/>
          </w:tcPr>
          <w:p w:rsidR="0005595E" w:rsidRPr="0005595E" w:rsidRDefault="0005595E" w:rsidP="000E2D81"/>
        </w:tc>
        <w:tc>
          <w:tcPr>
            <w:tcW w:w="8539" w:type="dxa"/>
            <w:vMerge/>
          </w:tcPr>
          <w:p w:rsidR="0005595E" w:rsidRPr="0005595E" w:rsidRDefault="0005595E" w:rsidP="000E2D81"/>
        </w:tc>
      </w:tr>
      <w:tr w:rsidR="0005595E" w:rsidTr="000E2D81">
        <w:trPr>
          <w:trHeight w:val="276"/>
        </w:trPr>
        <w:tc>
          <w:tcPr>
            <w:tcW w:w="1050" w:type="dxa"/>
            <w:vMerge w:val="restart"/>
          </w:tcPr>
          <w:p w:rsidR="0005595E" w:rsidRPr="0005595E" w:rsidRDefault="0005595E" w:rsidP="0005595E">
            <w:pPr>
              <w:pStyle w:val="a7"/>
              <w:numPr>
                <w:ilvl w:val="0"/>
                <w:numId w:val="9"/>
              </w:numPr>
            </w:pPr>
          </w:p>
        </w:tc>
        <w:tc>
          <w:tcPr>
            <w:tcW w:w="8539" w:type="dxa"/>
            <w:vMerge w:val="restart"/>
          </w:tcPr>
          <w:p w:rsidR="0005595E" w:rsidRPr="0005595E" w:rsidRDefault="0005595E" w:rsidP="000E2D81">
            <w:r w:rsidRPr="0005595E">
              <w:t>социально-экономических дисциплин</w:t>
            </w:r>
          </w:p>
        </w:tc>
      </w:tr>
      <w:tr w:rsidR="0005595E" w:rsidTr="000E2D81">
        <w:trPr>
          <w:trHeight w:hRule="exact" w:val="90"/>
        </w:trPr>
        <w:tc>
          <w:tcPr>
            <w:tcW w:w="1050" w:type="dxa"/>
            <w:vMerge/>
          </w:tcPr>
          <w:p w:rsidR="0005595E" w:rsidRPr="0005595E" w:rsidRDefault="0005595E" w:rsidP="0005595E">
            <w:pPr>
              <w:pStyle w:val="a7"/>
              <w:numPr>
                <w:ilvl w:val="0"/>
                <w:numId w:val="9"/>
              </w:numPr>
            </w:pPr>
          </w:p>
        </w:tc>
        <w:tc>
          <w:tcPr>
            <w:tcW w:w="8539" w:type="dxa"/>
            <w:vMerge/>
          </w:tcPr>
          <w:p w:rsidR="0005595E" w:rsidRPr="0005595E" w:rsidRDefault="0005595E" w:rsidP="000E2D81"/>
        </w:tc>
      </w:tr>
      <w:tr w:rsidR="0005595E" w:rsidTr="000E2D81">
        <w:trPr>
          <w:trHeight w:hRule="exact" w:val="283"/>
        </w:trPr>
        <w:tc>
          <w:tcPr>
            <w:tcW w:w="1050" w:type="dxa"/>
          </w:tcPr>
          <w:p w:rsidR="0005595E" w:rsidRPr="0005595E" w:rsidRDefault="0005595E" w:rsidP="0005595E">
            <w:pPr>
              <w:pStyle w:val="a7"/>
              <w:numPr>
                <w:ilvl w:val="0"/>
                <w:numId w:val="9"/>
              </w:numPr>
            </w:pPr>
          </w:p>
        </w:tc>
        <w:tc>
          <w:tcPr>
            <w:tcW w:w="8539" w:type="dxa"/>
          </w:tcPr>
          <w:p w:rsidR="0005595E" w:rsidRPr="0005595E" w:rsidRDefault="000E166D" w:rsidP="000E2D81">
            <w:r>
              <w:t>и</w:t>
            </w:r>
            <w:r w:rsidR="0005595E" w:rsidRPr="0005595E">
              <w:t>ностранного языка</w:t>
            </w:r>
          </w:p>
        </w:tc>
      </w:tr>
      <w:tr w:rsidR="0005595E" w:rsidTr="000E2D81">
        <w:trPr>
          <w:trHeight w:hRule="exact" w:val="97"/>
        </w:trPr>
        <w:tc>
          <w:tcPr>
            <w:tcW w:w="1050" w:type="dxa"/>
            <w:vMerge w:val="restart"/>
          </w:tcPr>
          <w:p w:rsidR="0005595E" w:rsidRPr="0005595E" w:rsidRDefault="0005595E" w:rsidP="0005595E">
            <w:pPr>
              <w:pStyle w:val="a7"/>
              <w:numPr>
                <w:ilvl w:val="0"/>
                <w:numId w:val="9"/>
              </w:numPr>
            </w:pPr>
          </w:p>
        </w:tc>
        <w:tc>
          <w:tcPr>
            <w:tcW w:w="8539" w:type="dxa"/>
            <w:vMerge w:val="restart"/>
          </w:tcPr>
          <w:p w:rsidR="0005595E" w:rsidRPr="0005595E" w:rsidRDefault="0005595E" w:rsidP="000E2D81">
            <w:r w:rsidRPr="0005595E">
              <w:t>математики</w:t>
            </w:r>
          </w:p>
        </w:tc>
      </w:tr>
      <w:tr w:rsidR="0005595E" w:rsidTr="0005595E">
        <w:trPr>
          <w:trHeight w:val="230"/>
        </w:trPr>
        <w:tc>
          <w:tcPr>
            <w:tcW w:w="1050" w:type="dxa"/>
            <w:vMerge/>
          </w:tcPr>
          <w:p w:rsidR="0005595E" w:rsidRPr="0005595E" w:rsidRDefault="0005595E" w:rsidP="0005595E">
            <w:pPr>
              <w:pStyle w:val="a7"/>
              <w:numPr>
                <w:ilvl w:val="0"/>
                <w:numId w:val="9"/>
              </w:numPr>
            </w:pPr>
          </w:p>
        </w:tc>
        <w:tc>
          <w:tcPr>
            <w:tcW w:w="8539" w:type="dxa"/>
            <w:vMerge/>
          </w:tcPr>
          <w:p w:rsidR="0005595E" w:rsidRPr="0005595E" w:rsidRDefault="0005595E" w:rsidP="000E2D81"/>
        </w:tc>
      </w:tr>
      <w:tr w:rsidR="0005595E" w:rsidTr="0005595E">
        <w:trPr>
          <w:trHeight w:hRule="exact" w:val="250"/>
        </w:trPr>
        <w:tc>
          <w:tcPr>
            <w:tcW w:w="1050" w:type="dxa"/>
          </w:tcPr>
          <w:p w:rsidR="0005595E" w:rsidRPr="0005595E" w:rsidRDefault="0005595E" w:rsidP="0005595E">
            <w:pPr>
              <w:pStyle w:val="a7"/>
              <w:numPr>
                <w:ilvl w:val="0"/>
                <w:numId w:val="9"/>
              </w:numPr>
            </w:pPr>
          </w:p>
        </w:tc>
        <w:tc>
          <w:tcPr>
            <w:tcW w:w="8539" w:type="dxa"/>
          </w:tcPr>
          <w:p w:rsidR="0005595E" w:rsidRPr="0005595E" w:rsidRDefault="000E166D" w:rsidP="000E2D81">
            <w:pPr>
              <w:pStyle w:val="a9"/>
              <w:tabs>
                <w:tab w:val="clear" w:pos="643"/>
                <w:tab w:val="num" w:pos="0"/>
              </w:tabs>
              <w:spacing w:before="0" w:beforeAutospacing="0" w:after="0" w:afterAutospacing="0" w:line="228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05595E" w:rsidRPr="0005595E">
              <w:rPr>
                <w:sz w:val="20"/>
                <w:szCs w:val="20"/>
              </w:rPr>
              <w:t>стественнонаучных дисциплин</w:t>
            </w:r>
          </w:p>
        </w:tc>
      </w:tr>
      <w:tr w:rsidR="0005595E" w:rsidTr="000E2D81">
        <w:trPr>
          <w:trHeight w:hRule="exact" w:val="97"/>
        </w:trPr>
        <w:tc>
          <w:tcPr>
            <w:tcW w:w="1050" w:type="dxa"/>
            <w:vMerge w:val="restart"/>
          </w:tcPr>
          <w:p w:rsidR="0005595E" w:rsidRPr="0005595E" w:rsidRDefault="0005595E" w:rsidP="0005595E">
            <w:pPr>
              <w:pStyle w:val="a7"/>
              <w:numPr>
                <w:ilvl w:val="0"/>
                <w:numId w:val="9"/>
              </w:numPr>
            </w:pPr>
          </w:p>
        </w:tc>
        <w:tc>
          <w:tcPr>
            <w:tcW w:w="8539" w:type="dxa"/>
            <w:vMerge w:val="restart"/>
          </w:tcPr>
          <w:p w:rsidR="0005595E" w:rsidRPr="0005595E" w:rsidRDefault="0005595E" w:rsidP="000E2D81">
            <w:pPr>
              <w:pStyle w:val="a9"/>
              <w:tabs>
                <w:tab w:val="clear" w:pos="643"/>
                <w:tab w:val="num" w:pos="0"/>
              </w:tabs>
              <w:spacing w:before="0" w:beforeAutospacing="0" w:after="0" w:afterAutospacing="0" w:line="228" w:lineRule="auto"/>
              <w:rPr>
                <w:bCs/>
                <w:color w:val="000000"/>
                <w:sz w:val="20"/>
                <w:szCs w:val="20"/>
              </w:rPr>
            </w:pPr>
            <w:r w:rsidRPr="0005595E">
              <w:rPr>
                <w:bCs/>
                <w:color w:val="000000"/>
                <w:sz w:val="20"/>
                <w:szCs w:val="20"/>
              </w:rPr>
              <w:t>документационного обеспечения управления</w:t>
            </w:r>
          </w:p>
          <w:p w:rsidR="0005595E" w:rsidRPr="0005595E" w:rsidRDefault="0005595E" w:rsidP="000E2D81"/>
        </w:tc>
      </w:tr>
      <w:tr w:rsidR="0005595E" w:rsidTr="000E2D81">
        <w:trPr>
          <w:trHeight w:hRule="exact" w:val="98"/>
        </w:trPr>
        <w:tc>
          <w:tcPr>
            <w:tcW w:w="1050" w:type="dxa"/>
            <w:vMerge/>
          </w:tcPr>
          <w:p w:rsidR="0005595E" w:rsidRPr="0005595E" w:rsidRDefault="0005595E" w:rsidP="0005595E">
            <w:pPr>
              <w:pStyle w:val="a7"/>
              <w:numPr>
                <w:ilvl w:val="0"/>
                <w:numId w:val="9"/>
              </w:numPr>
            </w:pPr>
          </w:p>
        </w:tc>
        <w:tc>
          <w:tcPr>
            <w:tcW w:w="8539" w:type="dxa"/>
            <w:vMerge/>
          </w:tcPr>
          <w:p w:rsidR="0005595E" w:rsidRPr="0005595E" w:rsidRDefault="0005595E" w:rsidP="000E2D81"/>
        </w:tc>
      </w:tr>
      <w:tr w:rsidR="0005595E" w:rsidTr="000E2D81">
        <w:trPr>
          <w:trHeight w:hRule="exact" w:val="97"/>
        </w:trPr>
        <w:tc>
          <w:tcPr>
            <w:tcW w:w="1050" w:type="dxa"/>
            <w:vMerge w:val="restart"/>
          </w:tcPr>
          <w:p w:rsidR="0005595E" w:rsidRPr="0005595E" w:rsidRDefault="0005595E" w:rsidP="0005595E">
            <w:pPr>
              <w:pStyle w:val="a7"/>
              <w:numPr>
                <w:ilvl w:val="0"/>
                <w:numId w:val="9"/>
              </w:numPr>
            </w:pPr>
          </w:p>
        </w:tc>
        <w:tc>
          <w:tcPr>
            <w:tcW w:w="8539" w:type="dxa"/>
            <w:vMerge w:val="restart"/>
          </w:tcPr>
          <w:p w:rsidR="0005595E" w:rsidRPr="0005595E" w:rsidRDefault="0005595E" w:rsidP="000E2D81">
            <w:pPr>
              <w:pStyle w:val="a9"/>
              <w:tabs>
                <w:tab w:val="clear" w:pos="643"/>
                <w:tab w:val="num" w:pos="0"/>
              </w:tabs>
              <w:spacing w:before="0" w:beforeAutospacing="0" w:after="0" w:afterAutospacing="0" w:line="228" w:lineRule="auto"/>
              <w:rPr>
                <w:bCs/>
                <w:color w:val="000000"/>
                <w:sz w:val="20"/>
                <w:szCs w:val="20"/>
              </w:rPr>
            </w:pPr>
            <w:r w:rsidRPr="0005595E">
              <w:rPr>
                <w:bCs/>
                <w:color w:val="000000"/>
                <w:sz w:val="20"/>
                <w:szCs w:val="20"/>
              </w:rPr>
              <w:t>теории информации</w:t>
            </w:r>
          </w:p>
          <w:p w:rsidR="0005595E" w:rsidRPr="0005595E" w:rsidRDefault="0005595E" w:rsidP="000E2D81"/>
        </w:tc>
      </w:tr>
      <w:tr w:rsidR="0005595E" w:rsidTr="000E2D81">
        <w:trPr>
          <w:trHeight w:hRule="exact" w:val="146"/>
        </w:trPr>
        <w:tc>
          <w:tcPr>
            <w:tcW w:w="1050" w:type="dxa"/>
            <w:vMerge/>
          </w:tcPr>
          <w:p w:rsidR="0005595E" w:rsidRPr="0005595E" w:rsidRDefault="0005595E" w:rsidP="0005595E">
            <w:pPr>
              <w:pStyle w:val="a7"/>
              <w:numPr>
                <w:ilvl w:val="0"/>
                <w:numId w:val="9"/>
              </w:numPr>
            </w:pPr>
          </w:p>
        </w:tc>
        <w:tc>
          <w:tcPr>
            <w:tcW w:w="8539" w:type="dxa"/>
            <w:vMerge/>
          </w:tcPr>
          <w:p w:rsidR="0005595E" w:rsidRPr="0005595E" w:rsidRDefault="0005595E" w:rsidP="000E2D81"/>
        </w:tc>
      </w:tr>
      <w:tr w:rsidR="0005595E" w:rsidTr="000E2D81">
        <w:trPr>
          <w:trHeight w:hRule="exact" w:val="97"/>
        </w:trPr>
        <w:tc>
          <w:tcPr>
            <w:tcW w:w="1050" w:type="dxa"/>
            <w:vMerge w:val="restart"/>
          </w:tcPr>
          <w:p w:rsidR="0005595E" w:rsidRPr="0005595E" w:rsidRDefault="0005595E" w:rsidP="0005595E">
            <w:pPr>
              <w:pStyle w:val="a7"/>
              <w:numPr>
                <w:ilvl w:val="0"/>
                <w:numId w:val="9"/>
              </w:numPr>
            </w:pPr>
          </w:p>
        </w:tc>
        <w:tc>
          <w:tcPr>
            <w:tcW w:w="8539" w:type="dxa"/>
            <w:vMerge w:val="restart"/>
          </w:tcPr>
          <w:p w:rsidR="0005595E" w:rsidRPr="0005595E" w:rsidRDefault="0005595E" w:rsidP="000E2D81">
            <w:pPr>
              <w:pStyle w:val="a9"/>
              <w:tabs>
                <w:tab w:val="clear" w:pos="643"/>
                <w:tab w:val="num" w:pos="0"/>
              </w:tabs>
              <w:spacing w:before="0" w:beforeAutospacing="0" w:after="0" w:afterAutospacing="0" w:line="228" w:lineRule="auto"/>
              <w:rPr>
                <w:bCs/>
                <w:color w:val="000000"/>
                <w:sz w:val="20"/>
                <w:szCs w:val="20"/>
              </w:rPr>
            </w:pPr>
            <w:r w:rsidRPr="0005595E">
              <w:rPr>
                <w:bCs/>
                <w:color w:val="000000"/>
                <w:sz w:val="20"/>
                <w:szCs w:val="20"/>
              </w:rPr>
              <w:t>операционных систем и сред</w:t>
            </w:r>
          </w:p>
          <w:p w:rsidR="0005595E" w:rsidRPr="0005595E" w:rsidRDefault="0005595E" w:rsidP="000E2D81"/>
        </w:tc>
      </w:tr>
      <w:tr w:rsidR="0005595E" w:rsidTr="000E2D81">
        <w:trPr>
          <w:trHeight w:hRule="exact" w:val="146"/>
        </w:trPr>
        <w:tc>
          <w:tcPr>
            <w:tcW w:w="1050" w:type="dxa"/>
            <w:vMerge/>
          </w:tcPr>
          <w:p w:rsidR="0005595E" w:rsidRPr="0005595E" w:rsidRDefault="0005595E" w:rsidP="0005595E">
            <w:pPr>
              <w:pStyle w:val="a7"/>
              <w:numPr>
                <w:ilvl w:val="0"/>
                <w:numId w:val="9"/>
              </w:numPr>
            </w:pPr>
          </w:p>
        </w:tc>
        <w:tc>
          <w:tcPr>
            <w:tcW w:w="8539" w:type="dxa"/>
            <w:vMerge/>
          </w:tcPr>
          <w:p w:rsidR="0005595E" w:rsidRPr="0005595E" w:rsidRDefault="0005595E" w:rsidP="000E2D81"/>
        </w:tc>
      </w:tr>
      <w:tr w:rsidR="0005595E" w:rsidTr="000E2D81">
        <w:trPr>
          <w:trHeight w:hRule="exact" w:val="97"/>
        </w:trPr>
        <w:tc>
          <w:tcPr>
            <w:tcW w:w="1050" w:type="dxa"/>
            <w:vMerge w:val="restart"/>
          </w:tcPr>
          <w:p w:rsidR="0005595E" w:rsidRPr="0005595E" w:rsidRDefault="0005595E" w:rsidP="0005595E">
            <w:pPr>
              <w:pStyle w:val="a7"/>
              <w:numPr>
                <w:ilvl w:val="0"/>
                <w:numId w:val="9"/>
              </w:numPr>
            </w:pPr>
          </w:p>
        </w:tc>
        <w:tc>
          <w:tcPr>
            <w:tcW w:w="8539" w:type="dxa"/>
            <w:vMerge w:val="restart"/>
          </w:tcPr>
          <w:p w:rsidR="0005595E" w:rsidRPr="0005595E" w:rsidRDefault="0005595E" w:rsidP="000E2D81">
            <w:pPr>
              <w:pStyle w:val="a9"/>
              <w:tabs>
                <w:tab w:val="clear" w:pos="643"/>
                <w:tab w:val="num" w:pos="0"/>
              </w:tabs>
              <w:spacing w:before="0" w:beforeAutospacing="0" w:after="0" w:afterAutospacing="0" w:line="228" w:lineRule="auto"/>
              <w:rPr>
                <w:sz w:val="20"/>
                <w:szCs w:val="20"/>
              </w:rPr>
            </w:pPr>
            <w:r w:rsidRPr="0005595E">
              <w:rPr>
                <w:sz w:val="20"/>
                <w:szCs w:val="20"/>
              </w:rPr>
              <w:t>архитектуры электронно-вычислительных машин и вычислительных систем</w:t>
            </w:r>
          </w:p>
          <w:p w:rsidR="0005595E" w:rsidRPr="0005595E" w:rsidRDefault="0005595E" w:rsidP="000E2D81">
            <w:pPr>
              <w:rPr>
                <w:color w:val="000000" w:themeColor="text1"/>
              </w:rPr>
            </w:pPr>
          </w:p>
        </w:tc>
      </w:tr>
      <w:tr w:rsidR="0005595E" w:rsidTr="000E2D81">
        <w:trPr>
          <w:trHeight w:hRule="exact" w:val="146"/>
        </w:trPr>
        <w:tc>
          <w:tcPr>
            <w:tcW w:w="1050" w:type="dxa"/>
            <w:vMerge/>
          </w:tcPr>
          <w:p w:rsidR="0005595E" w:rsidRPr="0005595E" w:rsidRDefault="0005595E" w:rsidP="0005595E">
            <w:pPr>
              <w:pStyle w:val="a7"/>
              <w:numPr>
                <w:ilvl w:val="0"/>
                <w:numId w:val="9"/>
              </w:numPr>
            </w:pPr>
          </w:p>
        </w:tc>
        <w:tc>
          <w:tcPr>
            <w:tcW w:w="8539" w:type="dxa"/>
            <w:vMerge/>
          </w:tcPr>
          <w:p w:rsidR="0005595E" w:rsidRPr="0005595E" w:rsidRDefault="0005595E" w:rsidP="000E2D81"/>
        </w:tc>
      </w:tr>
      <w:tr w:rsidR="0005595E" w:rsidTr="000E2D81">
        <w:trPr>
          <w:trHeight w:hRule="exact" w:val="97"/>
        </w:trPr>
        <w:tc>
          <w:tcPr>
            <w:tcW w:w="1050" w:type="dxa"/>
            <w:vMerge w:val="restart"/>
          </w:tcPr>
          <w:p w:rsidR="0005595E" w:rsidRPr="0005595E" w:rsidRDefault="0005595E" w:rsidP="0005595E">
            <w:pPr>
              <w:pStyle w:val="a7"/>
              <w:numPr>
                <w:ilvl w:val="0"/>
                <w:numId w:val="9"/>
              </w:numPr>
            </w:pPr>
          </w:p>
        </w:tc>
        <w:tc>
          <w:tcPr>
            <w:tcW w:w="8539" w:type="dxa"/>
            <w:vMerge w:val="restart"/>
          </w:tcPr>
          <w:p w:rsidR="0005595E" w:rsidRPr="0005595E" w:rsidRDefault="0005595E" w:rsidP="0005595E">
            <w:r w:rsidRPr="0005595E">
              <w:t xml:space="preserve">безопасности жизнедеятельности и охраны труда </w:t>
            </w:r>
          </w:p>
        </w:tc>
      </w:tr>
      <w:tr w:rsidR="0005595E" w:rsidTr="000E2D81">
        <w:trPr>
          <w:trHeight w:hRule="exact" w:val="97"/>
        </w:trPr>
        <w:tc>
          <w:tcPr>
            <w:tcW w:w="1050" w:type="dxa"/>
            <w:vMerge/>
          </w:tcPr>
          <w:p w:rsidR="0005595E" w:rsidRPr="0005595E" w:rsidRDefault="0005595E" w:rsidP="0005595E">
            <w:pPr>
              <w:pStyle w:val="a7"/>
              <w:numPr>
                <w:ilvl w:val="0"/>
                <w:numId w:val="9"/>
              </w:numPr>
            </w:pPr>
          </w:p>
        </w:tc>
        <w:tc>
          <w:tcPr>
            <w:tcW w:w="8539" w:type="dxa"/>
            <w:vMerge/>
          </w:tcPr>
          <w:p w:rsidR="0005595E" w:rsidRPr="0005595E" w:rsidRDefault="0005595E" w:rsidP="000E2D81"/>
        </w:tc>
      </w:tr>
      <w:tr w:rsidR="0005595E" w:rsidTr="000E2D81">
        <w:trPr>
          <w:trHeight w:hRule="exact" w:val="97"/>
        </w:trPr>
        <w:tc>
          <w:tcPr>
            <w:tcW w:w="1050" w:type="dxa"/>
            <w:vMerge/>
          </w:tcPr>
          <w:p w:rsidR="0005595E" w:rsidRPr="0005595E" w:rsidRDefault="0005595E" w:rsidP="0005595E">
            <w:pPr>
              <w:pStyle w:val="a7"/>
              <w:numPr>
                <w:ilvl w:val="0"/>
                <w:numId w:val="9"/>
              </w:numPr>
            </w:pPr>
          </w:p>
        </w:tc>
        <w:tc>
          <w:tcPr>
            <w:tcW w:w="8539" w:type="dxa"/>
            <w:vMerge/>
          </w:tcPr>
          <w:p w:rsidR="0005595E" w:rsidRPr="0005595E" w:rsidRDefault="0005595E" w:rsidP="000E2D81"/>
        </w:tc>
      </w:tr>
      <w:tr w:rsidR="0005595E" w:rsidTr="000E2D81">
        <w:trPr>
          <w:trHeight w:hRule="exact" w:val="97"/>
        </w:trPr>
        <w:tc>
          <w:tcPr>
            <w:tcW w:w="1050" w:type="dxa"/>
            <w:vMerge/>
          </w:tcPr>
          <w:p w:rsidR="0005595E" w:rsidRPr="0005595E" w:rsidRDefault="0005595E" w:rsidP="0005595E">
            <w:pPr>
              <w:pStyle w:val="a7"/>
              <w:numPr>
                <w:ilvl w:val="0"/>
                <w:numId w:val="9"/>
              </w:numPr>
            </w:pPr>
          </w:p>
        </w:tc>
        <w:tc>
          <w:tcPr>
            <w:tcW w:w="8539" w:type="dxa"/>
            <w:vMerge/>
          </w:tcPr>
          <w:p w:rsidR="0005595E" w:rsidRPr="0005595E" w:rsidRDefault="0005595E" w:rsidP="000E2D81"/>
        </w:tc>
      </w:tr>
      <w:tr w:rsidR="0005595E" w:rsidTr="005E0543">
        <w:trPr>
          <w:trHeight w:hRule="exact" w:val="90"/>
        </w:trPr>
        <w:tc>
          <w:tcPr>
            <w:tcW w:w="1050" w:type="dxa"/>
            <w:vMerge/>
          </w:tcPr>
          <w:p w:rsidR="0005595E" w:rsidRPr="0005595E" w:rsidRDefault="0005595E" w:rsidP="0005595E">
            <w:pPr>
              <w:pStyle w:val="a7"/>
              <w:numPr>
                <w:ilvl w:val="0"/>
                <w:numId w:val="9"/>
              </w:numPr>
            </w:pPr>
          </w:p>
        </w:tc>
        <w:tc>
          <w:tcPr>
            <w:tcW w:w="8539" w:type="dxa"/>
            <w:vMerge/>
          </w:tcPr>
          <w:p w:rsidR="0005595E" w:rsidRPr="0005595E" w:rsidRDefault="0005595E" w:rsidP="000E2D81"/>
        </w:tc>
      </w:tr>
      <w:tr w:rsidR="0005595E" w:rsidTr="0005595E">
        <w:trPr>
          <w:trHeight w:hRule="exact" w:val="317"/>
        </w:trPr>
        <w:tc>
          <w:tcPr>
            <w:tcW w:w="1050" w:type="dxa"/>
          </w:tcPr>
          <w:p w:rsidR="0005595E" w:rsidRPr="0005595E" w:rsidRDefault="0005595E" w:rsidP="0005595E">
            <w:pPr>
              <w:pStyle w:val="a7"/>
              <w:numPr>
                <w:ilvl w:val="0"/>
                <w:numId w:val="9"/>
              </w:numPr>
            </w:pPr>
          </w:p>
        </w:tc>
        <w:tc>
          <w:tcPr>
            <w:tcW w:w="8539" w:type="dxa"/>
          </w:tcPr>
          <w:p w:rsidR="0005595E" w:rsidRPr="0005595E" w:rsidRDefault="000E166D" w:rsidP="0005595E">
            <w:r>
              <w:t>и</w:t>
            </w:r>
            <w:r w:rsidR="0005595E" w:rsidRPr="0005595E">
              <w:t>нформатики</w:t>
            </w:r>
          </w:p>
          <w:p w:rsidR="0005595E" w:rsidRPr="0005595E" w:rsidRDefault="0005595E" w:rsidP="0005595E"/>
          <w:p w:rsidR="0005595E" w:rsidRPr="0005595E" w:rsidRDefault="0005595E" w:rsidP="0005595E"/>
          <w:p w:rsidR="0005595E" w:rsidRPr="0005595E" w:rsidRDefault="0005595E" w:rsidP="0005595E"/>
        </w:tc>
      </w:tr>
      <w:tr w:rsidR="0005595E" w:rsidTr="000E2D81">
        <w:trPr>
          <w:trHeight w:hRule="exact" w:val="97"/>
        </w:trPr>
        <w:tc>
          <w:tcPr>
            <w:tcW w:w="1050" w:type="dxa"/>
            <w:vMerge w:val="restart"/>
          </w:tcPr>
          <w:p w:rsidR="0005595E" w:rsidRPr="0005595E" w:rsidRDefault="0005595E" w:rsidP="000E2D81"/>
        </w:tc>
        <w:tc>
          <w:tcPr>
            <w:tcW w:w="8539" w:type="dxa"/>
            <w:vMerge w:val="restart"/>
          </w:tcPr>
          <w:p w:rsidR="0005595E" w:rsidRPr="0005595E" w:rsidRDefault="0005595E" w:rsidP="000E2D81">
            <w:pPr>
              <w:rPr>
                <w:b/>
              </w:rPr>
            </w:pPr>
            <w:r w:rsidRPr="0005595E">
              <w:rPr>
                <w:b/>
              </w:rPr>
              <w:t>Лаборатории:</w:t>
            </w:r>
          </w:p>
        </w:tc>
      </w:tr>
      <w:tr w:rsidR="0005595E" w:rsidTr="000E2D81">
        <w:trPr>
          <w:trHeight w:hRule="exact" w:val="146"/>
        </w:trPr>
        <w:tc>
          <w:tcPr>
            <w:tcW w:w="1050" w:type="dxa"/>
            <w:vMerge/>
          </w:tcPr>
          <w:p w:rsidR="0005595E" w:rsidRPr="0005595E" w:rsidRDefault="0005595E" w:rsidP="000E2D81"/>
        </w:tc>
        <w:tc>
          <w:tcPr>
            <w:tcW w:w="8539" w:type="dxa"/>
            <w:vMerge/>
          </w:tcPr>
          <w:p w:rsidR="0005595E" w:rsidRPr="0005595E" w:rsidRDefault="0005595E" w:rsidP="000E2D81"/>
        </w:tc>
      </w:tr>
      <w:tr w:rsidR="0005595E" w:rsidTr="000E2D81">
        <w:trPr>
          <w:trHeight w:hRule="exact" w:val="255"/>
        </w:trPr>
        <w:tc>
          <w:tcPr>
            <w:tcW w:w="1050" w:type="dxa"/>
          </w:tcPr>
          <w:p w:rsidR="0005595E" w:rsidRPr="0005595E" w:rsidRDefault="0005595E" w:rsidP="0005595E">
            <w:pPr>
              <w:pStyle w:val="a7"/>
              <w:numPr>
                <w:ilvl w:val="0"/>
                <w:numId w:val="10"/>
              </w:numPr>
            </w:pPr>
          </w:p>
        </w:tc>
        <w:tc>
          <w:tcPr>
            <w:tcW w:w="8539" w:type="dxa"/>
          </w:tcPr>
          <w:p w:rsidR="0005595E" w:rsidRPr="0005595E" w:rsidRDefault="0005595E" w:rsidP="000E2D81">
            <w:pPr>
              <w:pStyle w:val="a9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05595E">
              <w:rPr>
                <w:bCs/>
                <w:color w:val="000000"/>
                <w:sz w:val="20"/>
                <w:szCs w:val="20"/>
              </w:rPr>
              <w:t>обработки информации отраслевой направленности;</w:t>
            </w:r>
          </w:p>
          <w:p w:rsidR="0005595E" w:rsidRPr="0005595E" w:rsidRDefault="0005595E" w:rsidP="000E2D81"/>
        </w:tc>
      </w:tr>
      <w:tr w:rsidR="0005595E" w:rsidRPr="003124A6" w:rsidTr="000E2D81">
        <w:trPr>
          <w:trHeight w:hRule="exact" w:val="288"/>
        </w:trPr>
        <w:tc>
          <w:tcPr>
            <w:tcW w:w="1050" w:type="dxa"/>
          </w:tcPr>
          <w:p w:rsidR="0005595E" w:rsidRPr="0005595E" w:rsidRDefault="0005595E" w:rsidP="0005595E">
            <w:pPr>
              <w:pStyle w:val="a7"/>
              <w:numPr>
                <w:ilvl w:val="0"/>
                <w:numId w:val="10"/>
              </w:numPr>
            </w:pPr>
          </w:p>
        </w:tc>
        <w:tc>
          <w:tcPr>
            <w:tcW w:w="8539" w:type="dxa"/>
          </w:tcPr>
          <w:p w:rsidR="0005595E" w:rsidRPr="0005595E" w:rsidRDefault="0005595E" w:rsidP="000E2D81">
            <w:pPr>
              <w:pStyle w:val="a9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05595E">
              <w:rPr>
                <w:bCs/>
                <w:color w:val="000000"/>
                <w:sz w:val="20"/>
                <w:szCs w:val="20"/>
              </w:rPr>
              <w:t>разработки, внедрения и адаптации программного обеспечения отраслевой направленности.</w:t>
            </w:r>
          </w:p>
          <w:p w:rsidR="0005595E" w:rsidRPr="0005595E" w:rsidRDefault="0005595E" w:rsidP="000E2D81"/>
        </w:tc>
      </w:tr>
      <w:tr w:rsidR="0005595E" w:rsidTr="000E2D81">
        <w:trPr>
          <w:trHeight w:hRule="exact" w:val="276"/>
        </w:trPr>
        <w:tc>
          <w:tcPr>
            <w:tcW w:w="1050" w:type="dxa"/>
          </w:tcPr>
          <w:p w:rsidR="0005595E" w:rsidRPr="0005595E" w:rsidRDefault="0005595E" w:rsidP="000E2D81"/>
        </w:tc>
        <w:tc>
          <w:tcPr>
            <w:tcW w:w="8539" w:type="dxa"/>
          </w:tcPr>
          <w:p w:rsidR="0005595E" w:rsidRPr="0005595E" w:rsidRDefault="0005595E" w:rsidP="000E2D81">
            <w:pPr>
              <w:rPr>
                <w:b/>
              </w:rPr>
            </w:pPr>
            <w:r w:rsidRPr="0005595E">
              <w:rPr>
                <w:b/>
              </w:rPr>
              <w:t>Мастерские:</w:t>
            </w:r>
          </w:p>
        </w:tc>
      </w:tr>
      <w:tr w:rsidR="0005595E" w:rsidTr="000E2D81">
        <w:trPr>
          <w:trHeight w:hRule="exact" w:val="279"/>
        </w:trPr>
        <w:tc>
          <w:tcPr>
            <w:tcW w:w="1050" w:type="dxa"/>
          </w:tcPr>
          <w:p w:rsidR="0005595E" w:rsidRPr="0005595E" w:rsidRDefault="0005595E" w:rsidP="0005595E">
            <w:pPr>
              <w:pStyle w:val="a7"/>
              <w:numPr>
                <w:ilvl w:val="0"/>
                <w:numId w:val="11"/>
              </w:numPr>
            </w:pPr>
          </w:p>
        </w:tc>
        <w:tc>
          <w:tcPr>
            <w:tcW w:w="8539" w:type="dxa"/>
          </w:tcPr>
          <w:p w:rsidR="0005595E" w:rsidRPr="0005595E" w:rsidRDefault="0005595E" w:rsidP="000E2D81">
            <w:r w:rsidRPr="0005595E">
              <w:t>Слесарно- механические</w:t>
            </w:r>
          </w:p>
        </w:tc>
      </w:tr>
      <w:tr w:rsidR="0005595E" w:rsidTr="000E2D81">
        <w:trPr>
          <w:trHeight w:hRule="exact" w:val="242"/>
        </w:trPr>
        <w:tc>
          <w:tcPr>
            <w:tcW w:w="1050" w:type="dxa"/>
          </w:tcPr>
          <w:p w:rsidR="0005595E" w:rsidRPr="0005595E" w:rsidRDefault="0005595E" w:rsidP="0005595E">
            <w:pPr>
              <w:pStyle w:val="a7"/>
              <w:numPr>
                <w:ilvl w:val="0"/>
                <w:numId w:val="11"/>
              </w:numPr>
            </w:pPr>
          </w:p>
        </w:tc>
        <w:tc>
          <w:tcPr>
            <w:tcW w:w="8539" w:type="dxa"/>
          </w:tcPr>
          <w:p w:rsidR="0005595E" w:rsidRPr="0005595E" w:rsidRDefault="0005595E" w:rsidP="000E2D81">
            <w:r w:rsidRPr="0005595E">
              <w:t>Слесарно-сбор</w:t>
            </w:r>
            <w:r w:rsidR="008B7066">
              <w:t>оч</w:t>
            </w:r>
            <w:r w:rsidRPr="0005595E">
              <w:t>ные</w:t>
            </w:r>
          </w:p>
        </w:tc>
      </w:tr>
      <w:tr w:rsidR="0005595E" w:rsidTr="000E2D81">
        <w:trPr>
          <w:trHeight w:hRule="exact" w:val="242"/>
        </w:trPr>
        <w:tc>
          <w:tcPr>
            <w:tcW w:w="1050" w:type="dxa"/>
          </w:tcPr>
          <w:p w:rsidR="0005595E" w:rsidRPr="0005595E" w:rsidRDefault="0005595E" w:rsidP="0005595E">
            <w:pPr>
              <w:pStyle w:val="a7"/>
              <w:numPr>
                <w:ilvl w:val="0"/>
                <w:numId w:val="11"/>
              </w:numPr>
            </w:pPr>
          </w:p>
        </w:tc>
        <w:tc>
          <w:tcPr>
            <w:tcW w:w="8539" w:type="dxa"/>
          </w:tcPr>
          <w:p w:rsidR="0005595E" w:rsidRPr="0005595E" w:rsidRDefault="0005595E" w:rsidP="000E2D81">
            <w:r w:rsidRPr="0005595E">
              <w:t>сварочные</w:t>
            </w:r>
          </w:p>
        </w:tc>
      </w:tr>
      <w:tr w:rsidR="0005595E" w:rsidTr="000E2D81">
        <w:trPr>
          <w:trHeight w:hRule="exact" w:val="242"/>
        </w:trPr>
        <w:tc>
          <w:tcPr>
            <w:tcW w:w="1050" w:type="dxa"/>
          </w:tcPr>
          <w:p w:rsidR="0005595E" w:rsidRPr="0005595E" w:rsidRDefault="0005595E" w:rsidP="000E2D81"/>
        </w:tc>
        <w:tc>
          <w:tcPr>
            <w:tcW w:w="8539" w:type="dxa"/>
          </w:tcPr>
          <w:p w:rsidR="0005595E" w:rsidRPr="0005595E" w:rsidRDefault="0005595E" w:rsidP="000E2D81">
            <w:pPr>
              <w:rPr>
                <w:b/>
              </w:rPr>
            </w:pPr>
            <w:r w:rsidRPr="0005595E">
              <w:rPr>
                <w:b/>
              </w:rPr>
              <w:t>Спортивный комплекс:</w:t>
            </w:r>
          </w:p>
        </w:tc>
      </w:tr>
      <w:tr w:rsidR="0005595E" w:rsidTr="000E2D81">
        <w:trPr>
          <w:trHeight w:hRule="exact" w:val="242"/>
        </w:trPr>
        <w:tc>
          <w:tcPr>
            <w:tcW w:w="1050" w:type="dxa"/>
          </w:tcPr>
          <w:p w:rsidR="0005595E" w:rsidRPr="0005595E" w:rsidRDefault="0005595E" w:rsidP="0005595E">
            <w:pPr>
              <w:jc w:val="center"/>
            </w:pPr>
            <w:r w:rsidRPr="0005595E">
              <w:t>1.</w:t>
            </w:r>
          </w:p>
        </w:tc>
        <w:tc>
          <w:tcPr>
            <w:tcW w:w="8539" w:type="dxa"/>
          </w:tcPr>
          <w:p w:rsidR="0005595E" w:rsidRPr="0005595E" w:rsidRDefault="0005595E" w:rsidP="000E2D81">
            <w:r w:rsidRPr="0005595E">
              <w:t>спортивный зал</w:t>
            </w:r>
          </w:p>
        </w:tc>
      </w:tr>
      <w:tr w:rsidR="0005595E" w:rsidTr="000E2D81">
        <w:trPr>
          <w:trHeight w:hRule="exact" w:val="242"/>
        </w:trPr>
        <w:tc>
          <w:tcPr>
            <w:tcW w:w="1050" w:type="dxa"/>
          </w:tcPr>
          <w:p w:rsidR="0005595E" w:rsidRPr="0005595E" w:rsidRDefault="0005595E" w:rsidP="0005595E">
            <w:pPr>
              <w:jc w:val="center"/>
            </w:pPr>
            <w:r w:rsidRPr="0005595E">
              <w:t>2.</w:t>
            </w:r>
          </w:p>
        </w:tc>
        <w:tc>
          <w:tcPr>
            <w:tcW w:w="8539" w:type="dxa"/>
          </w:tcPr>
          <w:p w:rsidR="0005595E" w:rsidRPr="0005595E" w:rsidRDefault="0005595E" w:rsidP="000E2D81">
            <w:r w:rsidRPr="0005595E">
              <w:t>открытый стадион широкого профиля с элементами полосы препятствий</w:t>
            </w:r>
          </w:p>
        </w:tc>
      </w:tr>
      <w:tr w:rsidR="0005595E" w:rsidTr="000E2D81">
        <w:trPr>
          <w:trHeight w:hRule="exact" w:val="242"/>
        </w:trPr>
        <w:tc>
          <w:tcPr>
            <w:tcW w:w="1050" w:type="dxa"/>
          </w:tcPr>
          <w:p w:rsidR="0005595E" w:rsidRPr="0005595E" w:rsidRDefault="0005595E" w:rsidP="0005595E">
            <w:pPr>
              <w:jc w:val="center"/>
            </w:pPr>
            <w:r w:rsidRPr="0005595E">
              <w:t>3.</w:t>
            </w:r>
          </w:p>
        </w:tc>
        <w:tc>
          <w:tcPr>
            <w:tcW w:w="8539" w:type="dxa"/>
          </w:tcPr>
          <w:p w:rsidR="0005595E" w:rsidRPr="0005595E" w:rsidRDefault="0005595E" w:rsidP="000E2D81">
            <w:r w:rsidRPr="0005595E">
              <w:t xml:space="preserve">стрелковый тир </w:t>
            </w:r>
          </w:p>
        </w:tc>
      </w:tr>
      <w:tr w:rsidR="0005595E" w:rsidTr="000E2D81">
        <w:trPr>
          <w:trHeight w:hRule="exact" w:val="232"/>
        </w:trPr>
        <w:tc>
          <w:tcPr>
            <w:tcW w:w="1050" w:type="dxa"/>
          </w:tcPr>
          <w:p w:rsidR="0005595E" w:rsidRPr="0005595E" w:rsidRDefault="0005595E" w:rsidP="000E2D81"/>
        </w:tc>
        <w:tc>
          <w:tcPr>
            <w:tcW w:w="8539" w:type="dxa"/>
          </w:tcPr>
          <w:p w:rsidR="0005595E" w:rsidRPr="0005595E" w:rsidRDefault="0005595E" w:rsidP="000E2D81">
            <w:pPr>
              <w:rPr>
                <w:b/>
              </w:rPr>
            </w:pPr>
            <w:r w:rsidRPr="0005595E">
              <w:rPr>
                <w:b/>
              </w:rPr>
              <w:t>Залы</w:t>
            </w:r>
          </w:p>
        </w:tc>
      </w:tr>
      <w:tr w:rsidR="0005595E" w:rsidTr="000E2D81">
        <w:trPr>
          <w:trHeight w:hRule="exact" w:val="242"/>
        </w:trPr>
        <w:tc>
          <w:tcPr>
            <w:tcW w:w="1050" w:type="dxa"/>
          </w:tcPr>
          <w:p w:rsidR="0005595E" w:rsidRPr="0005595E" w:rsidRDefault="0005595E" w:rsidP="0005595E">
            <w:pPr>
              <w:jc w:val="center"/>
            </w:pPr>
            <w:r w:rsidRPr="0005595E">
              <w:t>1</w:t>
            </w:r>
          </w:p>
        </w:tc>
        <w:tc>
          <w:tcPr>
            <w:tcW w:w="8539" w:type="dxa"/>
          </w:tcPr>
          <w:p w:rsidR="0005595E" w:rsidRPr="0005595E" w:rsidRDefault="0005595E" w:rsidP="000E2D81">
            <w:r w:rsidRPr="0005595E">
              <w:t>библиотека, читальный зал с выходом в сеть Интернет</w:t>
            </w:r>
          </w:p>
        </w:tc>
      </w:tr>
      <w:tr w:rsidR="0005595E" w:rsidTr="000E2D81">
        <w:trPr>
          <w:trHeight w:hRule="exact" w:val="242"/>
        </w:trPr>
        <w:tc>
          <w:tcPr>
            <w:tcW w:w="1050" w:type="dxa"/>
          </w:tcPr>
          <w:p w:rsidR="0005595E" w:rsidRPr="0005595E" w:rsidRDefault="0005595E" w:rsidP="0005595E">
            <w:pPr>
              <w:jc w:val="center"/>
            </w:pPr>
            <w:r w:rsidRPr="0005595E">
              <w:t>2</w:t>
            </w:r>
          </w:p>
        </w:tc>
        <w:tc>
          <w:tcPr>
            <w:tcW w:w="8539" w:type="dxa"/>
          </w:tcPr>
          <w:p w:rsidR="0005595E" w:rsidRDefault="0005595E" w:rsidP="000E2D81">
            <w:r w:rsidRPr="0005595E">
              <w:t>актовый зал</w:t>
            </w:r>
          </w:p>
          <w:p w:rsidR="0005595E" w:rsidRPr="0005595E" w:rsidRDefault="0005595E" w:rsidP="000E2D81"/>
        </w:tc>
      </w:tr>
      <w:tr w:rsidR="0005595E" w:rsidTr="000E2D81">
        <w:trPr>
          <w:trHeight w:hRule="exact" w:val="242"/>
        </w:trPr>
        <w:tc>
          <w:tcPr>
            <w:tcW w:w="1050" w:type="dxa"/>
          </w:tcPr>
          <w:p w:rsidR="0005595E" w:rsidRPr="0005595E" w:rsidRDefault="0005595E" w:rsidP="0005595E">
            <w:pPr>
              <w:jc w:val="center"/>
            </w:pPr>
          </w:p>
        </w:tc>
        <w:tc>
          <w:tcPr>
            <w:tcW w:w="8539" w:type="dxa"/>
          </w:tcPr>
          <w:p w:rsidR="0005595E" w:rsidRPr="0005595E" w:rsidRDefault="0005595E" w:rsidP="000E2D81">
            <w:pPr>
              <w:rPr>
                <w:b/>
              </w:rPr>
            </w:pPr>
            <w:r w:rsidRPr="0005595E">
              <w:rPr>
                <w:b/>
              </w:rPr>
              <w:t>Студии</w:t>
            </w:r>
          </w:p>
        </w:tc>
      </w:tr>
      <w:tr w:rsidR="0005595E" w:rsidTr="0005595E">
        <w:trPr>
          <w:trHeight w:hRule="exact" w:val="333"/>
        </w:trPr>
        <w:tc>
          <w:tcPr>
            <w:tcW w:w="1050" w:type="dxa"/>
          </w:tcPr>
          <w:p w:rsidR="0005595E" w:rsidRPr="0005595E" w:rsidRDefault="0005595E" w:rsidP="0005595E">
            <w:pPr>
              <w:pStyle w:val="a7"/>
              <w:numPr>
                <w:ilvl w:val="0"/>
                <w:numId w:val="12"/>
              </w:numPr>
              <w:jc w:val="center"/>
            </w:pPr>
          </w:p>
        </w:tc>
        <w:tc>
          <w:tcPr>
            <w:tcW w:w="8539" w:type="dxa"/>
          </w:tcPr>
          <w:p w:rsidR="0005595E" w:rsidRDefault="0005595E" w:rsidP="000E2D81">
            <w:r>
              <w:t>Студия по информационному сопровождению новостей СПТ (веб студия)</w:t>
            </w:r>
          </w:p>
        </w:tc>
      </w:tr>
    </w:tbl>
    <w:p w:rsidR="002F7FF0" w:rsidRDefault="002F7FF0" w:rsidP="00F8731F">
      <w:pPr>
        <w:rPr>
          <w:b/>
        </w:rPr>
      </w:pPr>
      <w:r>
        <w:rPr>
          <w:b/>
        </w:rPr>
        <w:br w:type="page"/>
      </w:r>
    </w:p>
    <w:p w:rsidR="00F8731F" w:rsidRPr="001C4941" w:rsidRDefault="0005595E" w:rsidP="00F8731F">
      <w:pPr>
        <w:rPr>
          <w:b/>
        </w:rPr>
      </w:pPr>
      <w:r>
        <w:rPr>
          <w:b/>
        </w:rPr>
        <w:lastRenderedPageBreak/>
        <w:t>5</w:t>
      </w:r>
      <w:r w:rsidR="00F8731F" w:rsidRPr="001C4941">
        <w:rPr>
          <w:b/>
        </w:rPr>
        <w:t xml:space="preserve">. </w:t>
      </w:r>
      <w:r>
        <w:rPr>
          <w:b/>
        </w:rPr>
        <w:t xml:space="preserve"> </w:t>
      </w:r>
      <w:r w:rsidR="00F8731F" w:rsidRPr="001C4941">
        <w:rPr>
          <w:b/>
        </w:rPr>
        <w:t>ПОЯСНЕНИЯ К УЧЕБНОМУ ПЛАНУ</w:t>
      </w:r>
    </w:p>
    <w:p w:rsidR="00F8731F" w:rsidRDefault="00F8731F" w:rsidP="005E0543">
      <w:pPr>
        <w:ind w:firstLine="708"/>
        <w:rPr>
          <w:sz w:val="22"/>
          <w:szCs w:val="22"/>
        </w:rPr>
      </w:pPr>
      <w:r w:rsidRPr="0017185C">
        <w:rPr>
          <w:sz w:val="22"/>
          <w:szCs w:val="22"/>
        </w:rPr>
        <w:t>Настоящий учебный план образовательного учреждения среднего профессионального образования «</w:t>
      </w:r>
      <w:r>
        <w:rPr>
          <w:sz w:val="22"/>
          <w:szCs w:val="22"/>
        </w:rPr>
        <w:t>С</w:t>
      </w:r>
      <w:r w:rsidRPr="0017185C">
        <w:rPr>
          <w:sz w:val="22"/>
          <w:szCs w:val="22"/>
        </w:rPr>
        <w:t xml:space="preserve">аранский политехнический техникум» разработан на основе Федерального </w:t>
      </w:r>
      <w:proofErr w:type="gramStart"/>
      <w:r w:rsidRPr="0017185C">
        <w:rPr>
          <w:sz w:val="22"/>
          <w:szCs w:val="22"/>
        </w:rPr>
        <w:t>государственным</w:t>
      </w:r>
      <w:proofErr w:type="gramEnd"/>
      <w:r w:rsidRPr="0017185C">
        <w:rPr>
          <w:sz w:val="22"/>
          <w:szCs w:val="22"/>
        </w:rPr>
        <w:t xml:space="preserve"> образовательного стандарта    по специальности </w:t>
      </w:r>
      <w:r w:rsidR="00EC0D84" w:rsidRPr="00EC0D84">
        <w:rPr>
          <w:b/>
          <w:spacing w:val="-17"/>
          <w:w w:val="108"/>
          <w:sz w:val="22"/>
          <w:szCs w:val="22"/>
        </w:rPr>
        <w:t>09.02.0</w:t>
      </w:r>
      <w:r w:rsidR="0036075B">
        <w:rPr>
          <w:b/>
          <w:spacing w:val="-17"/>
          <w:w w:val="108"/>
          <w:sz w:val="22"/>
          <w:szCs w:val="22"/>
        </w:rPr>
        <w:t>7</w:t>
      </w:r>
      <w:r w:rsidR="00EC0D84">
        <w:rPr>
          <w:b/>
          <w:spacing w:val="-17"/>
          <w:w w:val="108"/>
          <w:sz w:val="22"/>
          <w:szCs w:val="22"/>
        </w:rPr>
        <w:t>.</w:t>
      </w:r>
      <w:r>
        <w:rPr>
          <w:b/>
          <w:spacing w:val="-17"/>
          <w:w w:val="108"/>
          <w:sz w:val="22"/>
          <w:szCs w:val="22"/>
        </w:rPr>
        <w:t xml:space="preserve"> </w:t>
      </w:r>
      <w:r w:rsidR="0036075B">
        <w:rPr>
          <w:b/>
          <w:spacing w:val="-17"/>
          <w:w w:val="108"/>
          <w:sz w:val="22"/>
          <w:szCs w:val="22"/>
        </w:rPr>
        <w:t>Информационные системы и программирование</w:t>
      </w:r>
      <w:r w:rsidRPr="0017185C">
        <w:rPr>
          <w:sz w:val="22"/>
          <w:szCs w:val="22"/>
        </w:rPr>
        <w:t xml:space="preserve">, утвержденного приказом Министерства образования и науки Российской Федерации от </w:t>
      </w:r>
      <w:r w:rsidR="0036075B">
        <w:rPr>
          <w:sz w:val="22"/>
          <w:szCs w:val="22"/>
        </w:rPr>
        <w:t>09</w:t>
      </w:r>
      <w:r w:rsidR="00EC0D84" w:rsidRPr="00EC0D84">
        <w:rPr>
          <w:sz w:val="22"/>
          <w:szCs w:val="22"/>
        </w:rPr>
        <w:t>.</w:t>
      </w:r>
      <w:r w:rsidR="0036075B">
        <w:rPr>
          <w:sz w:val="22"/>
          <w:szCs w:val="22"/>
        </w:rPr>
        <w:t>12</w:t>
      </w:r>
      <w:r w:rsidR="00EC0D84" w:rsidRPr="00EC0D84">
        <w:rPr>
          <w:sz w:val="22"/>
          <w:szCs w:val="22"/>
        </w:rPr>
        <w:t>.201</w:t>
      </w:r>
      <w:r w:rsidR="0036075B">
        <w:rPr>
          <w:sz w:val="22"/>
          <w:szCs w:val="22"/>
        </w:rPr>
        <w:t>6</w:t>
      </w:r>
      <w:r w:rsidR="00EC0D84" w:rsidRPr="00EC0D84">
        <w:rPr>
          <w:sz w:val="22"/>
          <w:szCs w:val="22"/>
        </w:rPr>
        <w:t xml:space="preserve"> N 1</w:t>
      </w:r>
      <w:r w:rsidR="0036075B">
        <w:rPr>
          <w:sz w:val="22"/>
          <w:szCs w:val="22"/>
        </w:rPr>
        <w:t>547</w:t>
      </w:r>
      <w:r w:rsidRPr="0017185C">
        <w:rPr>
          <w:sz w:val="22"/>
          <w:szCs w:val="22"/>
        </w:rPr>
        <w:t xml:space="preserve">, зарегистрированного Министерством юстиции </w:t>
      </w:r>
      <w:r w:rsidR="00EC0D84" w:rsidRPr="00EC0D84">
        <w:rPr>
          <w:sz w:val="22"/>
          <w:szCs w:val="22"/>
        </w:rPr>
        <w:t>2</w:t>
      </w:r>
      <w:r w:rsidR="00F16DF8">
        <w:rPr>
          <w:sz w:val="22"/>
          <w:szCs w:val="22"/>
        </w:rPr>
        <w:t>6</w:t>
      </w:r>
      <w:r w:rsidR="00EC0D84" w:rsidRPr="00EC0D84">
        <w:rPr>
          <w:sz w:val="22"/>
          <w:szCs w:val="22"/>
        </w:rPr>
        <w:t>.</w:t>
      </w:r>
      <w:r w:rsidR="00F16DF8">
        <w:rPr>
          <w:sz w:val="22"/>
          <w:szCs w:val="22"/>
        </w:rPr>
        <w:t>12</w:t>
      </w:r>
      <w:r w:rsidR="00EC0D84" w:rsidRPr="00EC0D84">
        <w:rPr>
          <w:sz w:val="22"/>
          <w:szCs w:val="22"/>
        </w:rPr>
        <w:t>.201</w:t>
      </w:r>
      <w:r w:rsidR="00F16DF8">
        <w:rPr>
          <w:sz w:val="22"/>
          <w:szCs w:val="22"/>
        </w:rPr>
        <w:t>6</w:t>
      </w:r>
      <w:r w:rsidR="00EC0D84" w:rsidRPr="00EC0D84">
        <w:rPr>
          <w:sz w:val="22"/>
          <w:szCs w:val="22"/>
        </w:rPr>
        <w:t xml:space="preserve"> N </w:t>
      </w:r>
      <w:r w:rsidR="00F16DF8">
        <w:rPr>
          <w:sz w:val="22"/>
          <w:szCs w:val="22"/>
        </w:rPr>
        <w:t>44936</w:t>
      </w:r>
      <w:r w:rsidRPr="0017185C">
        <w:rPr>
          <w:sz w:val="22"/>
          <w:szCs w:val="22"/>
        </w:rPr>
        <w:t>.</w:t>
      </w:r>
    </w:p>
    <w:p w:rsidR="00F8731F" w:rsidRPr="001C4941" w:rsidRDefault="00F8731F" w:rsidP="00F8731F">
      <w:pPr>
        <w:shd w:val="clear" w:color="auto" w:fill="FFFFFF"/>
        <w:jc w:val="both"/>
        <w:rPr>
          <w:b/>
          <w:color w:val="000000"/>
          <w:sz w:val="22"/>
          <w:szCs w:val="22"/>
        </w:rPr>
      </w:pPr>
      <w:r w:rsidRPr="001C4941">
        <w:rPr>
          <w:b/>
          <w:color w:val="000000"/>
          <w:sz w:val="22"/>
          <w:szCs w:val="22"/>
        </w:rPr>
        <w:t>Организация учебного процесса и режим занятий:</w:t>
      </w:r>
    </w:p>
    <w:p w:rsidR="001C4941" w:rsidRPr="001C4941" w:rsidRDefault="001C4941" w:rsidP="001C4941">
      <w:pPr>
        <w:pStyle w:val="a7"/>
        <w:numPr>
          <w:ilvl w:val="0"/>
          <w:numId w:val="6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1C4941">
        <w:rPr>
          <w:color w:val="000000"/>
          <w:sz w:val="22"/>
          <w:szCs w:val="22"/>
        </w:rPr>
        <w:t>продолжительность учебной недели – шестидневная;</w:t>
      </w:r>
    </w:p>
    <w:p w:rsidR="001C4941" w:rsidRPr="001C4941" w:rsidRDefault="001C4941" w:rsidP="001C4941">
      <w:pPr>
        <w:pStyle w:val="a7"/>
        <w:numPr>
          <w:ilvl w:val="0"/>
          <w:numId w:val="6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1C4941">
        <w:rPr>
          <w:color w:val="000000"/>
          <w:sz w:val="22"/>
          <w:szCs w:val="22"/>
        </w:rPr>
        <w:t>продолжительность занятий - 45 мин.;</w:t>
      </w:r>
    </w:p>
    <w:p w:rsidR="001C4941" w:rsidRPr="001C4941" w:rsidRDefault="001C4941" w:rsidP="001C4941">
      <w:pPr>
        <w:pStyle w:val="a7"/>
        <w:numPr>
          <w:ilvl w:val="0"/>
          <w:numId w:val="6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1C4941">
        <w:rPr>
          <w:color w:val="000000"/>
          <w:sz w:val="22"/>
          <w:szCs w:val="22"/>
        </w:rPr>
        <w:t>максимальный объем часов учебной нагрузки студента не превышает 36 часов в неделю, включая все виды учебной работы студента в образовательном учреждении.</w:t>
      </w:r>
    </w:p>
    <w:p w:rsidR="001C4941" w:rsidRPr="001C4941" w:rsidRDefault="001C4941" w:rsidP="001C4941">
      <w:pPr>
        <w:pStyle w:val="a7"/>
        <w:numPr>
          <w:ilvl w:val="0"/>
          <w:numId w:val="6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1C4941">
        <w:rPr>
          <w:color w:val="000000"/>
          <w:sz w:val="22"/>
          <w:szCs w:val="22"/>
        </w:rPr>
        <w:t>текущий контроль проводится в форме тестов, контрольных работ, рефератов, сообщений, лабораторных и практических  работ;</w:t>
      </w:r>
    </w:p>
    <w:p w:rsidR="001C4941" w:rsidRPr="001C4941" w:rsidRDefault="001C4941" w:rsidP="001C4941">
      <w:pPr>
        <w:pStyle w:val="a7"/>
        <w:numPr>
          <w:ilvl w:val="0"/>
          <w:numId w:val="6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1C4941">
        <w:rPr>
          <w:color w:val="000000"/>
          <w:sz w:val="22"/>
          <w:szCs w:val="22"/>
        </w:rPr>
        <w:t>консультации предусмотрены индивидуальные и групповые перед экзаменами и в межсессионный период за счет часов, отведенных на промежуточную аттестацию;</w:t>
      </w:r>
      <w:r w:rsidRPr="001C4941">
        <w:rPr>
          <w:sz w:val="22"/>
          <w:szCs w:val="22"/>
        </w:rPr>
        <w:t xml:space="preserve"> </w:t>
      </w:r>
      <w:r w:rsidRPr="001C4941">
        <w:rPr>
          <w:color w:val="000000"/>
          <w:sz w:val="22"/>
          <w:szCs w:val="22"/>
        </w:rPr>
        <w:t>выполняются  курсовые работы как вид учебной работы по профессиональным модулям профессионального цикла, и реализуются в пределах времени, отведенного на их изучение;</w:t>
      </w:r>
    </w:p>
    <w:p w:rsidR="001C4941" w:rsidRPr="001C04D0" w:rsidRDefault="001C4941" w:rsidP="001C4941">
      <w:pPr>
        <w:pStyle w:val="a7"/>
        <w:numPr>
          <w:ilvl w:val="0"/>
          <w:numId w:val="6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1C04D0">
        <w:rPr>
          <w:color w:val="000000"/>
          <w:sz w:val="22"/>
          <w:szCs w:val="22"/>
        </w:rPr>
        <w:t xml:space="preserve">учебная </w:t>
      </w:r>
      <w:r w:rsidR="001C04D0" w:rsidRPr="001C04D0">
        <w:rPr>
          <w:color w:val="000000"/>
          <w:sz w:val="22"/>
          <w:szCs w:val="22"/>
        </w:rPr>
        <w:t xml:space="preserve">и производственная практики </w:t>
      </w:r>
      <w:r w:rsidRPr="001C04D0">
        <w:rPr>
          <w:color w:val="000000"/>
          <w:sz w:val="22"/>
          <w:szCs w:val="22"/>
        </w:rPr>
        <w:t>предусмотрен</w:t>
      </w:r>
      <w:r w:rsidR="007F2AFD">
        <w:rPr>
          <w:color w:val="000000"/>
          <w:sz w:val="22"/>
          <w:szCs w:val="22"/>
        </w:rPr>
        <w:t>ы</w:t>
      </w:r>
      <w:r w:rsidR="001C04D0" w:rsidRPr="001C04D0">
        <w:rPr>
          <w:color w:val="000000"/>
          <w:sz w:val="22"/>
          <w:szCs w:val="22"/>
        </w:rPr>
        <w:t xml:space="preserve"> </w:t>
      </w:r>
      <w:r w:rsidRPr="001C04D0">
        <w:rPr>
          <w:color w:val="000000"/>
          <w:sz w:val="22"/>
          <w:szCs w:val="22"/>
        </w:rPr>
        <w:t>после изучения соответствующего модуля</w:t>
      </w:r>
      <w:r w:rsidR="001C04D0" w:rsidRPr="001C04D0">
        <w:rPr>
          <w:color w:val="000000"/>
          <w:sz w:val="22"/>
          <w:szCs w:val="22"/>
        </w:rPr>
        <w:t>;</w:t>
      </w:r>
      <w:r w:rsidRPr="001C04D0">
        <w:rPr>
          <w:color w:val="000000"/>
          <w:sz w:val="22"/>
          <w:szCs w:val="22"/>
        </w:rPr>
        <w:t xml:space="preserve"> преддипломная практика предусмотрена на </w:t>
      </w:r>
      <w:r w:rsidR="007F2AFD">
        <w:rPr>
          <w:color w:val="000000"/>
          <w:sz w:val="22"/>
          <w:szCs w:val="22"/>
        </w:rPr>
        <w:t>четвертом</w:t>
      </w:r>
      <w:r w:rsidRPr="001C04D0">
        <w:rPr>
          <w:color w:val="000000"/>
          <w:sz w:val="22"/>
          <w:szCs w:val="22"/>
        </w:rPr>
        <w:t xml:space="preserve"> курсе по завершению производственной практики;</w:t>
      </w:r>
      <w:r w:rsidRPr="001C04D0">
        <w:rPr>
          <w:sz w:val="22"/>
          <w:szCs w:val="22"/>
        </w:rPr>
        <w:t xml:space="preserve"> </w:t>
      </w:r>
      <w:r w:rsidRPr="001C04D0">
        <w:rPr>
          <w:color w:val="000000"/>
          <w:sz w:val="22"/>
          <w:szCs w:val="22"/>
        </w:rPr>
        <w:t>проведение преддипломной практики ориентированно на проверку готовности выпускника к самостоятельной трудовой деятельности и подготовку к выполнению выпускной квалификационной работы в организациях различных организационно-правовых форм, а также на апробацию основных положений дипломной работы (дипломного проекта);</w:t>
      </w:r>
    </w:p>
    <w:p w:rsidR="001C4941" w:rsidRPr="001C4941" w:rsidRDefault="001C4941" w:rsidP="001C4941">
      <w:pPr>
        <w:pStyle w:val="a7"/>
        <w:numPr>
          <w:ilvl w:val="0"/>
          <w:numId w:val="6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1C4941">
        <w:rPr>
          <w:color w:val="000000"/>
          <w:sz w:val="22"/>
          <w:szCs w:val="22"/>
        </w:rPr>
        <w:t>промежуточная аттестация проводится в форме экзамена и зачета, в период сессий сконцентрированных в рамках календарной недели, зачеты проводятся за счет часов предусмотренных на изучение дисциплины или прохождения практики;</w:t>
      </w:r>
      <w:r w:rsidRPr="001C4941">
        <w:rPr>
          <w:sz w:val="22"/>
          <w:szCs w:val="22"/>
        </w:rPr>
        <w:t xml:space="preserve"> количество </w:t>
      </w:r>
      <w:r w:rsidRPr="001C4941">
        <w:rPr>
          <w:color w:val="000000"/>
          <w:sz w:val="22"/>
          <w:szCs w:val="22"/>
        </w:rPr>
        <w:t>экзаменов в процессе промежуточной аттестации обучающихся не превышает 8 экзаменов в учебном году;</w:t>
      </w:r>
      <w:r w:rsidRPr="001C4941">
        <w:rPr>
          <w:sz w:val="22"/>
          <w:szCs w:val="22"/>
        </w:rPr>
        <w:t xml:space="preserve"> </w:t>
      </w:r>
      <w:r w:rsidRPr="001C4941">
        <w:rPr>
          <w:color w:val="000000"/>
          <w:sz w:val="22"/>
          <w:szCs w:val="22"/>
        </w:rPr>
        <w:t>количество зачетов - не более 10.</w:t>
      </w:r>
    </w:p>
    <w:p w:rsidR="001C4941" w:rsidRPr="001C4941" w:rsidRDefault="001C4941" w:rsidP="001C4941">
      <w:pPr>
        <w:pStyle w:val="a7"/>
        <w:numPr>
          <w:ilvl w:val="0"/>
          <w:numId w:val="6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1C4941">
        <w:rPr>
          <w:color w:val="000000"/>
          <w:sz w:val="22"/>
          <w:szCs w:val="22"/>
        </w:rPr>
        <w:t>на предпоследнем курсе в период летних каникул с юношами проводятся учебные сборы в размере 35 часов;</w:t>
      </w:r>
    </w:p>
    <w:p w:rsidR="001C4941" w:rsidRPr="001C4941" w:rsidRDefault="001C4941" w:rsidP="001C4941">
      <w:pPr>
        <w:pStyle w:val="a7"/>
        <w:numPr>
          <w:ilvl w:val="0"/>
          <w:numId w:val="6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1C4941">
        <w:rPr>
          <w:color w:val="000000"/>
          <w:sz w:val="22"/>
          <w:szCs w:val="22"/>
        </w:rPr>
        <w:t xml:space="preserve">государственная  итоговая  аттестация  проводится в форме защиты выпускной квалификационной работы (дипломный проект) </w:t>
      </w:r>
      <w:r w:rsidR="00F04495">
        <w:rPr>
          <w:color w:val="000000"/>
          <w:sz w:val="22"/>
          <w:szCs w:val="22"/>
        </w:rPr>
        <w:t>виде</w:t>
      </w:r>
      <w:r w:rsidRPr="001C4941">
        <w:rPr>
          <w:color w:val="000000"/>
          <w:sz w:val="22"/>
          <w:szCs w:val="22"/>
        </w:rPr>
        <w:t xml:space="preserve"> демонстрационного экзамена.</w:t>
      </w:r>
    </w:p>
    <w:p w:rsidR="001C4941" w:rsidRPr="001C4941" w:rsidRDefault="0005595E" w:rsidP="001C4941">
      <w:pPr>
        <w:shd w:val="clear" w:color="auto" w:fill="FFFFFF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</w:t>
      </w:r>
      <w:r w:rsidR="001C4941" w:rsidRPr="001C4941">
        <w:rPr>
          <w:b/>
          <w:color w:val="000000"/>
          <w:sz w:val="22"/>
          <w:szCs w:val="22"/>
        </w:rPr>
        <w:t>.1. Общеобразовательный цикл</w:t>
      </w:r>
    </w:p>
    <w:p w:rsidR="0009750E" w:rsidRPr="0009750E" w:rsidRDefault="0009750E" w:rsidP="0009750E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09750E">
        <w:rPr>
          <w:color w:val="000000"/>
          <w:sz w:val="22"/>
          <w:szCs w:val="22"/>
        </w:rPr>
        <w:t xml:space="preserve">Перечень общеобразовательных учебных дисциплин и объем нагрузки </w:t>
      </w:r>
      <w:proofErr w:type="gramStart"/>
      <w:r w:rsidRPr="0009750E">
        <w:rPr>
          <w:color w:val="000000"/>
          <w:sz w:val="22"/>
          <w:szCs w:val="22"/>
        </w:rPr>
        <w:t>по ним выполнен в соответствии с Рекомендациями по получению  среднего общего образования  в пределах</w:t>
      </w:r>
      <w:proofErr w:type="gramEnd"/>
      <w:r w:rsidRPr="0009750E">
        <w:rPr>
          <w:color w:val="000000"/>
          <w:sz w:val="22"/>
          <w:szCs w:val="22"/>
        </w:rPr>
        <w:t xml:space="preserve"> освоения образовательной программы среднего образования (письмо </w:t>
      </w:r>
      <w:proofErr w:type="spellStart"/>
      <w:r w:rsidRPr="0009750E">
        <w:rPr>
          <w:color w:val="000000"/>
          <w:sz w:val="22"/>
          <w:szCs w:val="22"/>
        </w:rPr>
        <w:t>Минпросвещения</w:t>
      </w:r>
      <w:proofErr w:type="spellEnd"/>
      <w:r w:rsidRPr="0009750E">
        <w:rPr>
          <w:color w:val="000000"/>
          <w:sz w:val="22"/>
          <w:szCs w:val="22"/>
        </w:rPr>
        <w:t xml:space="preserve"> России от 1 марта 2023 г. № 05-592).</w:t>
      </w:r>
    </w:p>
    <w:p w:rsidR="0062143F" w:rsidRDefault="001C4941" w:rsidP="0009750E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1C4941">
        <w:rPr>
          <w:color w:val="000000"/>
          <w:sz w:val="22"/>
          <w:szCs w:val="22"/>
        </w:rPr>
        <w:t xml:space="preserve">В программах одного или нескольких учебных предметов общеобразовательного цикла должно быть предусмотрено выполнение обучающимися </w:t>
      </w:r>
      <w:proofErr w:type="gramStart"/>
      <w:r w:rsidRPr="001C4941">
        <w:rPr>
          <w:color w:val="000000"/>
          <w:sz w:val="22"/>
          <w:szCs w:val="22"/>
        </w:rPr>
        <w:t>индивидуальных проектов</w:t>
      </w:r>
      <w:proofErr w:type="gramEnd"/>
      <w:r w:rsidRPr="001C4941">
        <w:rPr>
          <w:color w:val="000000"/>
          <w:sz w:val="22"/>
          <w:szCs w:val="22"/>
        </w:rPr>
        <w:t>.</w:t>
      </w:r>
    </w:p>
    <w:p w:rsidR="009439E2" w:rsidRPr="009439E2" w:rsidRDefault="0005595E" w:rsidP="009439E2">
      <w:pPr>
        <w:shd w:val="clear" w:color="auto" w:fill="FFFFFF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</w:t>
      </w:r>
      <w:r w:rsidR="009439E2" w:rsidRPr="009439E2">
        <w:rPr>
          <w:b/>
          <w:color w:val="000000"/>
          <w:sz w:val="22"/>
          <w:szCs w:val="22"/>
        </w:rPr>
        <w:t>.2. Формирование вариативной части ОПОП</w:t>
      </w:r>
    </w:p>
    <w:p w:rsidR="001C4941" w:rsidRPr="00E96917" w:rsidRDefault="009439E2" w:rsidP="005E0543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9439E2">
        <w:rPr>
          <w:color w:val="000000"/>
          <w:sz w:val="22"/>
          <w:szCs w:val="22"/>
        </w:rPr>
        <w:t>В соответствии согласования с работодателями сделано распределение объема часов (1</w:t>
      </w:r>
      <w:r w:rsidR="00F75947">
        <w:rPr>
          <w:color w:val="000000"/>
          <w:sz w:val="22"/>
          <w:szCs w:val="22"/>
        </w:rPr>
        <w:t>24</w:t>
      </w:r>
      <w:r w:rsidRPr="009439E2">
        <w:rPr>
          <w:color w:val="000000"/>
          <w:sz w:val="22"/>
          <w:szCs w:val="22"/>
        </w:rPr>
        <w:t>8) вариативной части по следующим учебным дисциплинам и профессиональным модулям:</w:t>
      </w:r>
    </w:p>
    <w:p w:rsidR="00F75947" w:rsidRPr="0017185C" w:rsidRDefault="00F75947" w:rsidP="00F75947">
      <w:pPr>
        <w:pStyle w:val="a7"/>
        <w:numPr>
          <w:ilvl w:val="0"/>
          <w:numId w:val="5"/>
        </w:numPr>
        <w:tabs>
          <w:tab w:val="left" w:pos="1418"/>
        </w:tabs>
        <w:ind w:firstLine="273"/>
        <w:rPr>
          <w:sz w:val="22"/>
          <w:szCs w:val="22"/>
        </w:rPr>
      </w:pPr>
      <w:r>
        <w:rPr>
          <w:sz w:val="22"/>
          <w:szCs w:val="22"/>
        </w:rPr>
        <w:t xml:space="preserve">ОП.14. </w:t>
      </w:r>
      <w:r w:rsidRPr="0017185C">
        <w:rPr>
          <w:sz w:val="22"/>
          <w:szCs w:val="22"/>
        </w:rPr>
        <w:t xml:space="preserve">Электротехника </w:t>
      </w:r>
      <w:r>
        <w:rPr>
          <w:sz w:val="22"/>
          <w:szCs w:val="22"/>
        </w:rPr>
        <w:t xml:space="preserve">и микроэлектроника </w:t>
      </w:r>
      <w:r w:rsidRPr="0017185C">
        <w:rPr>
          <w:sz w:val="22"/>
          <w:szCs w:val="22"/>
        </w:rPr>
        <w:t xml:space="preserve">– </w:t>
      </w:r>
      <w:r w:rsidR="005E0543">
        <w:rPr>
          <w:sz w:val="22"/>
          <w:szCs w:val="22"/>
        </w:rPr>
        <w:t>96</w:t>
      </w:r>
      <w:r w:rsidRPr="003A28B1">
        <w:rPr>
          <w:sz w:val="22"/>
          <w:szCs w:val="22"/>
        </w:rPr>
        <w:t xml:space="preserve"> ч.,</w:t>
      </w:r>
    </w:p>
    <w:p w:rsidR="00F75947" w:rsidRDefault="00F75947" w:rsidP="00F75947">
      <w:pPr>
        <w:pStyle w:val="a7"/>
        <w:numPr>
          <w:ilvl w:val="0"/>
          <w:numId w:val="5"/>
        </w:numPr>
        <w:tabs>
          <w:tab w:val="left" w:pos="1418"/>
        </w:tabs>
        <w:ind w:firstLine="273"/>
        <w:rPr>
          <w:sz w:val="22"/>
          <w:szCs w:val="22"/>
        </w:rPr>
      </w:pPr>
      <w:r>
        <w:rPr>
          <w:sz w:val="22"/>
          <w:szCs w:val="22"/>
        </w:rPr>
        <w:t>ОП.</w:t>
      </w:r>
      <w:r w:rsidR="005E0543">
        <w:rPr>
          <w:sz w:val="22"/>
          <w:szCs w:val="22"/>
        </w:rPr>
        <w:t xml:space="preserve"> 15</w:t>
      </w:r>
      <w:r>
        <w:rPr>
          <w:sz w:val="22"/>
          <w:szCs w:val="22"/>
        </w:rPr>
        <w:t>. Компьютерная графика</w:t>
      </w:r>
      <w:r w:rsidRPr="0017185C">
        <w:rPr>
          <w:sz w:val="22"/>
          <w:szCs w:val="22"/>
        </w:rPr>
        <w:t xml:space="preserve">  - </w:t>
      </w:r>
      <w:r>
        <w:rPr>
          <w:sz w:val="22"/>
          <w:szCs w:val="22"/>
        </w:rPr>
        <w:t>48</w:t>
      </w:r>
      <w:r w:rsidRPr="0017185C">
        <w:rPr>
          <w:sz w:val="22"/>
          <w:szCs w:val="22"/>
        </w:rPr>
        <w:t xml:space="preserve"> ч.,</w:t>
      </w:r>
    </w:p>
    <w:p w:rsidR="00F75947" w:rsidRPr="005E0543" w:rsidRDefault="00F75947" w:rsidP="00BF4715">
      <w:pPr>
        <w:pStyle w:val="a7"/>
        <w:numPr>
          <w:ilvl w:val="0"/>
          <w:numId w:val="5"/>
        </w:numPr>
        <w:tabs>
          <w:tab w:val="left" w:pos="1418"/>
        </w:tabs>
        <w:ind w:firstLine="273"/>
        <w:rPr>
          <w:sz w:val="22"/>
          <w:szCs w:val="22"/>
        </w:rPr>
      </w:pPr>
      <w:r w:rsidRPr="005E0543">
        <w:rPr>
          <w:sz w:val="22"/>
          <w:szCs w:val="22"/>
        </w:rPr>
        <w:t>ОП.1</w:t>
      </w:r>
      <w:r w:rsidR="005E0543">
        <w:rPr>
          <w:sz w:val="22"/>
          <w:szCs w:val="22"/>
        </w:rPr>
        <w:t>6</w:t>
      </w:r>
      <w:r w:rsidRPr="005E0543">
        <w:rPr>
          <w:sz w:val="22"/>
          <w:szCs w:val="22"/>
        </w:rPr>
        <w:t>.</w:t>
      </w:r>
      <w:r w:rsidR="00BF4715" w:rsidRPr="005E0543">
        <w:rPr>
          <w:sz w:val="22"/>
          <w:szCs w:val="22"/>
        </w:rPr>
        <w:tab/>
        <w:t>Проектирование  и разработка веб-приложений</w:t>
      </w:r>
      <w:r w:rsidRPr="005E0543">
        <w:rPr>
          <w:sz w:val="22"/>
          <w:szCs w:val="22"/>
        </w:rPr>
        <w:t xml:space="preserve">- </w:t>
      </w:r>
      <w:r w:rsidR="005E0543">
        <w:rPr>
          <w:sz w:val="22"/>
          <w:szCs w:val="22"/>
        </w:rPr>
        <w:t>101</w:t>
      </w:r>
      <w:r w:rsidRPr="005E0543">
        <w:rPr>
          <w:sz w:val="22"/>
          <w:szCs w:val="22"/>
        </w:rPr>
        <w:t xml:space="preserve"> ч.,</w:t>
      </w:r>
    </w:p>
    <w:p w:rsidR="00F75947" w:rsidRPr="005E0543" w:rsidRDefault="005E0543" w:rsidP="00F75947">
      <w:pPr>
        <w:pStyle w:val="a7"/>
        <w:numPr>
          <w:ilvl w:val="0"/>
          <w:numId w:val="5"/>
        </w:numPr>
        <w:shd w:val="clear" w:color="auto" w:fill="FFFFFF"/>
        <w:tabs>
          <w:tab w:val="left" w:pos="1276"/>
        </w:tabs>
        <w:ind w:left="851" w:firstLine="13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F75947" w:rsidRPr="005E0543">
        <w:rPr>
          <w:color w:val="000000"/>
          <w:sz w:val="22"/>
          <w:szCs w:val="22"/>
        </w:rPr>
        <w:t>ОП.1</w:t>
      </w:r>
      <w:r>
        <w:rPr>
          <w:color w:val="000000"/>
          <w:sz w:val="22"/>
          <w:szCs w:val="22"/>
        </w:rPr>
        <w:t>7</w:t>
      </w:r>
      <w:r w:rsidR="00F75947" w:rsidRPr="005E0543">
        <w:rPr>
          <w:color w:val="000000"/>
          <w:sz w:val="22"/>
          <w:szCs w:val="22"/>
        </w:rPr>
        <w:t xml:space="preserve">. </w:t>
      </w:r>
      <w:r w:rsidR="00BF4715" w:rsidRPr="005E0543">
        <w:rPr>
          <w:color w:val="000000"/>
          <w:sz w:val="22"/>
          <w:szCs w:val="22"/>
        </w:rPr>
        <w:t xml:space="preserve">Оптимизация веб-приложений </w:t>
      </w:r>
      <w:r w:rsidR="00F75947" w:rsidRPr="005E0543">
        <w:rPr>
          <w:color w:val="000000"/>
          <w:sz w:val="22"/>
          <w:szCs w:val="22"/>
        </w:rPr>
        <w:t xml:space="preserve">– </w:t>
      </w:r>
      <w:r>
        <w:rPr>
          <w:color w:val="000000"/>
          <w:sz w:val="22"/>
          <w:szCs w:val="22"/>
        </w:rPr>
        <w:t>84</w:t>
      </w:r>
      <w:r w:rsidR="00F75947" w:rsidRPr="005E0543">
        <w:rPr>
          <w:color w:val="000000"/>
          <w:sz w:val="22"/>
          <w:szCs w:val="22"/>
        </w:rPr>
        <w:t xml:space="preserve"> ч.,</w:t>
      </w:r>
    </w:p>
    <w:p w:rsidR="00F75947" w:rsidRDefault="00F75947" w:rsidP="00F75947">
      <w:pPr>
        <w:pStyle w:val="a7"/>
        <w:numPr>
          <w:ilvl w:val="0"/>
          <w:numId w:val="5"/>
        </w:numPr>
        <w:shd w:val="clear" w:color="auto" w:fill="FFFFFF"/>
        <w:tabs>
          <w:tab w:val="left" w:pos="1418"/>
        </w:tabs>
        <w:ind w:left="851" w:firstLine="13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ОП.1</w:t>
      </w:r>
      <w:r w:rsidR="005E0543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. </w:t>
      </w:r>
      <w:r w:rsidRPr="00E96917">
        <w:rPr>
          <w:color w:val="000000"/>
          <w:sz w:val="22"/>
          <w:szCs w:val="22"/>
        </w:rPr>
        <w:t>Технология трудоустройства – 40 ч.,</w:t>
      </w:r>
    </w:p>
    <w:p w:rsidR="00F75947" w:rsidRDefault="005E0543" w:rsidP="00F75947">
      <w:pPr>
        <w:pStyle w:val="a7"/>
        <w:numPr>
          <w:ilvl w:val="0"/>
          <w:numId w:val="5"/>
        </w:numPr>
        <w:shd w:val="clear" w:color="auto" w:fill="FFFFFF"/>
        <w:tabs>
          <w:tab w:val="left" w:pos="1418"/>
        </w:tabs>
        <w:ind w:left="851" w:firstLine="13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ОП.19</w:t>
      </w:r>
      <w:r w:rsidR="00F75947">
        <w:rPr>
          <w:color w:val="000000"/>
          <w:sz w:val="22"/>
          <w:szCs w:val="22"/>
        </w:rPr>
        <w:t xml:space="preserve">. </w:t>
      </w:r>
      <w:r w:rsidR="00F75947" w:rsidRPr="00E96917">
        <w:rPr>
          <w:color w:val="000000"/>
          <w:sz w:val="22"/>
          <w:szCs w:val="22"/>
        </w:rPr>
        <w:t>Организация предпр</w:t>
      </w:r>
      <w:r w:rsidR="00F75947">
        <w:rPr>
          <w:color w:val="000000"/>
          <w:sz w:val="22"/>
          <w:szCs w:val="22"/>
        </w:rPr>
        <w:t>инимательской деятельности  - 40</w:t>
      </w:r>
      <w:r w:rsidR="00F75947" w:rsidRPr="00E96917">
        <w:rPr>
          <w:color w:val="000000"/>
          <w:sz w:val="22"/>
          <w:szCs w:val="22"/>
        </w:rPr>
        <w:t xml:space="preserve"> ч.,</w:t>
      </w:r>
    </w:p>
    <w:p w:rsidR="00C6165D" w:rsidRPr="005E0543" w:rsidRDefault="00F75947" w:rsidP="00507F96">
      <w:pPr>
        <w:pStyle w:val="a7"/>
        <w:numPr>
          <w:ilvl w:val="0"/>
          <w:numId w:val="5"/>
        </w:numPr>
        <w:shd w:val="clear" w:color="auto" w:fill="FFFFFF"/>
        <w:tabs>
          <w:tab w:val="left" w:pos="1276"/>
        </w:tabs>
        <w:ind w:firstLine="273"/>
        <w:jc w:val="both"/>
        <w:rPr>
          <w:color w:val="000000"/>
          <w:sz w:val="22"/>
          <w:szCs w:val="22"/>
        </w:rPr>
      </w:pPr>
      <w:r w:rsidRPr="005E0543">
        <w:rPr>
          <w:color w:val="000000"/>
          <w:sz w:val="22"/>
          <w:szCs w:val="22"/>
        </w:rPr>
        <w:t xml:space="preserve">  ОП.2</w:t>
      </w:r>
      <w:r w:rsidR="005E0543">
        <w:rPr>
          <w:color w:val="000000"/>
          <w:sz w:val="22"/>
          <w:szCs w:val="22"/>
        </w:rPr>
        <w:t>0</w:t>
      </w:r>
      <w:r w:rsidRPr="005E0543">
        <w:rPr>
          <w:color w:val="000000"/>
          <w:sz w:val="22"/>
          <w:szCs w:val="22"/>
        </w:rPr>
        <w:t xml:space="preserve">. </w:t>
      </w:r>
      <w:r w:rsidR="002309EC" w:rsidRPr="005E0543">
        <w:rPr>
          <w:color w:val="000000"/>
          <w:sz w:val="22"/>
          <w:szCs w:val="22"/>
        </w:rPr>
        <w:t xml:space="preserve">Системное и сетевое администрирование </w:t>
      </w:r>
      <w:r w:rsidR="00C6165D" w:rsidRPr="005E0543">
        <w:rPr>
          <w:color w:val="000000"/>
          <w:sz w:val="22"/>
          <w:szCs w:val="22"/>
        </w:rPr>
        <w:t>– 108 ч.</w:t>
      </w:r>
    </w:p>
    <w:p w:rsidR="00026731" w:rsidRDefault="00507F96" w:rsidP="00F8731F">
      <w:pPr>
        <w:pStyle w:val="a7"/>
        <w:numPr>
          <w:ilvl w:val="0"/>
          <w:numId w:val="5"/>
        </w:numPr>
        <w:shd w:val="clear" w:color="auto" w:fill="FFFFFF"/>
        <w:tabs>
          <w:tab w:val="left" w:pos="1276"/>
        </w:tabs>
        <w:ind w:left="851" w:firstLine="13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75947">
        <w:rPr>
          <w:color w:val="000000"/>
          <w:sz w:val="22"/>
          <w:szCs w:val="22"/>
        </w:rPr>
        <w:t>ОП.2</w:t>
      </w:r>
      <w:r w:rsidR="005E0543">
        <w:rPr>
          <w:color w:val="000000"/>
          <w:sz w:val="22"/>
          <w:szCs w:val="22"/>
        </w:rPr>
        <w:t>1</w:t>
      </w:r>
      <w:r w:rsidR="00F75947">
        <w:rPr>
          <w:color w:val="000000"/>
          <w:sz w:val="22"/>
          <w:szCs w:val="22"/>
        </w:rPr>
        <w:t xml:space="preserve">. </w:t>
      </w:r>
      <w:r w:rsidR="00026731">
        <w:rPr>
          <w:color w:val="000000"/>
          <w:sz w:val="22"/>
          <w:szCs w:val="22"/>
        </w:rPr>
        <w:t>Графический дизайн – 60 ч.,</w:t>
      </w:r>
    </w:p>
    <w:p w:rsidR="00F75947" w:rsidRDefault="00F75947" w:rsidP="00F8731F">
      <w:pPr>
        <w:pStyle w:val="a7"/>
        <w:numPr>
          <w:ilvl w:val="0"/>
          <w:numId w:val="5"/>
        </w:numPr>
        <w:shd w:val="clear" w:color="auto" w:fill="FFFFFF"/>
        <w:tabs>
          <w:tab w:val="left" w:pos="1276"/>
        </w:tabs>
        <w:ind w:left="851" w:firstLine="13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МДК.01.04. Программное обеспечение отраслевой направленности – 80 ч.,</w:t>
      </w:r>
    </w:p>
    <w:p w:rsidR="00BF4715" w:rsidRPr="003A28B1" w:rsidRDefault="002309EC" w:rsidP="002309EC">
      <w:pPr>
        <w:pStyle w:val="a7"/>
        <w:numPr>
          <w:ilvl w:val="0"/>
          <w:numId w:val="5"/>
        </w:numPr>
        <w:shd w:val="clear" w:color="auto" w:fill="FFFFFF"/>
        <w:tabs>
          <w:tab w:val="left" w:pos="1276"/>
        </w:tabs>
        <w:ind w:firstLine="273"/>
        <w:jc w:val="both"/>
        <w:rPr>
          <w:sz w:val="22"/>
          <w:szCs w:val="22"/>
        </w:rPr>
      </w:pPr>
      <w:r w:rsidRPr="003A28B1">
        <w:rPr>
          <w:sz w:val="22"/>
          <w:szCs w:val="22"/>
        </w:rPr>
        <w:t>ПМ.06</w:t>
      </w:r>
      <w:r w:rsidR="00507F96">
        <w:rPr>
          <w:sz w:val="22"/>
          <w:szCs w:val="22"/>
        </w:rPr>
        <w:t xml:space="preserve"> </w:t>
      </w:r>
      <w:r w:rsidR="00BF4715" w:rsidRPr="003A28B1">
        <w:rPr>
          <w:sz w:val="22"/>
          <w:szCs w:val="22"/>
        </w:rPr>
        <w:t>Разработка модулей программного обеспечения для компьютерных систем</w:t>
      </w:r>
      <w:r w:rsidR="00BF4715" w:rsidRPr="003A28B1">
        <w:rPr>
          <w:sz w:val="22"/>
          <w:szCs w:val="22"/>
        </w:rPr>
        <w:tab/>
      </w:r>
      <w:r w:rsidRPr="003A28B1">
        <w:rPr>
          <w:sz w:val="22"/>
          <w:szCs w:val="22"/>
        </w:rPr>
        <w:t>- 120 часов,</w:t>
      </w:r>
    </w:p>
    <w:p w:rsidR="002309EC" w:rsidRPr="003A28B1" w:rsidRDefault="002309EC" w:rsidP="002309EC">
      <w:pPr>
        <w:pStyle w:val="a7"/>
        <w:numPr>
          <w:ilvl w:val="0"/>
          <w:numId w:val="5"/>
        </w:numPr>
        <w:shd w:val="clear" w:color="auto" w:fill="FFFFFF"/>
        <w:tabs>
          <w:tab w:val="left" w:pos="1276"/>
        </w:tabs>
        <w:ind w:firstLine="273"/>
        <w:jc w:val="both"/>
        <w:rPr>
          <w:sz w:val="22"/>
          <w:szCs w:val="22"/>
        </w:rPr>
      </w:pPr>
      <w:r w:rsidRPr="003A28B1">
        <w:rPr>
          <w:sz w:val="22"/>
          <w:szCs w:val="22"/>
        </w:rPr>
        <w:t xml:space="preserve"> Учебная, производственная практика -144 час.</w:t>
      </w:r>
    </w:p>
    <w:p w:rsidR="00C6165D" w:rsidRPr="00CC6613" w:rsidRDefault="00A562D4" w:rsidP="002309EC">
      <w:pPr>
        <w:pStyle w:val="a7"/>
        <w:shd w:val="clear" w:color="auto" w:fill="FFFFFF"/>
        <w:tabs>
          <w:tab w:val="left" w:pos="1276"/>
        </w:tabs>
        <w:ind w:left="982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Оставшиеся 259 ч. распределены на практику</w:t>
      </w:r>
      <w:r w:rsidR="00C6165D">
        <w:rPr>
          <w:sz w:val="22"/>
          <w:szCs w:val="22"/>
        </w:rPr>
        <w:t>.</w:t>
      </w:r>
    </w:p>
    <w:p w:rsidR="00CC6613" w:rsidRDefault="00CC6613" w:rsidP="00CC6613">
      <w:pPr>
        <w:pStyle w:val="a7"/>
        <w:numPr>
          <w:ilvl w:val="0"/>
          <w:numId w:val="5"/>
        </w:numPr>
        <w:rPr>
          <w:i/>
          <w:sz w:val="22"/>
          <w:szCs w:val="22"/>
        </w:rPr>
      </w:pPr>
      <w:r w:rsidRPr="00CC6613">
        <w:rPr>
          <w:i/>
          <w:sz w:val="22"/>
          <w:szCs w:val="22"/>
        </w:rPr>
        <w:t>ОП.2</w:t>
      </w:r>
      <w:r w:rsidR="005E0543">
        <w:rPr>
          <w:i/>
          <w:sz w:val="22"/>
          <w:szCs w:val="22"/>
        </w:rPr>
        <w:t>2</w:t>
      </w:r>
      <w:r w:rsidRPr="00CC6613">
        <w:rPr>
          <w:i/>
          <w:sz w:val="22"/>
          <w:szCs w:val="22"/>
        </w:rPr>
        <w:t xml:space="preserve"> </w:t>
      </w:r>
      <w:r w:rsidRPr="00CC6613">
        <w:rPr>
          <w:i/>
          <w:sz w:val="22"/>
          <w:szCs w:val="22"/>
        </w:rPr>
        <w:tab/>
        <w:t xml:space="preserve">Формирование ключевых компетенций цифровой экономики </w:t>
      </w:r>
      <w:r>
        <w:rPr>
          <w:i/>
          <w:sz w:val="22"/>
          <w:szCs w:val="22"/>
        </w:rPr>
        <w:t xml:space="preserve">в объеме 36 часов </w:t>
      </w:r>
      <w:r w:rsidRPr="00CC6613">
        <w:rPr>
          <w:i/>
          <w:sz w:val="22"/>
          <w:szCs w:val="22"/>
        </w:rPr>
        <w:t xml:space="preserve">включена за счет вариативной части </w:t>
      </w:r>
      <w:r>
        <w:rPr>
          <w:i/>
          <w:sz w:val="22"/>
          <w:szCs w:val="22"/>
        </w:rPr>
        <w:t xml:space="preserve"> </w:t>
      </w:r>
      <w:r w:rsidRPr="00CC6613">
        <w:rPr>
          <w:i/>
          <w:sz w:val="22"/>
          <w:szCs w:val="22"/>
        </w:rPr>
        <w:t>(Согласно  Письму Министерства образования Республики Мордовия №2149 от 29.04.2020 г.)</w:t>
      </w:r>
    </w:p>
    <w:p w:rsidR="00BF4715" w:rsidRPr="00CC6613" w:rsidRDefault="00BF4715" w:rsidP="00BF4715">
      <w:pPr>
        <w:pStyle w:val="a7"/>
        <w:numPr>
          <w:ilvl w:val="0"/>
          <w:numId w:val="5"/>
        </w:numPr>
        <w:rPr>
          <w:i/>
          <w:sz w:val="22"/>
          <w:szCs w:val="22"/>
        </w:rPr>
      </w:pPr>
      <w:r w:rsidRPr="00BF4715">
        <w:rPr>
          <w:i/>
          <w:sz w:val="22"/>
          <w:szCs w:val="22"/>
        </w:rPr>
        <w:t>ОП.2</w:t>
      </w:r>
      <w:r w:rsidR="005E0543">
        <w:rPr>
          <w:i/>
          <w:sz w:val="22"/>
          <w:szCs w:val="22"/>
        </w:rPr>
        <w:t>3</w:t>
      </w:r>
      <w:r w:rsidRPr="00BF4715">
        <w:rPr>
          <w:i/>
          <w:sz w:val="22"/>
          <w:szCs w:val="22"/>
        </w:rPr>
        <w:tab/>
        <w:t>Основы финансовой  грамотности</w:t>
      </w:r>
      <w:r>
        <w:rPr>
          <w:i/>
          <w:sz w:val="22"/>
          <w:szCs w:val="22"/>
        </w:rPr>
        <w:t xml:space="preserve"> -32 ч.</w:t>
      </w:r>
    </w:p>
    <w:p w:rsidR="009439E2" w:rsidRPr="009439E2" w:rsidRDefault="0005595E" w:rsidP="009439E2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</w:t>
      </w:r>
      <w:r w:rsidR="009439E2" w:rsidRPr="009439E2">
        <w:rPr>
          <w:b/>
          <w:color w:val="000000"/>
          <w:sz w:val="22"/>
          <w:szCs w:val="22"/>
        </w:rPr>
        <w:t>.3. Формы проведения консультаций</w:t>
      </w:r>
      <w:r w:rsidR="009439E2" w:rsidRPr="009439E2">
        <w:rPr>
          <w:color w:val="000000"/>
          <w:sz w:val="22"/>
          <w:szCs w:val="22"/>
        </w:rPr>
        <w:t xml:space="preserve"> –  консультации предусмотрены индивидуальные и групповые перед экзаменами и в межсессионный период за счет часов, отведенных на промежуточную аттестацию.</w:t>
      </w:r>
    </w:p>
    <w:p w:rsidR="009439E2" w:rsidRPr="009439E2" w:rsidRDefault="0005595E" w:rsidP="009439E2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</w:t>
      </w:r>
      <w:r w:rsidR="009439E2" w:rsidRPr="009439E2">
        <w:rPr>
          <w:b/>
          <w:color w:val="000000"/>
          <w:sz w:val="22"/>
          <w:szCs w:val="22"/>
        </w:rPr>
        <w:t>.4. Формы проведения промежуточной аттестации</w:t>
      </w:r>
      <w:r w:rsidR="009439E2" w:rsidRPr="009439E2">
        <w:rPr>
          <w:color w:val="000000"/>
          <w:sz w:val="22"/>
          <w:szCs w:val="22"/>
        </w:rPr>
        <w:t xml:space="preserve"> – промежуточная аттестация проводится в форме экзамена и зачета</w:t>
      </w:r>
      <w:r w:rsidR="005E0543">
        <w:rPr>
          <w:color w:val="000000"/>
          <w:sz w:val="22"/>
          <w:szCs w:val="22"/>
        </w:rPr>
        <w:t xml:space="preserve">, </w:t>
      </w:r>
      <w:proofErr w:type="spellStart"/>
      <w:r w:rsidR="005E0543">
        <w:rPr>
          <w:color w:val="000000"/>
          <w:sz w:val="22"/>
          <w:szCs w:val="22"/>
        </w:rPr>
        <w:t>диф</w:t>
      </w:r>
      <w:proofErr w:type="gramStart"/>
      <w:r w:rsidR="005E0543">
        <w:rPr>
          <w:color w:val="000000"/>
          <w:sz w:val="22"/>
          <w:szCs w:val="22"/>
        </w:rPr>
        <w:t>.з</w:t>
      </w:r>
      <w:proofErr w:type="gramEnd"/>
      <w:r w:rsidR="005E0543">
        <w:rPr>
          <w:color w:val="000000"/>
          <w:sz w:val="22"/>
          <w:szCs w:val="22"/>
        </w:rPr>
        <w:t>ачета</w:t>
      </w:r>
      <w:proofErr w:type="spellEnd"/>
      <w:r w:rsidR="009439E2" w:rsidRPr="009439E2">
        <w:rPr>
          <w:color w:val="000000"/>
          <w:sz w:val="22"/>
          <w:szCs w:val="22"/>
        </w:rPr>
        <w:t>, в период сессий сконцентрированных в рамках календарной недели, зачеты проводятся за счет часов предусмотренных на изучение дисциплины или прохождения практики;</w:t>
      </w:r>
    </w:p>
    <w:p w:rsidR="009439E2" w:rsidRPr="009439E2" w:rsidRDefault="0005595E" w:rsidP="009439E2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</w:t>
      </w:r>
      <w:r w:rsidR="009439E2" w:rsidRPr="009439E2">
        <w:rPr>
          <w:b/>
          <w:color w:val="000000"/>
          <w:sz w:val="22"/>
          <w:szCs w:val="22"/>
        </w:rPr>
        <w:t>.5. Формы проведения государственной (итоговой) аттестации</w:t>
      </w:r>
      <w:r w:rsidR="009439E2" w:rsidRPr="009439E2">
        <w:rPr>
          <w:color w:val="000000"/>
          <w:sz w:val="22"/>
          <w:szCs w:val="22"/>
        </w:rPr>
        <w:t xml:space="preserve"> – форма и порядок проведения государственной (итоговой) аттестации определяется Программой ГИА, реализующей программу СПО; Государственная  итоговая  аттестация  проводится в форме защиты выпускной квалификационной работы (дипломный проект) </w:t>
      </w:r>
      <w:r w:rsidR="00E45F59">
        <w:rPr>
          <w:color w:val="000000"/>
          <w:sz w:val="22"/>
          <w:szCs w:val="22"/>
        </w:rPr>
        <w:t xml:space="preserve">виде </w:t>
      </w:r>
      <w:r w:rsidR="009439E2" w:rsidRPr="009439E2">
        <w:rPr>
          <w:color w:val="000000"/>
          <w:sz w:val="22"/>
          <w:szCs w:val="22"/>
        </w:rPr>
        <w:t>демонстрационного экзамена.</w:t>
      </w:r>
    </w:p>
    <w:p w:rsidR="009439E2" w:rsidRPr="009439E2" w:rsidRDefault="009439E2" w:rsidP="009439E2">
      <w:pPr>
        <w:rPr>
          <w:color w:val="000000"/>
          <w:sz w:val="22"/>
          <w:szCs w:val="22"/>
        </w:rPr>
      </w:pPr>
      <w:r w:rsidRPr="009439E2">
        <w:rPr>
          <w:color w:val="000000"/>
          <w:sz w:val="22"/>
          <w:szCs w:val="22"/>
        </w:rPr>
        <w:t xml:space="preserve"> </w:t>
      </w:r>
    </w:p>
    <w:p w:rsidR="00A225C0" w:rsidRDefault="00A225C0" w:rsidP="00A225C0">
      <w:pPr>
        <w:jc w:val="both"/>
        <w:rPr>
          <w:sz w:val="22"/>
        </w:rPr>
      </w:pPr>
    </w:p>
    <w:p w:rsidR="00A225C0" w:rsidRDefault="00A225C0" w:rsidP="00A225C0">
      <w:pPr>
        <w:jc w:val="both"/>
        <w:rPr>
          <w:sz w:val="22"/>
        </w:rPr>
      </w:pPr>
      <w:r>
        <w:rPr>
          <w:sz w:val="22"/>
        </w:rPr>
        <w:t>СОГЛАСОВАНО</w:t>
      </w:r>
      <w:r>
        <w:rPr>
          <w:sz w:val="22"/>
        </w:rPr>
        <w:tab/>
        <w:t xml:space="preserve">                                                                                           Заместитель  директора </w:t>
      </w:r>
      <w:r w:rsidR="00BB7CCD">
        <w:rPr>
          <w:sz w:val="22"/>
        </w:rPr>
        <w:t xml:space="preserve">УР </w:t>
      </w:r>
      <w:r>
        <w:rPr>
          <w:sz w:val="22"/>
        </w:rPr>
        <w:t>______________  Т.В. Носова</w:t>
      </w:r>
    </w:p>
    <w:p w:rsidR="00A225C0" w:rsidRDefault="00A225C0" w:rsidP="00A225C0">
      <w:pPr>
        <w:jc w:val="both"/>
        <w:rPr>
          <w:sz w:val="22"/>
        </w:rPr>
      </w:pPr>
    </w:p>
    <w:p w:rsidR="00A225C0" w:rsidRDefault="00A225C0" w:rsidP="00A225C0">
      <w:pPr>
        <w:jc w:val="both"/>
        <w:rPr>
          <w:sz w:val="22"/>
        </w:rPr>
      </w:pPr>
      <w:r>
        <w:rPr>
          <w:sz w:val="22"/>
        </w:rPr>
        <w:t xml:space="preserve">                         </w:t>
      </w:r>
    </w:p>
    <w:p w:rsidR="00A225C0" w:rsidRDefault="00A225C0" w:rsidP="00A225C0">
      <w:pPr>
        <w:jc w:val="both"/>
        <w:rPr>
          <w:sz w:val="22"/>
        </w:rPr>
      </w:pPr>
      <w:r>
        <w:rPr>
          <w:sz w:val="22"/>
        </w:rPr>
        <w:t>Председатели предметных (цик</w:t>
      </w:r>
      <w:r w:rsidR="006F5BC0">
        <w:rPr>
          <w:sz w:val="22"/>
        </w:rPr>
        <w:t>ловых) комиссий: _____________</w:t>
      </w:r>
      <w:r w:rsidR="002F7FF0">
        <w:rPr>
          <w:sz w:val="22"/>
        </w:rPr>
        <w:t xml:space="preserve"> </w:t>
      </w:r>
      <w:r w:rsidR="006F5BC0">
        <w:rPr>
          <w:sz w:val="22"/>
        </w:rPr>
        <w:t>М.А. Падерова</w:t>
      </w:r>
    </w:p>
    <w:p w:rsidR="00A225C0" w:rsidRDefault="00A225C0" w:rsidP="00A225C0">
      <w:pPr>
        <w:jc w:val="both"/>
        <w:rPr>
          <w:sz w:val="22"/>
        </w:rPr>
      </w:pPr>
      <w:r>
        <w:rPr>
          <w:sz w:val="22"/>
        </w:rPr>
        <w:tab/>
      </w:r>
    </w:p>
    <w:p w:rsidR="00A225C0" w:rsidRDefault="006F5BC0" w:rsidP="00A225C0">
      <w:pPr>
        <w:ind w:firstLine="4678"/>
        <w:jc w:val="both"/>
        <w:rPr>
          <w:sz w:val="22"/>
        </w:rPr>
      </w:pPr>
      <w:r>
        <w:rPr>
          <w:sz w:val="22"/>
        </w:rPr>
        <w:t xml:space="preserve">   </w:t>
      </w:r>
      <w:r w:rsidR="00A225C0">
        <w:rPr>
          <w:sz w:val="22"/>
        </w:rPr>
        <w:t xml:space="preserve">_______________Е.И. Альканова </w:t>
      </w:r>
    </w:p>
    <w:p w:rsidR="00A225C0" w:rsidRDefault="00A225C0" w:rsidP="00A225C0">
      <w:pPr>
        <w:ind w:firstLine="4678"/>
        <w:jc w:val="both"/>
        <w:rPr>
          <w:sz w:val="22"/>
        </w:rPr>
      </w:pPr>
    </w:p>
    <w:p w:rsidR="00A225C0" w:rsidRDefault="00A225C0" w:rsidP="00A225C0">
      <w:pPr>
        <w:ind w:firstLine="4678"/>
        <w:jc w:val="both"/>
        <w:rPr>
          <w:sz w:val="22"/>
        </w:rPr>
      </w:pPr>
      <w:r>
        <w:rPr>
          <w:sz w:val="22"/>
        </w:rPr>
        <w:tab/>
      </w:r>
    </w:p>
    <w:p w:rsidR="00A225C0" w:rsidRDefault="00A225C0" w:rsidP="00A225C0">
      <w:pPr>
        <w:jc w:val="both"/>
        <w:rPr>
          <w:sz w:val="22"/>
        </w:rPr>
      </w:pPr>
    </w:p>
    <w:p w:rsidR="00A225C0" w:rsidRDefault="00A225C0" w:rsidP="00A225C0">
      <w:pPr>
        <w:jc w:val="both"/>
        <w:rPr>
          <w:sz w:val="22"/>
        </w:rPr>
      </w:pPr>
      <w:r>
        <w:rPr>
          <w:sz w:val="22"/>
        </w:rPr>
        <w:t>Начальник отдела ПО МО РМ</w:t>
      </w:r>
      <w:r>
        <w:rPr>
          <w:sz w:val="22"/>
        </w:rPr>
        <w:tab/>
      </w:r>
      <w:r>
        <w:rPr>
          <w:sz w:val="22"/>
        </w:rPr>
        <w:tab/>
        <w:t xml:space="preserve">       ________________Е.А. </w:t>
      </w:r>
      <w:proofErr w:type="spellStart"/>
      <w:r>
        <w:rPr>
          <w:sz w:val="22"/>
        </w:rPr>
        <w:t>Куршева</w:t>
      </w:r>
      <w:proofErr w:type="spellEnd"/>
    </w:p>
    <w:p w:rsidR="00D25C26" w:rsidRDefault="00D25C26" w:rsidP="008B7066">
      <w:pPr>
        <w:suppressAutoHyphens w:val="0"/>
      </w:pPr>
    </w:p>
    <w:sectPr w:rsidR="00D25C26" w:rsidSect="00744BC7">
      <w:footnotePr>
        <w:pos w:val="beneathText"/>
      </w:footnotePr>
      <w:pgSz w:w="16837" w:h="11905" w:orient="landscape"/>
      <w:pgMar w:top="1134" w:right="737" w:bottom="680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46E" w:rsidRDefault="00D5646E" w:rsidP="009433A1">
      <w:r>
        <w:separator/>
      </w:r>
    </w:p>
  </w:endnote>
  <w:endnote w:type="continuationSeparator" w:id="0">
    <w:p w:rsidR="00D5646E" w:rsidRDefault="00D5646E" w:rsidP="0094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46E" w:rsidRDefault="00D5646E" w:rsidP="009433A1">
      <w:r>
        <w:separator/>
      </w:r>
    </w:p>
  </w:footnote>
  <w:footnote w:type="continuationSeparator" w:id="0">
    <w:p w:rsidR="00D5646E" w:rsidRDefault="00D5646E" w:rsidP="00943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10857947"/>
    <w:multiLevelType w:val="hybridMultilevel"/>
    <w:tmpl w:val="E9DC1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319FB"/>
    <w:multiLevelType w:val="hybridMultilevel"/>
    <w:tmpl w:val="E83E33E6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54BD2"/>
    <w:multiLevelType w:val="hybridMultilevel"/>
    <w:tmpl w:val="D376E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C0B03"/>
    <w:multiLevelType w:val="hybridMultilevel"/>
    <w:tmpl w:val="E9DC1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F3A34"/>
    <w:multiLevelType w:val="hybridMultilevel"/>
    <w:tmpl w:val="4A04F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E3D5C"/>
    <w:multiLevelType w:val="hybridMultilevel"/>
    <w:tmpl w:val="704EEF90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90280C"/>
    <w:multiLevelType w:val="hybridMultilevel"/>
    <w:tmpl w:val="3724E4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EE000A7"/>
    <w:multiLevelType w:val="hybridMultilevel"/>
    <w:tmpl w:val="8878F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A25"/>
    <w:rsid w:val="00001448"/>
    <w:rsid w:val="00002BA3"/>
    <w:rsid w:val="00005878"/>
    <w:rsid w:val="00005B96"/>
    <w:rsid w:val="0000644F"/>
    <w:rsid w:val="00006FC4"/>
    <w:rsid w:val="000103E7"/>
    <w:rsid w:val="0001165A"/>
    <w:rsid w:val="00021BD0"/>
    <w:rsid w:val="00022244"/>
    <w:rsid w:val="000226D7"/>
    <w:rsid w:val="00023E0E"/>
    <w:rsid w:val="00026731"/>
    <w:rsid w:val="00030AF4"/>
    <w:rsid w:val="000316BE"/>
    <w:rsid w:val="0003347F"/>
    <w:rsid w:val="00033A8B"/>
    <w:rsid w:val="000342AB"/>
    <w:rsid w:val="0003632C"/>
    <w:rsid w:val="00046860"/>
    <w:rsid w:val="00051874"/>
    <w:rsid w:val="0005595E"/>
    <w:rsid w:val="00056DAF"/>
    <w:rsid w:val="00081897"/>
    <w:rsid w:val="0008720E"/>
    <w:rsid w:val="000878FD"/>
    <w:rsid w:val="000903A0"/>
    <w:rsid w:val="000922B6"/>
    <w:rsid w:val="00093353"/>
    <w:rsid w:val="00095639"/>
    <w:rsid w:val="0009750E"/>
    <w:rsid w:val="000B1311"/>
    <w:rsid w:val="000B5390"/>
    <w:rsid w:val="000C182E"/>
    <w:rsid w:val="000C478E"/>
    <w:rsid w:val="000D0A11"/>
    <w:rsid w:val="000D1421"/>
    <w:rsid w:val="000D65D9"/>
    <w:rsid w:val="000D6A3E"/>
    <w:rsid w:val="000E1374"/>
    <w:rsid w:val="000E166D"/>
    <w:rsid w:val="000E2D81"/>
    <w:rsid w:val="000F204C"/>
    <w:rsid w:val="000F53C9"/>
    <w:rsid w:val="001011A8"/>
    <w:rsid w:val="001019C2"/>
    <w:rsid w:val="001026E4"/>
    <w:rsid w:val="0010404F"/>
    <w:rsid w:val="00112CE4"/>
    <w:rsid w:val="00114983"/>
    <w:rsid w:val="00122367"/>
    <w:rsid w:val="00134BC4"/>
    <w:rsid w:val="001354CB"/>
    <w:rsid w:val="001359B7"/>
    <w:rsid w:val="00135F97"/>
    <w:rsid w:val="001459B6"/>
    <w:rsid w:val="00145E80"/>
    <w:rsid w:val="00147226"/>
    <w:rsid w:val="00151AA4"/>
    <w:rsid w:val="0015215E"/>
    <w:rsid w:val="00153FB0"/>
    <w:rsid w:val="00157DBE"/>
    <w:rsid w:val="0016071F"/>
    <w:rsid w:val="0016276B"/>
    <w:rsid w:val="001665D1"/>
    <w:rsid w:val="00166A73"/>
    <w:rsid w:val="0017185C"/>
    <w:rsid w:val="00177A0C"/>
    <w:rsid w:val="001821FC"/>
    <w:rsid w:val="00187941"/>
    <w:rsid w:val="001950D1"/>
    <w:rsid w:val="001A4B80"/>
    <w:rsid w:val="001A712D"/>
    <w:rsid w:val="001B0256"/>
    <w:rsid w:val="001B28D8"/>
    <w:rsid w:val="001B3320"/>
    <w:rsid w:val="001B5420"/>
    <w:rsid w:val="001B667C"/>
    <w:rsid w:val="001C04D0"/>
    <w:rsid w:val="001C1A52"/>
    <w:rsid w:val="001C1D7A"/>
    <w:rsid w:val="001C3593"/>
    <w:rsid w:val="001C4941"/>
    <w:rsid w:val="001C6791"/>
    <w:rsid w:val="001C6C50"/>
    <w:rsid w:val="001D6B63"/>
    <w:rsid w:val="001D725B"/>
    <w:rsid w:val="001E3254"/>
    <w:rsid w:val="001E73BA"/>
    <w:rsid w:val="001F2F68"/>
    <w:rsid w:val="001F3F41"/>
    <w:rsid w:val="001F5A91"/>
    <w:rsid w:val="00200F29"/>
    <w:rsid w:val="0020435A"/>
    <w:rsid w:val="00206570"/>
    <w:rsid w:val="00207004"/>
    <w:rsid w:val="00207369"/>
    <w:rsid w:val="002119E1"/>
    <w:rsid w:val="00216E0D"/>
    <w:rsid w:val="00220BCC"/>
    <w:rsid w:val="002309EC"/>
    <w:rsid w:val="002326D8"/>
    <w:rsid w:val="002375AA"/>
    <w:rsid w:val="00241FC0"/>
    <w:rsid w:val="00243D3F"/>
    <w:rsid w:val="00244C20"/>
    <w:rsid w:val="00254111"/>
    <w:rsid w:val="00260C37"/>
    <w:rsid w:val="00264699"/>
    <w:rsid w:val="00265FFA"/>
    <w:rsid w:val="00272947"/>
    <w:rsid w:val="00276BD2"/>
    <w:rsid w:val="00280148"/>
    <w:rsid w:val="00282EE2"/>
    <w:rsid w:val="002876A4"/>
    <w:rsid w:val="00293875"/>
    <w:rsid w:val="0029543F"/>
    <w:rsid w:val="002A3F1E"/>
    <w:rsid w:val="002A4242"/>
    <w:rsid w:val="002B29F4"/>
    <w:rsid w:val="002B5589"/>
    <w:rsid w:val="002C1319"/>
    <w:rsid w:val="002C5E1F"/>
    <w:rsid w:val="002D1ACB"/>
    <w:rsid w:val="002D2DE9"/>
    <w:rsid w:val="002D41D5"/>
    <w:rsid w:val="002D63AA"/>
    <w:rsid w:val="002D66EF"/>
    <w:rsid w:val="002E0509"/>
    <w:rsid w:val="002E2906"/>
    <w:rsid w:val="002E3B9D"/>
    <w:rsid w:val="002F7FF0"/>
    <w:rsid w:val="00302B24"/>
    <w:rsid w:val="00302B38"/>
    <w:rsid w:val="00302FDD"/>
    <w:rsid w:val="003051FD"/>
    <w:rsid w:val="00305B80"/>
    <w:rsid w:val="0030717E"/>
    <w:rsid w:val="003124A6"/>
    <w:rsid w:val="003204FA"/>
    <w:rsid w:val="003228C7"/>
    <w:rsid w:val="00322E3D"/>
    <w:rsid w:val="003253A6"/>
    <w:rsid w:val="00325C7A"/>
    <w:rsid w:val="003265F4"/>
    <w:rsid w:val="00326DD8"/>
    <w:rsid w:val="0033027F"/>
    <w:rsid w:val="0033349D"/>
    <w:rsid w:val="003372FB"/>
    <w:rsid w:val="00340F77"/>
    <w:rsid w:val="00343D6A"/>
    <w:rsid w:val="00345722"/>
    <w:rsid w:val="0034623D"/>
    <w:rsid w:val="003516A1"/>
    <w:rsid w:val="00357359"/>
    <w:rsid w:val="00357737"/>
    <w:rsid w:val="003579B5"/>
    <w:rsid w:val="0036075B"/>
    <w:rsid w:val="00371014"/>
    <w:rsid w:val="0037147D"/>
    <w:rsid w:val="0037395E"/>
    <w:rsid w:val="00373E57"/>
    <w:rsid w:val="00382997"/>
    <w:rsid w:val="0038303D"/>
    <w:rsid w:val="003966C0"/>
    <w:rsid w:val="00397671"/>
    <w:rsid w:val="003A0AF2"/>
    <w:rsid w:val="003A28B1"/>
    <w:rsid w:val="003A30CE"/>
    <w:rsid w:val="003A396B"/>
    <w:rsid w:val="003B0F1B"/>
    <w:rsid w:val="003C2B63"/>
    <w:rsid w:val="003C58F6"/>
    <w:rsid w:val="003D4581"/>
    <w:rsid w:val="003D56FD"/>
    <w:rsid w:val="003E2DB4"/>
    <w:rsid w:val="003E79F7"/>
    <w:rsid w:val="003E7A1B"/>
    <w:rsid w:val="003F0934"/>
    <w:rsid w:val="003F1ACF"/>
    <w:rsid w:val="003F3A6C"/>
    <w:rsid w:val="004006B0"/>
    <w:rsid w:val="00402FD9"/>
    <w:rsid w:val="00407D7A"/>
    <w:rsid w:val="00413975"/>
    <w:rsid w:val="0042332F"/>
    <w:rsid w:val="00424FE4"/>
    <w:rsid w:val="00432AD5"/>
    <w:rsid w:val="00441E96"/>
    <w:rsid w:val="0044649C"/>
    <w:rsid w:val="00464932"/>
    <w:rsid w:val="004660A1"/>
    <w:rsid w:val="00467209"/>
    <w:rsid w:val="00467A2D"/>
    <w:rsid w:val="00472615"/>
    <w:rsid w:val="00475324"/>
    <w:rsid w:val="004769C8"/>
    <w:rsid w:val="00476B28"/>
    <w:rsid w:val="004834CD"/>
    <w:rsid w:val="00483EF2"/>
    <w:rsid w:val="0048599B"/>
    <w:rsid w:val="004867AC"/>
    <w:rsid w:val="00486BF6"/>
    <w:rsid w:val="00491583"/>
    <w:rsid w:val="00496598"/>
    <w:rsid w:val="004A1A74"/>
    <w:rsid w:val="004B1CBC"/>
    <w:rsid w:val="004B202F"/>
    <w:rsid w:val="004C0AAF"/>
    <w:rsid w:val="004C3C59"/>
    <w:rsid w:val="004C7EFF"/>
    <w:rsid w:val="004D15C8"/>
    <w:rsid w:val="004D18AF"/>
    <w:rsid w:val="004D3382"/>
    <w:rsid w:val="004E37B4"/>
    <w:rsid w:val="004E37D3"/>
    <w:rsid w:val="004E45B9"/>
    <w:rsid w:val="004F0A25"/>
    <w:rsid w:val="004F0F45"/>
    <w:rsid w:val="004F14B9"/>
    <w:rsid w:val="00501466"/>
    <w:rsid w:val="00505A87"/>
    <w:rsid w:val="00506936"/>
    <w:rsid w:val="0050754A"/>
    <w:rsid w:val="00507F96"/>
    <w:rsid w:val="0051297E"/>
    <w:rsid w:val="005154D8"/>
    <w:rsid w:val="00520188"/>
    <w:rsid w:val="005241D0"/>
    <w:rsid w:val="00526EA0"/>
    <w:rsid w:val="00532A75"/>
    <w:rsid w:val="00540E86"/>
    <w:rsid w:val="00543CFE"/>
    <w:rsid w:val="00543E4D"/>
    <w:rsid w:val="00545CFB"/>
    <w:rsid w:val="00550EE0"/>
    <w:rsid w:val="00551B68"/>
    <w:rsid w:val="00553677"/>
    <w:rsid w:val="00553BC3"/>
    <w:rsid w:val="00554784"/>
    <w:rsid w:val="00556637"/>
    <w:rsid w:val="005568AD"/>
    <w:rsid w:val="00563DA5"/>
    <w:rsid w:val="00567BCD"/>
    <w:rsid w:val="0057157F"/>
    <w:rsid w:val="00572025"/>
    <w:rsid w:val="0057712E"/>
    <w:rsid w:val="0058127B"/>
    <w:rsid w:val="00581D50"/>
    <w:rsid w:val="00591FE5"/>
    <w:rsid w:val="005A05E4"/>
    <w:rsid w:val="005A152C"/>
    <w:rsid w:val="005A19D0"/>
    <w:rsid w:val="005A2AAF"/>
    <w:rsid w:val="005A36D6"/>
    <w:rsid w:val="005A5FFD"/>
    <w:rsid w:val="005B3E06"/>
    <w:rsid w:val="005B77EC"/>
    <w:rsid w:val="005B7FFE"/>
    <w:rsid w:val="005C332A"/>
    <w:rsid w:val="005E0543"/>
    <w:rsid w:val="005E129B"/>
    <w:rsid w:val="005E12DE"/>
    <w:rsid w:val="005E5A6F"/>
    <w:rsid w:val="005E71C7"/>
    <w:rsid w:val="005E7D3E"/>
    <w:rsid w:val="005F4713"/>
    <w:rsid w:val="005F507F"/>
    <w:rsid w:val="005F7C04"/>
    <w:rsid w:val="006003DE"/>
    <w:rsid w:val="006029A8"/>
    <w:rsid w:val="00605EB9"/>
    <w:rsid w:val="006204EB"/>
    <w:rsid w:val="0062126C"/>
    <w:rsid w:val="0062143F"/>
    <w:rsid w:val="00630D70"/>
    <w:rsid w:val="00630DDD"/>
    <w:rsid w:val="00631E45"/>
    <w:rsid w:val="00635BC2"/>
    <w:rsid w:val="00636FBC"/>
    <w:rsid w:val="0064036B"/>
    <w:rsid w:val="00640C74"/>
    <w:rsid w:val="00641420"/>
    <w:rsid w:val="00641B9E"/>
    <w:rsid w:val="006472DA"/>
    <w:rsid w:val="00647979"/>
    <w:rsid w:val="00650E1C"/>
    <w:rsid w:val="006514BF"/>
    <w:rsid w:val="00652E12"/>
    <w:rsid w:val="006539FF"/>
    <w:rsid w:val="00653E3B"/>
    <w:rsid w:val="006638B8"/>
    <w:rsid w:val="00666AD9"/>
    <w:rsid w:val="00675092"/>
    <w:rsid w:val="00675BC2"/>
    <w:rsid w:val="00676F2F"/>
    <w:rsid w:val="0068042F"/>
    <w:rsid w:val="00681730"/>
    <w:rsid w:val="00687997"/>
    <w:rsid w:val="0069336F"/>
    <w:rsid w:val="006B3F19"/>
    <w:rsid w:val="006B4FE3"/>
    <w:rsid w:val="006C2399"/>
    <w:rsid w:val="006C73C4"/>
    <w:rsid w:val="006D03B2"/>
    <w:rsid w:val="006D10FE"/>
    <w:rsid w:val="006D58BC"/>
    <w:rsid w:val="006E5C08"/>
    <w:rsid w:val="006F0421"/>
    <w:rsid w:val="006F0839"/>
    <w:rsid w:val="006F177D"/>
    <w:rsid w:val="006F5BC0"/>
    <w:rsid w:val="00700AD5"/>
    <w:rsid w:val="007013C7"/>
    <w:rsid w:val="00701934"/>
    <w:rsid w:val="007021C2"/>
    <w:rsid w:val="00705C69"/>
    <w:rsid w:val="007073FC"/>
    <w:rsid w:val="00723196"/>
    <w:rsid w:val="00723936"/>
    <w:rsid w:val="00727BBA"/>
    <w:rsid w:val="007330BB"/>
    <w:rsid w:val="00734417"/>
    <w:rsid w:val="007356F5"/>
    <w:rsid w:val="00741CC4"/>
    <w:rsid w:val="00744BC7"/>
    <w:rsid w:val="00746CCE"/>
    <w:rsid w:val="00747021"/>
    <w:rsid w:val="00751D5E"/>
    <w:rsid w:val="00760332"/>
    <w:rsid w:val="00762826"/>
    <w:rsid w:val="007628CB"/>
    <w:rsid w:val="00766AD5"/>
    <w:rsid w:val="0077062F"/>
    <w:rsid w:val="0078101D"/>
    <w:rsid w:val="0078364D"/>
    <w:rsid w:val="00783DAB"/>
    <w:rsid w:val="00785EE8"/>
    <w:rsid w:val="00787B1C"/>
    <w:rsid w:val="00787B7F"/>
    <w:rsid w:val="007901B3"/>
    <w:rsid w:val="00791E9F"/>
    <w:rsid w:val="00793A61"/>
    <w:rsid w:val="007A20CA"/>
    <w:rsid w:val="007A47E6"/>
    <w:rsid w:val="007B080A"/>
    <w:rsid w:val="007B5D29"/>
    <w:rsid w:val="007C0BB4"/>
    <w:rsid w:val="007C1BA6"/>
    <w:rsid w:val="007C4E9E"/>
    <w:rsid w:val="007C5B12"/>
    <w:rsid w:val="007C789B"/>
    <w:rsid w:val="007C79AC"/>
    <w:rsid w:val="007D0010"/>
    <w:rsid w:val="007D3B74"/>
    <w:rsid w:val="007D4D07"/>
    <w:rsid w:val="007D6EA1"/>
    <w:rsid w:val="007D73A3"/>
    <w:rsid w:val="007E10E4"/>
    <w:rsid w:val="007F0B12"/>
    <w:rsid w:val="007F1B27"/>
    <w:rsid w:val="007F2AFD"/>
    <w:rsid w:val="007F4219"/>
    <w:rsid w:val="007F440A"/>
    <w:rsid w:val="0080277D"/>
    <w:rsid w:val="0080424E"/>
    <w:rsid w:val="0080628E"/>
    <w:rsid w:val="00806BFE"/>
    <w:rsid w:val="008119D2"/>
    <w:rsid w:val="00812F15"/>
    <w:rsid w:val="00813BFC"/>
    <w:rsid w:val="0081443C"/>
    <w:rsid w:val="008148BD"/>
    <w:rsid w:val="00816A1C"/>
    <w:rsid w:val="00817388"/>
    <w:rsid w:val="00817E7D"/>
    <w:rsid w:val="00820393"/>
    <w:rsid w:val="008224C9"/>
    <w:rsid w:val="0082420D"/>
    <w:rsid w:val="00824B91"/>
    <w:rsid w:val="00824FCA"/>
    <w:rsid w:val="00825EFE"/>
    <w:rsid w:val="00826F4F"/>
    <w:rsid w:val="00830C35"/>
    <w:rsid w:val="00830FF4"/>
    <w:rsid w:val="0083454F"/>
    <w:rsid w:val="00841359"/>
    <w:rsid w:val="00842001"/>
    <w:rsid w:val="008427EC"/>
    <w:rsid w:val="008437DB"/>
    <w:rsid w:val="00844ADF"/>
    <w:rsid w:val="0084509D"/>
    <w:rsid w:val="00852B41"/>
    <w:rsid w:val="00853344"/>
    <w:rsid w:val="00855727"/>
    <w:rsid w:val="00856546"/>
    <w:rsid w:val="0086124F"/>
    <w:rsid w:val="00861786"/>
    <w:rsid w:val="0086269C"/>
    <w:rsid w:val="008753AE"/>
    <w:rsid w:val="00884B45"/>
    <w:rsid w:val="00890E9A"/>
    <w:rsid w:val="0089631C"/>
    <w:rsid w:val="008977B9"/>
    <w:rsid w:val="008A14DC"/>
    <w:rsid w:val="008B160A"/>
    <w:rsid w:val="008B2CEE"/>
    <w:rsid w:val="008B3807"/>
    <w:rsid w:val="008B58E5"/>
    <w:rsid w:val="008B7066"/>
    <w:rsid w:val="008B77D9"/>
    <w:rsid w:val="008C0B89"/>
    <w:rsid w:val="008E1260"/>
    <w:rsid w:val="008E315E"/>
    <w:rsid w:val="008E4CF9"/>
    <w:rsid w:val="008E52C1"/>
    <w:rsid w:val="008E7571"/>
    <w:rsid w:val="00901A25"/>
    <w:rsid w:val="009024FB"/>
    <w:rsid w:val="00904CB2"/>
    <w:rsid w:val="00906636"/>
    <w:rsid w:val="00910E1F"/>
    <w:rsid w:val="0092277F"/>
    <w:rsid w:val="009231FC"/>
    <w:rsid w:val="0092346A"/>
    <w:rsid w:val="00941665"/>
    <w:rsid w:val="009433A1"/>
    <w:rsid w:val="009439E2"/>
    <w:rsid w:val="00944266"/>
    <w:rsid w:val="00945485"/>
    <w:rsid w:val="009508E3"/>
    <w:rsid w:val="00951B93"/>
    <w:rsid w:val="009539A1"/>
    <w:rsid w:val="00954116"/>
    <w:rsid w:val="00954D81"/>
    <w:rsid w:val="009558FC"/>
    <w:rsid w:val="00955EC9"/>
    <w:rsid w:val="00956BB4"/>
    <w:rsid w:val="009630FE"/>
    <w:rsid w:val="00973C1D"/>
    <w:rsid w:val="009741B5"/>
    <w:rsid w:val="00976904"/>
    <w:rsid w:val="00982737"/>
    <w:rsid w:val="00983F4D"/>
    <w:rsid w:val="00986CE8"/>
    <w:rsid w:val="009A39DA"/>
    <w:rsid w:val="009A620E"/>
    <w:rsid w:val="009B403D"/>
    <w:rsid w:val="009B4F93"/>
    <w:rsid w:val="009B5122"/>
    <w:rsid w:val="009B77C8"/>
    <w:rsid w:val="009C30DE"/>
    <w:rsid w:val="009C424A"/>
    <w:rsid w:val="009D016E"/>
    <w:rsid w:val="009D3F36"/>
    <w:rsid w:val="009E02E5"/>
    <w:rsid w:val="009E6F90"/>
    <w:rsid w:val="009E78E6"/>
    <w:rsid w:val="009E791D"/>
    <w:rsid w:val="009F42D0"/>
    <w:rsid w:val="009F47A0"/>
    <w:rsid w:val="009F7B94"/>
    <w:rsid w:val="009F7EA4"/>
    <w:rsid w:val="00A024D9"/>
    <w:rsid w:val="00A11BF9"/>
    <w:rsid w:val="00A132E2"/>
    <w:rsid w:val="00A16549"/>
    <w:rsid w:val="00A225C0"/>
    <w:rsid w:val="00A2374E"/>
    <w:rsid w:val="00A27EDC"/>
    <w:rsid w:val="00A34488"/>
    <w:rsid w:val="00A36216"/>
    <w:rsid w:val="00A36E24"/>
    <w:rsid w:val="00A3794D"/>
    <w:rsid w:val="00A47735"/>
    <w:rsid w:val="00A53118"/>
    <w:rsid w:val="00A53A0A"/>
    <w:rsid w:val="00A562D4"/>
    <w:rsid w:val="00A56FE6"/>
    <w:rsid w:val="00A60D03"/>
    <w:rsid w:val="00A61504"/>
    <w:rsid w:val="00A67B6A"/>
    <w:rsid w:val="00A70061"/>
    <w:rsid w:val="00A715F4"/>
    <w:rsid w:val="00A72C8D"/>
    <w:rsid w:val="00A73675"/>
    <w:rsid w:val="00A92DFC"/>
    <w:rsid w:val="00A97BED"/>
    <w:rsid w:val="00AA51EC"/>
    <w:rsid w:val="00AA7B6E"/>
    <w:rsid w:val="00AB4623"/>
    <w:rsid w:val="00AD040B"/>
    <w:rsid w:val="00AD6C92"/>
    <w:rsid w:val="00AD7AAC"/>
    <w:rsid w:val="00AE109D"/>
    <w:rsid w:val="00AE327D"/>
    <w:rsid w:val="00AE500B"/>
    <w:rsid w:val="00AE6F56"/>
    <w:rsid w:val="00AE7135"/>
    <w:rsid w:val="00AF340E"/>
    <w:rsid w:val="00AF5BE2"/>
    <w:rsid w:val="00B037A6"/>
    <w:rsid w:val="00B05172"/>
    <w:rsid w:val="00B06181"/>
    <w:rsid w:val="00B06753"/>
    <w:rsid w:val="00B149EE"/>
    <w:rsid w:val="00B178DD"/>
    <w:rsid w:val="00B2365D"/>
    <w:rsid w:val="00B35497"/>
    <w:rsid w:val="00B408FA"/>
    <w:rsid w:val="00B4290E"/>
    <w:rsid w:val="00B435A0"/>
    <w:rsid w:val="00B440B4"/>
    <w:rsid w:val="00B4698F"/>
    <w:rsid w:val="00B504D2"/>
    <w:rsid w:val="00B52AD3"/>
    <w:rsid w:val="00B52CE7"/>
    <w:rsid w:val="00B52E92"/>
    <w:rsid w:val="00B55F6F"/>
    <w:rsid w:val="00B66D0E"/>
    <w:rsid w:val="00B67C34"/>
    <w:rsid w:val="00B72A84"/>
    <w:rsid w:val="00B80201"/>
    <w:rsid w:val="00B83264"/>
    <w:rsid w:val="00B83800"/>
    <w:rsid w:val="00B85383"/>
    <w:rsid w:val="00B86146"/>
    <w:rsid w:val="00B867ED"/>
    <w:rsid w:val="00B874C8"/>
    <w:rsid w:val="00B9470A"/>
    <w:rsid w:val="00B9632F"/>
    <w:rsid w:val="00B96374"/>
    <w:rsid w:val="00B97157"/>
    <w:rsid w:val="00BA08AA"/>
    <w:rsid w:val="00BA1FEE"/>
    <w:rsid w:val="00BA2EB4"/>
    <w:rsid w:val="00BA3FDA"/>
    <w:rsid w:val="00BB0FE4"/>
    <w:rsid w:val="00BB169B"/>
    <w:rsid w:val="00BB1AD3"/>
    <w:rsid w:val="00BB30E6"/>
    <w:rsid w:val="00BB6CF9"/>
    <w:rsid w:val="00BB7CCD"/>
    <w:rsid w:val="00BB7D04"/>
    <w:rsid w:val="00BB7DE6"/>
    <w:rsid w:val="00BC02BE"/>
    <w:rsid w:val="00BC7235"/>
    <w:rsid w:val="00BD107D"/>
    <w:rsid w:val="00BD6E19"/>
    <w:rsid w:val="00BE0297"/>
    <w:rsid w:val="00BE6554"/>
    <w:rsid w:val="00BF134B"/>
    <w:rsid w:val="00BF3E30"/>
    <w:rsid w:val="00BF4715"/>
    <w:rsid w:val="00C03642"/>
    <w:rsid w:val="00C03C71"/>
    <w:rsid w:val="00C0629B"/>
    <w:rsid w:val="00C07EAF"/>
    <w:rsid w:val="00C13992"/>
    <w:rsid w:val="00C2199D"/>
    <w:rsid w:val="00C23A67"/>
    <w:rsid w:val="00C247A1"/>
    <w:rsid w:val="00C24CEE"/>
    <w:rsid w:val="00C25339"/>
    <w:rsid w:val="00C30143"/>
    <w:rsid w:val="00C37040"/>
    <w:rsid w:val="00C3764F"/>
    <w:rsid w:val="00C40BD3"/>
    <w:rsid w:val="00C40CD3"/>
    <w:rsid w:val="00C47DC5"/>
    <w:rsid w:val="00C52015"/>
    <w:rsid w:val="00C569D7"/>
    <w:rsid w:val="00C573C8"/>
    <w:rsid w:val="00C6068A"/>
    <w:rsid w:val="00C6165D"/>
    <w:rsid w:val="00C63C6D"/>
    <w:rsid w:val="00C65615"/>
    <w:rsid w:val="00C66D47"/>
    <w:rsid w:val="00C66FF0"/>
    <w:rsid w:val="00C746F8"/>
    <w:rsid w:val="00C754EE"/>
    <w:rsid w:val="00C75F04"/>
    <w:rsid w:val="00C901C6"/>
    <w:rsid w:val="00CA28A0"/>
    <w:rsid w:val="00CA7A1D"/>
    <w:rsid w:val="00CB0249"/>
    <w:rsid w:val="00CB076E"/>
    <w:rsid w:val="00CC6613"/>
    <w:rsid w:val="00CD3C46"/>
    <w:rsid w:val="00CE28D2"/>
    <w:rsid w:val="00CE7815"/>
    <w:rsid w:val="00D0180F"/>
    <w:rsid w:val="00D05100"/>
    <w:rsid w:val="00D13423"/>
    <w:rsid w:val="00D1754C"/>
    <w:rsid w:val="00D218D4"/>
    <w:rsid w:val="00D24752"/>
    <w:rsid w:val="00D25C26"/>
    <w:rsid w:val="00D3108B"/>
    <w:rsid w:val="00D3215B"/>
    <w:rsid w:val="00D32BAA"/>
    <w:rsid w:val="00D33E8F"/>
    <w:rsid w:val="00D34018"/>
    <w:rsid w:val="00D422B1"/>
    <w:rsid w:val="00D50C6F"/>
    <w:rsid w:val="00D52F25"/>
    <w:rsid w:val="00D5412C"/>
    <w:rsid w:val="00D5646E"/>
    <w:rsid w:val="00D57D5F"/>
    <w:rsid w:val="00D60DC5"/>
    <w:rsid w:val="00D65A8B"/>
    <w:rsid w:val="00D676EA"/>
    <w:rsid w:val="00D70FF2"/>
    <w:rsid w:val="00D730C0"/>
    <w:rsid w:val="00D81FFF"/>
    <w:rsid w:val="00D86B4C"/>
    <w:rsid w:val="00D941C9"/>
    <w:rsid w:val="00D974F3"/>
    <w:rsid w:val="00DB35F6"/>
    <w:rsid w:val="00DC30F2"/>
    <w:rsid w:val="00DC51C6"/>
    <w:rsid w:val="00DC5EE3"/>
    <w:rsid w:val="00DD799A"/>
    <w:rsid w:val="00DE2D32"/>
    <w:rsid w:val="00DE2E44"/>
    <w:rsid w:val="00DE6378"/>
    <w:rsid w:val="00DF6254"/>
    <w:rsid w:val="00E054C2"/>
    <w:rsid w:val="00E123E9"/>
    <w:rsid w:val="00E1354A"/>
    <w:rsid w:val="00E14F4D"/>
    <w:rsid w:val="00E1722E"/>
    <w:rsid w:val="00E244DC"/>
    <w:rsid w:val="00E40F31"/>
    <w:rsid w:val="00E429E2"/>
    <w:rsid w:val="00E4460F"/>
    <w:rsid w:val="00E45F59"/>
    <w:rsid w:val="00E5015C"/>
    <w:rsid w:val="00E5455A"/>
    <w:rsid w:val="00E57B11"/>
    <w:rsid w:val="00E57FDE"/>
    <w:rsid w:val="00E6357A"/>
    <w:rsid w:val="00E664EA"/>
    <w:rsid w:val="00E67E37"/>
    <w:rsid w:val="00E67ECD"/>
    <w:rsid w:val="00E71122"/>
    <w:rsid w:val="00E72FA1"/>
    <w:rsid w:val="00E77999"/>
    <w:rsid w:val="00E80DFC"/>
    <w:rsid w:val="00E81974"/>
    <w:rsid w:val="00E85D2D"/>
    <w:rsid w:val="00E85DE7"/>
    <w:rsid w:val="00E87431"/>
    <w:rsid w:val="00E87B16"/>
    <w:rsid w:val="00E93CC9"/>
    <w:rsid w:val="00E94392"/>
    <w:rsid w:val="00EA3389"/>
    <w:rsid w:val="00EA59C0"/>
    <w:rsid w:val="00EA7C5B"/>
    <w:rsid w:val="00EB26FF"/>
    <w:rsid w:val="00EB2705"/>
    <w:rsid w:val="00EB4F0A"/>
    <w:rsid w:val="00EB64E6"/>
    <w:rsid w:val="00EC0D84"/>
    <w:rsid w:val="00EC0E97"/>
    <w:rsid w:val="00EC14BA"/>
    <w:rsid w:val="00EC72DA"/>
    <w:rsid w:val="00EC7412"/>
    <w:rsid w:val="00ED2AB2"/>
    <w:rsid w:val="00ED38BF"/>
    <w:rsid w:val="00ED5891"/>
    <w:rsid w:val="00ED5BDF"/>
    <w:rsid w:val="00EE19AF"/>
    <w:rsid w:val="00EE5247"/>
    <w:rsid w:val="00EE66B7"/>
    <w:rsid w:val="00EF1B4B"/>
    <w:rsid w:val="00EF31C1"/>
    <w:rsid w:val="00EF724F"/>
    <w:rsid w:val="00F02EB1"/>
    <w:rsid w:val="00F04495"/>
    <w:rsid w:val="00F122BE"/>
    <w:rsid w:val="00F13682"/>
    <w:rsid w:val="00F1439D"/>
    <w:rsid w:val="00F16DF8"/>
    <w:rsid w:val="00F25143"/>
    <w:rsid w:val="00F253F2"/>
    <w:rsid w:val="00F4463C"/>
    <w:rsid w:val="00F469E1"/>
    <w:rsid w:val="00F50D23"/>
    <w:rsid w:val="00F557DF"/>
    <w:rsid w:val="00F6631E"/>
    <w:rsid w:val="00F67A02"/>
    <w:rsid w:val="00F67C24"/>
    <w:rsid w:val="00F71784"/>
    <w:rsid w:val="00F7475D"/>
    <w:rsid w:val="00F7525C"/>
    <w:rsid w:val="00F75836"/>
    <w:rsid w:val="00F75947"/>
    <w:rsid w:val="00F75B2D"/>
    <w:rsid w:val="00F773C0"/>
    <w:rsid w:val="00F8101F"/>
    <w:rsid w:val="00F8274D"/>
    <w:rsid w:val="00F83412"/>
    <w:rsid w:val="00F8447E"/>
    <w:rsid w:val="00F854DD"/>
    <w:rsid w:val="00F85E53"/>
    <w:rsid w:val="00F8731F"/>
    <w:rsid w:val="00F90BB3"/>
    <w:rsid w:val="00F92D45"/>
    <w:rsid w:val="00F94C5C"/>
    <w:rsid w:val="00F9610F"/>
    <w:rsid w:val="00FA06D6"/>
    <w:rsid w:val="00FB16E6"/>
    <w:rsid w:val="00FB46A0"/>
    <w:rsid w:val="00FC3E35"/>
    <w:rsid w:val="00FD016B"/>
    <w:rsid w:val="00FD0A5E"/>
    <w:rsid w:val="00FD0D84"/>
    <w:rsid w:val="00FD3119"/>
    <w:rsid w:val="00FD33B5"/>
    <w:rsid w:val="00FD4969"/>
    <w:rsid w:val="00FD56DB"/>
    <w:rsid w:val="00FD71C8"/>
    <w:rsid w:val="00FE35EE"/>
    <w:rsid w:val="00FF6481"/>
    <w:rsid w:val="00FF6D6A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A2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901A25"/>
    <w:pPr>
      <w:keepNext/>
      <w:jc w:val="center"/>
      <w:outlineLvl w:val="0"/>
    </w:pPr>
    <w:rPr>
      <w:color w:val="000000"/>
      <w:spacing w:val="-7"/>
      <w:sz w:val="24"/>
    </w:rPr>
  </w:style>
  <w:style w:type="paragraph" w:styleId="2">
    <w:name w:val="heading 2"/>
    <w:basedOn w:val="a"/>
    <w:next w:val="a"/>
    <w:qFormat/>
    <w:rsid w:val="00901A25"/>
    <w:pPr>
      <w:keepNext/>
      <w:shd w:val="clear" w:color="auto" w:fill="FFFFFF"/>
      <w:spacing w:before="5"/>
      <w:ind w:left="176"/>
      <w:jc w:val="center"/>
      <w:outlineLvl w:val="1"/>
    </w:pPr>
    <w:rPr>
      <w:b/>
      <w:color w:val="000000"/>
      <w:sz w:val="27"/>
      <w:u w:val="single"/>
    </w:rPr>
  </w:style>
  <w:style w:type="paragraph" w:styleId="3">
    <w:name w:val="heading 3"/>
    <w:basedOn w:val="a"/>
    <w:next w:val="a"/>
    <w:qFormat/>
    <w:rsid w:val="00901A25"/>
    <w:pPr>
      <w:keepNext/>
      <w:pageBreakBefore/>
      <w:shd w:val="clear" w:color="auto" w:fill="FFFFFF"/>
      <w:spacing w:line="226" w:lineRule="exact"/>
      <w:jc w:val="center"/>
      <w:outlineLvl w:val="2"/>
    </w:pPr>
    <w:rPr>
      <w:b/>
      <w:color w:val="000000"/>
      <w:spacing w:val="-13"/>
      <w:w w:val="106"/>
      <w:sz w:val="19"/>
    </w:rPr>
  </w:style>
  <w:style w:type="paragraph" w:styleId="4">
    <w:name w:val="heading 4"/>
    <w:basedOn w:val="a"/>
    <w:next w:val="a"/>
    <w:qFormat/>
    <w:rsid w:val="00901A25"/>
    <w:pPr>
      <w:keepNext/>
      <w:widowControl w:val="0"/>
      <w:jc w:val="center"/>
      <w:outlineLvl w:val="3"/>
    </w:pPr>
    <w:rPr>
      <w:b/>
      <w:color w:val="000000"/>
      <w:spacing w:val="-17"/>
      <w:w w:val="108"/>
      <w:sz w:val="36"/>
    </w:rPr>
  </w:style>
  <w:style w:type="paragraph" w:styleId="5">
    <w:name w:val="heading 5"/>
    <w:basedOn w:val="a"/>
    <w:next w:val="a"/>
    <w:qFormat/>
    <w:rsid w:val="00901A25"/>
    <w:pPr>
      <w:keepNext/>
      <w:shd w:val="clear" w:color="auto" w:fill="FFFFFF"/>
      <w:ind w:left="244"/>
      <w:outlineLvl w:val="4"/>
    </w:pPr>
    <w:rPr>
      <w:b/>
      <w:sz w:val="18"/>
    </w:rPr>
  </w:style>
  <w:style w:type="paragraph" w:styleId="6">
    <w:name w:val="heading 6"/>
    <w:basedOn w:val="a"/>
    <w:next w:val="a"/>
    <w:qFormat/>
    <w:rsid w:val="00901A25"/>
    <w:pPr>
      <w:keepNext/>
      <w:shd w:val="clear" w:color="auto" w:fill="FFFFFF"/>
      <w:ind w:left="243"/>
      <w:outlineLvl w:val="5"/>
    </w:pPr>
    <w:rPr>
      <w:b/>
      <w:color w:val="000000"/>
      <w:sz w:val="18"/>
    </w:rPr>
  </w:style>
  <w:style w:type="paragraph" w:styleId="8">
    <w:name w:val="heading 8"/>
    <w:basedOn w:val="a"/>
    <w:next w:val="a"/>
    <w:link w:val="80"/>
    <w:qFormat/>
    <w:rsid w:val="00E85DE7"/>
    <w:pPr>
      <w:keepNext/>
      <w:suppressAutoHyphens w:val="0"/>
      <w:jc w:val="center"/>
      <w:outlineLvl w:val="7"/>
    </w:pPr>
    <w:rPr>
      <w:rFonts w:ascii="Arial" w:hAnsi="Arial"/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01A25"/>
    <w:pPr>
      <w:shd w:val="clear" w:color="auto" w:fill="FFFFFF"/>
      <w:ind w:left="720"/>
    </w:pPr>
    <w:rPr>
      <w:color w:val="000000"/>
      <w:sz w:val="18"/>
    </w:rPr>
  </w:style>
  <w:style w:type="table" w:styleId="a4">
    <w:name w:val="Table Grid"/>
    <w:basedOn w:val="a1"/>
    <w:rsid w:val="007C5B1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"/>
    <w:basedOn w:val="a"/>
    <w:rsid w:val="00FD56DB"/>
    <w:pPr>
      <w:suppressAutoHyphens w:val="0"/>
      <w:spacing w:after="160" w:line="240" w:lineRule="exact"/>
    </w:pPr>
    <w:rPr>
      <w:rFonts w:ascii="Verdana" w:hAnsi="Verdana"/>
      <w:lang w:eastAsia="ru-RU"/>
    </w:rPr>
  </w:style>
  <w:style w:type="paragraph" w:customStyle="1" w:styleId="a6">
    <w:name w:val="Знак Знак Знак"/>
    <w:basedOn w:val="a"/>
    <w:rsid w:val="00371014"/>
    <w:pPr>
      <w:suppressAutoHyphens w:val="0"/>
      <w:spacing w:after="160" w:line="240" w:lineRule="exact"/>
    </w:pPr>
    <w:rPr>
      <w:rFonts w:ascii="Verdana" w:hAnsi="Verdana"/>
      <w:lang w:eastAsia="ru-RU"/>
    </w:rPr>
  </w:style>
  <w:style w:type="character" w:customStyle="1" w:styleId="80">
    <w:name w:val="Заголовок 8 Знак"/>
    <w:basedOn w:val="a0"/>
    <w:link w:val="8"/>
    <w:rsid w:val="00E85DE7"/>
    <w:rPr>
      <w:rFonts w:ascii="Arial" w:hAnsi="Arial"/>
      <w:b/>
      <w:sz w:val="24"/>
    </w:rPr>
  </w:style>
  <w:style w:type="paragraph" w:styleId="20">
    <w:name w:val="Body Text 2"/>
    <w:basedOn w:val="a"/>
    <w:link w:val="21"/>
    <w:rsid w:val="00E85DE7"/>
    <w:pPr>
      <w:suppressAutoHyphens w:val="0"/>
      <w:jc w:val="center"/>
    </w:pPr>
    <w:rPr>
      <w:rFonts w:ascii="Arial" w:hAnsi="Arial"/>
      <w:sz w:val="24"/>
      <w:lang w:eastAsia="ru-RU"/>
    </w:rPr>
  </w:style>
  <w:style w:type="character" w:customStyle="1" w:styleId="21">
    <w:name w:val="Основной текст 2 Знак"/>
    <w:basedOn w:val="a0"/>
    <w:link w:val="20"/>
    <w:rsid w:val="00E85DE7"/>
    <w:rPr>
      <w:rFonts w:ascii="Arial" w:hAnsi="Arial"/>
      <w:sz w:val="24"/>
    </w:rPr>
  </w:style>
  <w:style w:type="paragraph" w:styleId="a7">
    <w:name w:val="List Paragraph"/>
    <w:basedOn w:val="a"/>
    <w:uiPriority w:val="34"/>
    <w:qFormat/>
    <w:rsid w:val="00817E7D"/>
    <w:pPr>
      <w:ind w:left="720"/>
      <w:contextualSpacing/>
    </w:pPr>
  </w:style>
  <w:style w:type="character" w:styleId="a8">
    <w:name w:val="Emphasis"/>
    <w:basedOn w:val="a0"/>
    <w:qFormat/>
    <w:rsid w:val="00945485"/>
    <w:rPr>
      <w:i/>
      <w:iCs/>
    </w:rPr>
  </w:style>
  <w:style w:type="paragraph" w:styleId="a9">
    <w:name w:val="Normal (Web)"/>
    <w:basedOn w:val="a"/>
    <w:rsid w:val="003124A6"/>
    <w:pPr>
      <w:tabs>
        <w:tab w:val="num" w:pos="643"/>
      </w:tabs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Balloon Text"/>
    <w:basedOn w:val="a"/>
    <w:link w:val="ab"/>
    <w:rsid w:val="009741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741B5"/>
    <w:rPr>
      <w:rFonts w:ascii="Tahoma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rsid w:val="009433A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433A1"/>
    <w:rPr>
      <w:lang w:eastAsia="ar-SA"/>
    </w:rPr>
  </w:style>
  <w:style w:type="paragraph" w:styleId="ae">
    <w:name w:val="footer"/>
    <w:basedOn w:val="a"/>
    <w:link w:val="af"/>
    <w:rsid w:val="009433A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433A1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A2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901A25"/>
    <w:pPr>
      <w:keepNext/>
      <w:jc w:val="center"/>
      <w:outlineLvl w:val="0"/>
    </w:pPr>
    <w:rPr>
      <w:color w:val="000000"/>
      <w:spacing w:val="-7"/>
      <w:sz w:val="24"/>
    </w:rPr>
  </w:style>
  <w:style w:type="paragraph" w:styleId="2">
    <w:name w:val="heading 2"/>
    <w:basedOn w:val="a"/>
    <w:next w:val="a"/>
    <w:qFormat/>
    <w:rsid w:val="00901A25"/>
    <w:pPr>
      <w:keepNext/>
      <w:shd w:val="clear" w:color="auto" w:fill="FFFFFF"/>
      <w:spacing w:before="5"/>
      <w:ind w:left="176"/>
      <w:jc w:val="center"/>
      <w:outlineLvl w:val="1"/>
    </w:pPr>
    <w:rPr>
      <w:b/>
      <w:color w:val="000000"/>
      <w:sz w:val="27"/>
      <w:u w:val="single"/>
    </w:rPr>
  </w:style>
  <w:style w:type="paragraph" w:styleId="3">
    <w:name w:val="heading 3"/>
    <w:basedOn w:val="a"/>
    <w:next w:val="a"/>
    <w:qFormat/>
    <w:rsid w:val="00901A25"/>
    <w:pPr>
      <w:keepNext/>
      <w:pageBreakBefore/>
      <w:shd w:val="clear" w:color="auto" w:fill="FFFFFF"/>
      <w:spacing w:line="226" w:lineRule="exact"/>
      <w:jc w:val="center"/>
      <w:outlineLvl w:val="2"/>
    </w:pPr>
    <w:rPr>
      <w:b/>
      <w:color w:val="000000"/>
      <w:spacing w:val="-13"/>
      <w:w w:val="106"/>
      <w:sz w:val="19"/>
    </w:rPr>
  </w:style>
  <w:style w:type="paragraph" w:styleId="4">
    <w:name w:val="heading 4"/>
    <w:basedOn w:val="a"/>
    <w:next w:val="a"/>
    <w:qFormat/>
    <w:rsid w:val="00901A25"/>
    <w:pPr>
      <w:keepNext/>
      <w:widowControl w:val="0"/>
      <w:jc w:val="center"/>
      <w:outlineLvl w:val="3"/>
    </w:pPr>
    <w:rPr>
      <w:b/>
      <w:color w:val="000000"/>
      <w:spacing w:val="-17"/>
      <w:w w:val="108"/>
      <w:sz w:val="36"/>
    </w:rPr>
  </w:style>
  <w:style w:type="paragraph" w:styleId="5">
    <w:name w:val="heading 5"/>
    <w:basedOn w:val="a"/>
    <w:next w:val="a"/>
    <w:qFormat/>
    <w:rsid w:val="00901A25"/>
    <w:pPr>
      <w:keepNext/>
      <w:shd w:val="clear" w:color="auto" w:fill="FFFFFF"/>
      <w:ind w:left="244"/>
      <w:outlineLvl w:val="4"/>
    </w:pPr>
    <w:rPr>
      <w:b/>
      <w:sz w:val="18"/>
    </w:rPr>
  </w:style>
  <w:style w:type="paragraph" w:styleId="6">
    <w:name w:val="heading 6"/>
    <w:basedOn w:val="a"/>
    <w:next w:val="a"/>
    <w:qFormat/>
    <w:rsid w:val="00901A25"/>
    <w:pPr>
      <w:keepNext/>
      <w:shd w:val="clear" w:color="auto" w:fill="FFFFFF"/>
      <w:ind w:left="243"/>
      <w:outlineLvl w:val="5"/>
    </w:pPr>
    <w:rPr>
      <w:b/>
      <w:color w:val="000000"/>
      <w:sz w:val="18"/>
    </w:rPr>
  </w:style>
  <w:style w:type="paragraph" w:styleId="8">
    <w:name w:val="heading 8"/>
    <w:basedOn w:val="a"/>
    <w:next w:val="a"/>
    <w:link w:val="80"/>
    <w:qFormat/>
    <w:rsid w:val="00E85DE7"/>
    <w:pPr>
      <w:keepNext/>
      <w:suppressAutoHyphens w:val="0"/>
      <w:jc w:val="center"/>
      <w:outlineLvl w:val="7"/>
    </w:pPr>
    <w:rPr>
      <w:rFonts w:ascii="Arial" w:hAnsi="Arial"/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01A25"/>
    <w:pPr>
      <w:shd w:val="clear" w:color="auto" w:fill="FFFFFF"/>
      <w:ind w:left="720"/>
    </w:pPr>
    <w:rPr>
      <w:color w:val="000000"/>
      <w:sz w:val="18"/>
    </w:rPr>
  </w:style>
  <w:style w:type="table" w:styleId="a4">
    <w:name w:val="Table Grid"/>
    <w:basedOn w:val="a1"/>
    <w:rsid w:val="007C5B1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"/>
    <w:basedOn w:val="a"/>
    <w:rsid w:val="00FD56DB"/>
    <w:pPr>
      <w:suppressAutoHyphens w:val="0"/>
      <w:spacing w:after="160" w:line="240" w:lineRule="exact"/>
    </w:pPr>
    <w:rPr>
      <w:rFonts w:ascii="Verdana" w:hAnsi="Verdana"/>
      <w:lang w:eastAsia="ru-RU"/>
    </w:rPr>
  </w:style>
  <w:style w:type="paragraph" w:customStyle="1" w:styleId="a6">
    <w:name w:val="Знак Знак Знак"/>
    <w:basedOn w:val="a"/>
    <w:rsid w:val="00371014"/>
    <w:pPr>
      <w:suppressAutoHyphens w:val="0"/>
      <w:spacing w:after="160" w:line="240" w:lineRule="exact"/>
    </w:pPr>
    <w:rPr>
      <w:rFonts w:ascii="Verdana" w:hAnsi="Verdana"/>
      <w:lang w:eastAsia="ru-RU"/>
    </w:rPr>
  </w:style>
  <w:style w:type="character" w:customStyle="1" w:styleId="80">
    <w:name w:val="Заголовок 8 Знак"/>
    <w:basedOn w:val="a0"/>
    <w:link w:val="8"/>
    <w:rsid w:val="00E85DE7"/>
    <w:rPr>
      <w:rFonts w:ascii="Arial" w:hAnsi="Arial"/>
      <w:b/>
      <w:sz w:val="24"/>
    </w:rPr>
  </w:style>
  <w:style w:type="paragraph" w:styleId="20">
    <w:name w:val="Body Text 2"/>
    <w:basedOn w:val="a"/>
    <w:link w:val="21"/>
    <w:rsid w:val="00E85DE7"/>
    <w:pPr>
      <w:suppressAutoHyphens w:val="0"/>
      <w:jc w:val="center"/>
    </w:pPr>
    <w:rPr>
      <w:rFonts w:ascii="Arial" w:hAnsi="Arial"/>
      <w:sz w:val="24"/>
      <w:lang w:eastAsia="ru-RU"/>
    </w:rPr>
  </w:style>
  <w:style w:type="character" w:customStyle="1" w:styleId="21">
    <w:name w:val="Основной текст 2 Знак"/>
    <w:basedOn w:val="a0"/>
    <w:link w:val="20"/>
    <w:rsid w:val="00E85DE7"/>
    <w:rPr>
      <w:rFonts w:ascii="Arial" w:hAnsi="Arial"/>
      <w:sz w:val="24"/>
    </w:rPr>
  </w:style>
  <w:style w:type="paragraph" w:styleId="a7">
    <w:name w:val="List Paragraph"/>
    <w:basedOn w:val="a"/>
    <w:uiPriority w:val="34"/>
    <w:qFormat/>
    <w:rsid w:val="00817E7D"/>
    <w:pPr>
      <w:ind w:left="720"/>
      <w:contextualSpacing/>
    </w:pPr>
  </w:style>
  <w:style w:type="character" w:styleId="a8">
    <w:name w:val="Emphasis"/>
    <w:basedOn w:val="a0"/>
    <w:qFormat/>
    <w:rsid w:val="00945485"/>
    <w:rPr>
      <w:i/>
      <w:iCs/>
    </w:rPr>
  </w:style>
  <w:style w:type="paragraph" w:styleId="a9">
    <w:name w:val="Normal (Web)"/>
    <w:basedOn w:val="a"/>
    <w:rsid w:val="003124A6"/>
    <w:pPr>
      <w:tabs>
        <w:tab w:val="num" w:pos="643"/>
      </w:tabs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Balloon Text"/>
    <w:basedOn w:val="a"/>
    <w:link w:val="ab"/>
    <w:rsid w:val="009741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741B5"/>
    <w:rPr>
      <w:rFonts w:ascii="Tahoma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rsid w:val="009433A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433A1"/>
    <w:rPr>
      <w:lang w:eastAsia="ar-SA"/>
    </w:rPr>
  </w:style>
  <w:style w:type="paragraph" w:styleId="ae">
    <w:name w:val="footer"/>
    <w:basedOn w:val="a"/>
    <w:link w:val="af"/>
    <w:rsid w:val="009433A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433A1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1267</TotalTime>
  <Pages>9</Pages>
  <Words>2390</Words>
  <Characters>13626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15985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ОЛЬГА</dc:creator>
  <cp:lastModifiedBy>Соколова</cp:lastModifiedBy>
  <cp:revision>68</cp:revision>
  <cp:lastPrinted>2023-09-14T12:47:00Z</cp:lastPrinted>
  <dcterms:created xsi:type="dcterms:W3CDTF">2018-04-27T10:46:00Z</dcterms:created>
  <dcterms:modified xsi:type="dcterms:W3CDTF">2023-09-29T08:28:00Z</dcterms:modified>
</cp:coreProperties>
</file>