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0" w:rsidRPr="00DB17FA" w:rsidRDefault="0005016F" w:rsidP="00165270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10E04" wp14:editId="706397E7">
                <wp:simplePos x="0" y="0"/>
                <wp:positionH relativeFrom="column">
                  <wp:posOffset>-33655</wp:posOffset>
                </wp:positionH>
                <wp:positionV relativeFrom="paragraph">
                  <wp:posOffset>-45720</wp:posOffset>
                </wp:positionV>
                <wp:extent cx="3605530" cy="27622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D" w:rsidRPr="00776D2D" w:rsidRDefault="00776D2D" w:rsidP="00776D2D">
                            <w:pPr>
                              <w:suppressAutoHyphens w:val="0"/>
                              <w:jc w:val="both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76D2D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Согласовано</w:t>
                            </w:r>
                          </w:p>
                          <w:p w:rsidR="00776D2D" w:rsidRPr="00776D2D" w:rsidRDefault="00776D2D" w:rsidP="00282257">
                            <w:pPr>
                              <w:suppressAutoHyphens w:val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76D2D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Директор </w:t>
                            </w:r>
                            <w:r w:rsidR="0028225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ООО «Город - </w:t>
                            </w:r>
                            <w:proofErr w:type="gramStart"/>
                            <w:r w:rsidR="0028225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С</w:t>
                            </w:r>
                            <w:bookmarkStart w:id="0" w:name="_GoBack"/>
                            <w:bookmarkEnd w:id="0"/>
                            <w:proofErr w:type="gramEnd"/>
                            <w:r w:rsidRPr="00776D2D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776D2D" w:rsidRPr="00776D2D" w:rsidRDefault="00776D2D" w:rsidP="00776D2D">
                            <w:pPr>
                              <w:suppressAutoHyphens w:val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76D2D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_________________ А. Д. Дьяков</w:t>
                            </w:r>
                          </w:p>
                          <w:p w:rsidR="00776D2D" w:rsidRPr="00776D2D" w:rsidRDefault="00776D2D" w:rsidP="00776D2D">
                            <w:pPr>
                              <w:suppressAutoHyphens w:val="0"/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76D2D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«_____» ___________20_______ г.</w:t>
                            </w:r>
                          </w:p>
                          <w:p w:rsidR="007152B3" w:rsidRDefault="007152B3" w:rsidP="008E43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6D2D" w:rsidRDefault="00776D2D" w:rsidP="008E43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2B3" w:rsidRPr="008E431B" w:rsidRDefault="007152B3" w:rsidP="008E43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7152B3" w:rsidRPr="00CF26D5" w:rsidRDefault="007152B3" w:rsidP="00AD3E6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7152B3" w:rsidRPr="00CF26D5" w:rsidRDefault="007152B3" w:rsidP="00AD3E6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7152B3" w:rsidRPr="00CF26D5" w:rsidRDefault="007152B3" w:rsidP="00AD3E6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CF26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52B3" w:rsidRPr="00CF26D5" w:rsidRDefault="007152B3" w:rsidP="00AD3E6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26D5">
                              <w:rPr>
                                <w:sz w:val="28"/>
                                <w:szCs w:val="28"/>
                              </w:rPr>
                              <w:t>«___»_____________20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CF26D5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152B3" w:rsidRDefault="007152B3" w:rsidP="00AD3E6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.65pt;margin-top:-3.6pt;width:283.9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ickA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" stroked="f">
                <v:textbox>
                  <w:txbxContent>
                    <w:p w:rsidR="00776D2D" w:rsidRPr="00776D2D" w:rsidRDefault="00776D2D" w:rsidP="00776D2D">
                      <w:pPr>
                        <w:suppressAutoHyphens w:val="0"/>
                        <w:jc w:val="both"/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776D2D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Согласовано</w:t>
                      </w:r>
                    </w:p>
                    <w:p w:rsidR="00776D2D" w:rsidRPr="00776D2D" w:rsidRDefault="00776D2D" w:rsidP="00282257">
                      <w:pPr>
                        <w:suppressAutoHyphens w:val="0"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776D2D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Директор </w:t>
                      </w:r>
                      <w:r w:rsidR="00282257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ООО «Город - </w:t>
                      </w:r>
                      <w:proofErr w:type="gramStart"/>
                      <w:r w:rsidR="00282257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С</w:t>
                      </w:r>
                      <w:bookmarkStart w:id="1" w:name="_GoBack"/>
                      <w:bookmarkEnd w:id="1"/>
                      <w:proofErr w:type="gramEnd"/>
                      <w:r w:rsidRPr="00776D2D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776D2D" w:rsidRPr="00776D2D" w:rsidRDefault="00776D2D" w:rsidP="00776D2D">
                      <w:pPr>
                        <w:suppressAutoHyphens w:val="0"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776D2D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_________________ А. Д. Дьяков</w:t>
                      </w:r>
                    </w:p>
                    <w:p w:rsidR="00776D2D" w:rsidRPr="00776D2D" w:rsidRDefault="00776D2D" w:rsidP="00776D2D">
                      <w:pPr>
                        <w:suppressAutoHyphens w:val="0"/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776D2D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«_____» ___________20_______ г.</w:t>
                      </w:r>
                    </w:p>
                    <w:p w:rsidR="007152B3" w:rsidRDefault="007152B3" w:rsidP="008E43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76D2D" w:rsidRDefault="00776D2D" w:rsidP="008E43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152B3" w:rsidRPr="008E431B" w:rsidRDefault="007152B3" w:rsidP="008E43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7152B3" w:rsidRPr="00CF26D5" w:rsidRDefault="007152B3" w:rsidP="00AD3E6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7152B3" w:rsidRPr="00CF26D5" w:rsidRDefault="007152B3" w:rsidP="00AD3E6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7152B3" w:rsidRPr="00CF26D5" w:rsidRDefault="007152B3" w:rsidP="00AD3E6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CF26D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52B3" w:rsidRPr="00CF26D5" w:rsidRDefault="007152B3" w:rsidP="00AD3E6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26D5">
                        <w:rPr>
                          <w:sz w:val="28"/>
                          <w:szCs w:val="28"/>
                        </w:rPr>
                        <w:t>«___»_____________20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CF26D5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152B3" w:rsidRDefault="007152B3" w:rsidP="00AD3E6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270">
        <w:rPr>
          <w:b/>
          <w:sz w:val="28"/>
          <w:szCs w:val="28"/>
        </w:rPr>
        <w:t xml:space="preserve">                  </w:t>
      </w:r>
      <w:r w:rsidR="000B5762">
        <w:rPr>
          <w:b/>
          <w:sz w:val="28"/>
          <w:szCs w:val="28"/>
        </w:rPr>
        <w:t xml:space="preserve">                                                                                        </w:t>
      </w:r>
      <w:r w:rsidR="00373D85">
        <w:rPr>
          <w:b/>
          <w:sz w:val="28"/>
          <w:szCs w:val="28"/>
        </w:rPr>
        <w:t xml:space="preserve">                                              </w:t>
      </w:r>
      <w:r w:rsidR="00165270">
        <w:rPr>
          <w:b/>
          <w:sz w:val="28"/>
          <w:szCs w:val="28"/>
        </w:rPr>
        <w:t xml:space="preserve"> </w:t>
      </w:r>
      <w:r w:rsidR="00165270" w:rsidRPr="00DB17FA">
        <w:rPr>
          <w:b/>
          <w:sz w:val="28"/>
          <w:szCs w:val="28"/>
        </w:rPr>
        <w:t>У</w:t>
      </w:r>
      <w:r w:rsidR="00165270">
        <w:rPr>
          <w:b/>
          <w:sz w:val="28"/>
          <w:szCs w:val="28"/>
        </w:rPr>
        <w:t>тверждаю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3D85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804C84">
        <w:rPr>
          <w:sz w:val="28"/>
          <w:szCs w:val="28"/>
        </w:rPr>
        <w:t xml:space="preserve">     </w:t>
      </w:r>
      <w:r w:rsidRPr="00DB17FA">
        <w:rPr>
          <w:sz w:val="28"/>
          <w:szCs w:val="28"/>
        </w:rPr>
        <w:t>Директор Г</w:t>
      </w:r>
      <w:r w:rsidR="00373D85">
        <w:rPr>
          <w:sz w:val="28"/>
          <w:szCs w:val="28"/>
        </w:rPr>
        <w:t>Б</w:t>
      </w:r>
      <w:r w:rsidR="00804C84">
        <w:rPr>
          <w:sz w:val="28"/>
          <w:szCs w:val="28"/>
        </w:rPr>
        <w:t>П</w:t>
      </w:r>
      <w:r w:rsidRPr="00DB17FA">
        <w:rPr>
          <w:sz w:val="28"/>
          <w:szCs w:val="28"/>
        </w:rPr>
        <w:t xml:space="preserve">ОУ </w:t>
      </w:r>
      <w:r w:rsidR="00373D85">
        <w:rPr>
          <w:sz w:val="28"/>
          <w:szCs w:val="28"/>
        </w:rPr>
        <w:t xml:space="preserve">РМ </w:t>
      </w:r>
      <w:r w:rsidRPr="00DB17FA">
        <w:rPr>
          <w:sz w:val="28"/>
          <w:szCs w:val="28"/>
        </w:rPr>
        <w:t>«СПТ»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3D85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 xml:space="preserve">____________ </w:t>
      </w:r>
      <w:r w:rsidR="004A41E7">
        <w:rPr>
          <w:sz w:val="28"/>
          <w:szCs w:val="28"/>
        </w:rPr>
        <w:t xml:space="preserve">И.Д. </w:t>
      </w:r>
      <w:proofErr w:type="spellStart"/>
      <w:r w:rsidR="004A41E7">
        <w:rPr>
          <w:sz w:val="28"/>
          <w:szCs w:val="28"/>
        </w:rPr>
        <w:t>Ирлянов</w:t>
      </w:r>
      <w:proofErr w:type="spellEnd"/>
      <w:r w:rsidRPr="00DB17FA">
        <w:rPr>
          <w:sz w:val="28"/>
          <w:szCs w:val="28"/>
        </w:rPr>
        <w:t xml:space="preserve"> 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3D8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B17FA">
        <w:rPr>
          <w:sz w:val="28"/>
          <w:szCs w:val="28"/>
        </w:rPr>
        <w:t>«___»_____________20</w:t>
      </w:r>
      <w:r w:rsidR="008E431B">
        <w:rPr>
          <w:sz w:val="28"/>
          <w:szCs w:val="28"/>
        </w:rPr>
        <w:t>_____</w:t>
      </w:r>
      <w:r w:rsidR="00A945B2">
        <w:rPr>
          <w:sz w:val="28"/>
          <w:szCs w:val="28"/>
        </w:rPr>
        <w:t xml:space="preserve"> </w:t>
      </w:r>
      <w:r w:rsidRPr="00DB17FA">
        <w:rPr>
          <w:sz w:val="28"/>
          <w:szCs w:val="28"/>
        </w:rPr>
        <w:t>г.</w:t>
      </w:r>
    </w:p>
    <w:p w:rsidR="00165270" w:rsidRDefault="007621FF" w:rsidP="00165270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3640455</wp:posOffset>
                </wp:positionV>
                <wp:extent cx="3885565" cy="1216660"/>
                <wp:effectExtent l="9525" t="11430" r="698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B3" w:rsidRPr="00813C4C" w:rsidRDefault="007152B3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менеджер</w:t>
                            </w:r>
                          </w:p>
                          <w:p w:rsidR="007152B3" w:rsidRPr="00813C4C" w:rsidRDefault="007152B3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7152B3" w:rsidRPr="00813C4C" w:rsidRDefault="007152B3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года 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>10 месяцев</w:t>
                            </w:r>
                          </w:p>
                          <w:p w:rsidR="007152B3" w:rsidRPr="00813C4C" w:rsidRDefault="007152B3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  <w:r w:rsidRPr="006519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8pt;margin-top:286.65pt;width:305.95pt;height:95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" strokecolor="white">
                <v:textbox>
                  <w:txbxContent>
                    <w:p w:rsidR="007152B3" w:rsidRPr="00813C4C" w:rsidRDefault="007152B3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>
                        <w:rPr>
                          <w:sz w:val="28"/>
                          <w:szCs w:val="28"/>
                        </w:rPr>
                        <w:t>менеджер</w:t>
                      </w:r>
                    </w:p>
                    <w:p w:rsidR="007152B3" w:rsidRPr="00813C4C" w:rsidRDefault="007152B3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7152B3" w:rsidRPr="00813C4C" w:rsidRDefault="007152B3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3 года </w:t>
                      </w:r>
                      <w:r w:rsidRPr="00813C4C">
                        <w:rPr>
                          <w:sz w:val="28"/>
                          <w:szCs w:val="28"/>
                        </w:rPr>
                        <w:t>10 месяцев</w:t>
                      </w:r>
                    </w:p>
                    <w:p w:rsidR="007152B3" w:rsidRPr="00813C4C" w:rsidRDefault="007152B3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  <w:r w:rsidRPr="006519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1443355</wp:posOffset>
                </wp:positionV>
                <wp:extent cx="5705475" cy="1564640"/>
                <wp:effectExtent l="0" t="0" r="127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B3" w:rsidRDefault="007152B3" w:rsidP="00165270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7152B3" w:rsidRPr="004C5A86" w:rsidRDefault="007152B3" w:rsidP="004C5A86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7152B3" w:rsidRPr="00DB17FA" w:rsidRDefault="007152B3" w:rsidP="001652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ОУ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РМ 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«Саранский политехнический техникум»</w:t>
                            </w:r>
                          </w:p>
                          <w:p w:rsidR="007152B3" w:rsidRDefault="007152B3" w:rsidP="00165270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по специальности среднего профессионального образования</w:t>
                            </w:r>
                          </w:p>
                          <w:p w:rsidR="007152B3" w:rsidRPr="00DB17FA" w:rsidRDefault="007152B3" w:rsidP="00165270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152B3" w:rsidRDefault="007152B3" w:rsidP="001652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43.02.01 Организация обслуживания в общественном питании</w:t>
                            </w:r>
                          </w:p>
                          <w:p w:rsidR="007152B3" w:rsidRDefault="007152B3" w:rsidP="00165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52B3" w:rsidRPr="00DB17FA" w:rsidRDefault="007152B3" w:rsidP="00165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2.65pt;margin-top:113.65pt;width:449.25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0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" filled="f" stroked="f">
                <v:textbox>
                  <w:txbxContent>
                    <w:p w:rsidR="007152B3" w:rsidRDefault="007152B3" w:rsidP="00165270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7152B3" w:rsidRPr="004C5A86" w:rsidRDefault="007152B3" w:rsidP="004C5A86">
                      <w:pPr>
                        <w:rPr>
                          <w:lang w:eastAsia="ru-RU"/>
                        </w:rPr>
                      </w:pPr>
                    </w:p>
                    <w:p w:rsidR="007152B3" w:rsidRPr="00DB17FA" w:rsidRDefault="007152B3" w:rsidP="001652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ОУ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РМ 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 «Саранский политехнический техникум»</w:t>
                      </w:r>
                    </w:p>
                    <w:p w:rsidR="007152B3" w:rsidRDefault="007152B3" w:rsidP="00165270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по специальности среднего профессионального образования</w:t>
                      </w:r>
                    </w:p>
                    <w:p w:rsidR="007152B3" w:rsidRPr="00DB17FA" w:rsidRDefault="007152B3" w:rsidP="00165270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152B3" w:rsidRDefault="007152B3" w:rsidP="001652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43.02.01 Организация обслуживания в общественном питании</w:t>
                      </w:r>
                    </w:p>
                    <w:p w:rsidR="007152B3" w:rsidRDefault="007152B3" w:rsidP="00165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152B3" w:rsidRPr="00DB17FA" w:rsidRDefault="007152B3" w:rsidP="00165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270">
        <w:br w:type="page"/>
      </w:r>
    </w:p>
    <w:p w:rsidR="00165270" w:rsidRDefault="00165270" w:rsidP="00165270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165270" w:rsidRDefault="00165270" w:rsidP="00165270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165270" w:rsidRDefault="00165270" w:rsidP="00165270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12"/>
          <w:sz w:val="22"/>
        </w:rPr>
        <w:t>2.</w:t>
      </w: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pacing w:val="-5"/>
          <w:sz w:val="22"/>
        </w:rPr>
        <w:t>СВОДНЫЕ ДАННЫЕ ПО БЮДЖЕТУ ВРЕМЕНИ</w:t>
      </w:r>
    </w:p>
    <w:p w:rsidR="00165270" w:rsidRDefault="00165270" w:rsidP="00165270">
      <w:pPr>
        <w:shd w:val="clear" w:color="auto" w:fill="FFFFFF"/>
        <w:spacing w:line="360" w:lineRule="auto"/>
        <w:rPr>
          <w:b/>
          <w:color w:val="000000"/>
          <w:spacing w:val="-8"/>
        </w:rPr>
      </w:pPr>
    </w:p>
    <w:p w:rsidR="00165270" w:rsidRDefault="00165270" w:rsidP="00165270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165270" w:rsidRPr="00D64E7D" w:rsidTr="00C94AA4">
        <w:trPr>
          <w:trHeight w:val="341"/>
          <w:jc w:val="center"/>
        </w:trPr>
        <w:tc>
          <w:tcPr>
            <w:tcW w:w="1058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165270" w:rsidRPr="00D64E7D" w:rsidTr="00C94AA4">
        <w:trPr>
          <w:trHeight w:val="340"/>
          <w:jc w:val="center"/>
        </w:trPr>
        <w:tc>
          <w:tcPr>
            <w:tcW w:w="1058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 w:rsidR="00165270" w:rsidRPr="00A87B00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1982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</w:p>
        </w:tc>
      </w:tr>
      <w:tr w:rsidR="00165270" w:rsidRPr="00D64E7D" w:rsidTr="00C94AA4">
        <w:trPr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  <w:rPr>
                <w:b/>
                <w:bCs/>
              </w:rPr>
            </w:pPr>
          </w:p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83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165270" w:rsidRPr="00D64E7D" w:rsidRDefault="00165270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165270" w:rsidRPr="00A87B00" w:rsidRDefault="00165270" w:rsidP="00C94AA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165270" w:rsidRPr="00D64E7D" w:rsidTr="00C94AA4">
        <w:trPr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t>курс</w:t>
            </w:r>
          </w:p>
          <w:p w:rsidR="00165270" w:rsidRPr="008B2FA9" w:rsidRDefault="00165270" w:rsidP="00C94AA4">
            <w:pPr>
              <w:jc w:val="center"/>
            </w:pPr>
          </w:p>
        </w:tc>
        <w:tc>
          <w:tcPr>
            <w:tcW w:w="2595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61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883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884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65270" w:rsidRPr="00D64E7D" w:rsidTr="00C94AA4">
        <w:trPr>
          <w:trHeight w:val="437"/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D64E7D">
              <w:t>курс</w:t>
            </w:r>
          </w:p>
          <w:p w:rsidR="00165270" w:rsidRPr="00D64E7D" w:rsidRDefault="00165270" w:rsidP="00C94AA4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1261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883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884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65270" w:rsidRPr="00D64E7D" w:rsidTr="00C94AA4">
        <w:trPr>
          <w:trHeight w:val="415"/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t>курс</w:t>
            </w:r>
          </w:p>
          <w:p w:rsidR="00165270" w:rsidRPr="00D64E7D" w:rsidRDefault="00165270" w:rsidP="00C94AA4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261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3" w:type="dxa"/>
          </w:tcPr>
          <w:p w:rsidR="00165270" w:rsidRPr="00D64E7D" w:rsidRDefault="00A42C55" w:rsidP="00C94AA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84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165270" w:rsidRPr="00D64E7D" w:rsidRDefault="005F17CD" w:rsidP="00A42C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42C55">
              <w:rPr>
                <w:bCs/>
              </w:rPr>
              <w:t>0</w:t>
            </w:r>
          </w:p>
        </w:tc>
        <w:tc>
          <w:tcPr>
            <w:tcW w:w="819" w:type="dxa"/>
          </w:tcPr>
          <w:p w:rsidR="00165270" w:rsidRPr="00D64E7D" w:rsidRDefault="005F17CD" w:rsidP="005F17C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165270" w:rsidRPr="00D64E7D" w:rsidTr="00C94AA4">
        <w:trPr>
          <w:trHeight w:val="415"/>
          <w:jc w:val="center"/>
        </w:trPr>
        <w:tc>
          <w:tcPr>
            <w:tcW w:w="1058" w:type="dxa"/>
          </w:tcPr>
          <w:p w:rsidR="00165270" w:rsidRPr="005F17CD" w:rsidRDefault="005F17CD" w:rsidP="00C94AA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595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1261" w:type="dxa"/>
          </w:tcPr>
          <w:p w:rsidR="00165270" w:rsidRPr="00D64E7D" w:rsidRDefault="00165270" w:rsidP="00C94AA4">
            <w:pPr>
              <w:jc w:val="center"/>
              <w:rPr>
                <w:bCs/>
              </w:rPr>
            </w:pPr>
          </w:p>
        </w:tc>
        <w:tc>
          <w:tcPr>
            <w:tcW w:w="1883" w:type="dxa"/>
          </w:tcPr>
          <w:p w:rsidR="00165270" w:rsidRPr="00D64E7D" w:rsidRDefault="00A42C55" w:rsidP="00C94AA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5F17CD">
              <w:rPr>
                <w:bCs/>
              </w:rPr>
              <w:t>,5</w:t>
            </w:r>
          </w:p>
        </w:tc>
        <w:tc>
          <w:tcPr>
            <w:tcW w:w="1884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2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</w:tcPr>
          <w:p w:rsidR="00165270" w:rsidRPr="00D64E7D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165270" w:rsidRDefault="005F17CD" w:rsidP="00C94AA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165270" w:rsidRDefault="005F17CD" w:rsidP="00A42C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42C55">
              <w:rPr>
                <w:bCs/>
              </w:rPr>
              <w:t>3</w:t>
            </w:r>
          </w:p>
        </w:tc>
      </w:tr>
      <w:tr w:rsidR="00165270" w:rsidRPr="00D64E7D" w:rsidTr="00C94AA4">
        <w:trPr>
          <w:jc w:val="center"/>
        </w:trPr>
        <w:tc>
          <w:tcPr>
            <w:tcW w:w="1058" w:type="dxa"/>
          </w:tcPr>
          <w:p w:rsidR="00165270" w:rsidRDefault="00165270" w:rsidP="00C94AA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  <w:p w:rsidR="00165270" w:rsidRPr="00D64E7D" w:rsidRDefault="00165270" w:rsidP="00C94AA4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</w:tcPr>
          <w:p w:rsidR="00165270" w:rsidRPr="00455D59" w:rsidRDefault="005F17CD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261" w:type="dxa"/>
          </w:tcPr>
          <w:p w:rsidR="00165270" w:rsidRPr="00455D59" w:rsidRDefault="005F17CD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  <w:tc>
          <w:tcPr>
            <w:tcW w:w="1883" w:type="dxa"/>
          </w:tcPr>
          <w:p w:rsidR="00165270" w:rsidRPr="00455D59" w:rsidRDefault="005F17CD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1884" w:type="dxa"/>
          </w:tcPr>
          <w:p w:rsidR="00165270" w:rsidRPr="00455D59" w:rsidRDefault="005F17CD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165270" w:rsidRPr="00455D59" w:rsidRDefault="005F17CD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78" w:type="dxa"/>
          </w:tcPr>
          <w:p w:rsidR="00165270" w:rsidRPr="00455D59" w:rsidRDefault="00B526B3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165270" w:rsidRPr="00455D59" w:rsidRDefault="00B526B3" w:rsidP="00A42C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42C55">
              <w:rPr>
                <w:b/>
                <w:bCs/>
              </w:rPr>
              <w:t>4</w:t>
            </w:r>
          </w:p>
        </w:tc>
        <w:tc>
          <w:tcPr>
            <w:tcW w:w="819" w:type="dxa"/>
          </w:tcPr>
          <w:p w:rsidR="00165270" w:rsidRPr="00455D59" w:rsidRDefault="00A42C55" w:rsidP="00C9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165270" w:rsidRDefault="00165270" w:rsidP="00165270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165270" w:rsidRDefault="00165270" w:rsidP="00165270">
      <w:pPr>
        <w:suppressAutoHyphens w:val="0"/>
        <w:rPr>
          <w:b/>
          <w:color w:val="000000"/>
          <w:sz w:val="19"/>
        </w:rPr>
      </w:pPr>
    </w:p>
    <w:p w:rsidR="00901A25" w:rsidRDefault="00D25C26" w:rsidP="00945485">
      <w:r>
        <w:t>3</w:t>
      </w:r>
      <w:r w:rsidR="00901A25">
        <w:t>. ПЛАН  УЧЕБНОГО  ПРОЦЕССА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12"/>
        <w:gridCol w:w="14"/>
        <w:gridCol w:w="3256"/>
        <w:gridCol w:w="1701"/>
        <w:gridCol w:w="850"/>
        <w:gridCol w:w="851"/>
        <w:gridCol w:w="567"/>
        <w:gridCol w:w="567"/>
        <w:gridCol w:w="567"/>
        <w:gridCol w:w="708"/>
        <w:gridCol w:w="709"/>
        <w:gridCol w:w="709"/>
        <w:gridCol w:w="709"/>
        <w:gridCol w:w="567"/>
        <w:gridCol w:w="708"/>
        <w:gridCol w:w="709"/>
        <w:gridCol w:w="20"/>
        <w:gridCol w:w="831"/>
      </w:tblGrid>
      <w:tr w:rsidR="00A40D0A" w:rsidTr="00B24006">
        <w:trPr>
          <w:cantSplit/>
          <w:trHeight w:hRule="exact" w:val="96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Ин</w:t>
            </w:r>
          </w:p>
          <w:p w:rsidR="00A40D0A" w:rsidRDefault="00A40D0A" w:rsidP="00945485">
            <w:proofErr w:type="spellStart"/>
            <w:r>
              <w:t>декс</w:t>
            </w:r>
            <w:proofErr w:type="spellEnd"/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 xml:space="preserve">№ </w:t>
            </w:r>
          </w:p>
          <w:p w:rsidR="00A40D0A" w:rsidRDefault="00A40D0A" w:rsidP="0094548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Наименование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0D0A" w:rsidRDefault="00A40D0A" w:rsidP="00945485">
            <w:r w:rsidRPr="00826FA0">
              <w:t>Формы промежуточной аттестации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Макс. учебная нагрузка студентов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proofErr w:type="spellStart"/>
            <w:r>
              <w:t>Самост</w:t>
            </w:r>
            <w:proofErr w:type="spellEnd"/>
            <w:r>
              <w:t xml:space="preserve">. </w:t>
            </w:r>
            <w:proofErr w:type="spellStart"/>
            <w:r>
              <w:t>учебн</w:t>
            </w:r>
            <w:proofErr w:type="spellEnd"/>
            <w:r>
              <w:t>. нагрузка студента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Обязательные учебные занятия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0A" w:rsidRDefault="00A40D0A" w:rsidP="00945485">
            <w:r>
              <w:t>Распределение по курсам и семестрам</w:t>
            </w:r>
          </w:p>
        </w:tc>
      </w:tr>
      <w:tr w:rsidR="00A40D0A" w:rsidRPr="001359B7" w:rsidTr="00B24006">
        <w:trPr>
          <w:cantSplit/>
          <w:trHeight w:val="574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3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 w:rsidRPr="008E7571">
              <w:t>Всего</w:t>
            </w:r>
          </w:p>
          <w:p w:rsidR="00A40D0A" w:rsidRDefault="00A40D0A" w:rsidP="00945485">
            <w:r>
              <w:t xml:space="preserve">ГОС </w:t>
            </w:r>
          </w:p>
          <w:p w:rsidR="00A40D0A" w:rsidRPr="008E7571" w:rsidRDefault="00A40D0A" w:rsidP="00945485">
            <w:r>
              <w:t>СПО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в том числе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I КУРС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II КУРС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0A" w:rsidRDefault="00A40D0A" w:rsidP="00945485"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0A" w:rsidRPr="001359B7" w:rsidRDefault="00A40D0A" w:rsidP="00945485"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</w:tr>
      <w:tr w:rsidR="00A40D0A" w:rsidRPr="001359B7" w:rsidTr="00B24006">
        <w:trPr>
          <w:cantSplit/>
          <w:trHeight w:val="35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3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Теоретическое обучение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proofErr w:type="spellStart"/>
            <w:r>
              <w:t>лабо-рат</w:t>
            </w:r>
            <w:proofErr w:type="spellEnd"/>
            <w:r>
              <w:t>. и ПЗ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курсовое проектирование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 w:rsidRPr="001359B7">
              <w:t xml:space="preserve">1 семестр </w:t>
            </w:r>
            <w:r>
              <w:t>17</w:t>
            </w:r>
          </w:p>
          <w:p w:rsidR="00A40D0A" w:rsidRPr="001359B7" w:rsidRDefault="00A40D0A" w:rsidP="00945485">
            <w:r w:rsidRPr="001359B7">
              <w:t>недель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1359B7" w:rsidRDefault="00A40D0A" w:rsidP="008E7587">
            <w:r w:rsidRPr="001359B7">
              <w:t>2 семестр 2</w:t>
            </w:r>
            <w:r>
              <w:t>2</w:t>
            </w:r>
            <w:r w:rsidRPr="001359B7">
              <w:t>недель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1359B7" w:rsidRDefault="00A40D0A" w:rsidP="00945485">
            <w:r>
              <w:t xml:space="preserve">3 семестр 16 </w:t>
            </w:r>
            <w:r w:rsidRPr="001359B7">
              <w:t>недель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1359B7" w:rsidRDefault="00A40D0A" w:rsidP="00AE442C">
            <w:r>
              <w:t>4 семестр 23</w:t>
            </w:r>
            <w:r w:rsidRPr="001359B7">
              <w:t>недель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945485">
            <w:r>
              <w:t>5 семестр 16</w:t>
            </w:r>
          </w:p>
          <w:p w:rsidR="00A40D0A" w:rsidRPr="001359B7" w:rsidRDefault="00A40D0A" w:rsidP="00945485">
            <w:r w:rsidRPr="001359B7">
              <w:t>недель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D0A" w:rsidRPr="001359B7" w:rsidRDefault="00A40D0A" w:rsidP="00205137">
            <w:r>
              <w:t>6 семестр 24</w:t>
            </w:r>
            <w:r w:rsidRPr="001359B7">
              <w:t>недель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D0A" w:rsidRPr="001359B7" w:rsidRDefault="00A40D0A" w:rsidP="00A40D0A">
            <w:r>
              <w:t>7 семестр 30недель</w:t>
            </w:r>
          </w:p>
        </w:tc>
      </w:tr>
      <w:tr w:rsidR="00A40D0A" w:rsidTr="00B24006">
        <w:trPr>
          <w:cantSplit/>
          <w:trHeight w:val="49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0D0A" w:rsidRDefault="00A40D0A" w:rsidP="00945485">
            <w: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Default="00A40D0A" w:rsidP="00945485">
            <w:r>
              <w:t>2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Default="00A40D0A" w:rsidP="00945485"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0D0A" w:rsidRPr="00826FA0" w:rsidRDefault="00A40D0A" w:rsidP="00945485">
            <w:r w:rsidRPr="00826FA0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0A" w:rsidRPr="00826FA0" w:rsidRDefault="00A40D0A" w:rsidP="00945485">
            <w:r w:rsidRPr="00826FA0"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26FA0" w:rsidRDefault="00A40D0A" w:rsidP="00945485">
            <w:r w:rsidRPr="00826FA0">
              <w:t>17</w:t>
            </w:r>
          </w:p>
        </w:tc>
      </w:tr>
      <w:tr w:rsidR="00A40D0A" w:rsidTr="00B24006">
        <w:trPr>
          <w:cantSplit/>
          <w:trHeight w:val="21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Default="00A40D0A" w:rsidP="00C94AA4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ОД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Default="00A40D0A" w:rsidP="00C94AA4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4F1FF6" w:rsidRDefault="00A40D0A" w:rsidP="00A96D75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F1FF6">
              <w:rPr>
                <w:b/>
                <w:sz w:val="18"/>
              </w:rPr>
              <w:t>Общеобразовательны</w:t>
            </w:r>
            <w:r>
              <w:rPr>
                <w:b/>
                <w:sz w:val="18"/>
              </w:rPr>
              <w:t>й цикл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40D0A" w:rsidRPr="00147226" w:rsidRDefault="00A40D0A" w:rsidP="00C94AA4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2106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40D0A" w:rsidRPr="008A14DC" w:rsidRDefault="00A40D0A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11</w:t>
            </w:r>
            <w:r>
              <w:rPr>
                <w:b/>
                <w:color w:val="000000" w:themeColor="text1"/>
                <w:sz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40D0A" w:rsidRPr="008A14DC" w:rsidRDefault="00A40D0A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28</w:t>
            </w:r>
            <w:r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40D0A" w:rsidRPr="008A14DC" w:rsidRDefault="00A40D0A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945485"/>
        </w:tc>
      </w:tr>
      <w:tr w:rsidR="00A40D0A" w:rsidTr="00B24006">
        <w:trPr>
          <w:cantSplit/>
          <w:trHeight w:val="40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6023B" w:rsidRDefault="00A40D0A" w:rsidP="00857F2E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Default="00A40D0A" w:rsidP="00857F2E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372C15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Русский язык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Э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945485"/>
        </w:tc>
      </w:tr>
      <w:tr w:rsidR="00A40D0A" w:rsidTr="00B24006">
        <w:trPr>
          <w:cantSplit/>
          <w:trHeight w:val="40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6023B" w:rsidRDefault="00A40D0A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Default="00A40D0A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372C1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372C1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Default="00A40D0A" w:rsidP="00372C1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945485"/>
        </w:tc>
      </w:tr>
      <w:tr w:rsidR="00A40D0A" w:rsidTr="00B24006">
        <w:trPr>
          <w:cantSplit/>
          <w:trHeight w:val="282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6023B" w:rsidRDefault="00A40D0A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Default="00A40D0A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945485"/>
        </w:tc>
      </w:tr>
      <w:tr w:rsidR="00A40D0A" w:rsidTr="00B24006">
        <w:trPr>
          <w:cantSplit/>
          <w:trHeight w:val="413"/>
        </w:trPr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6023B" w:rsidRDefault="00A40D0A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Default="00A40D0A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Default="00A40D0A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Э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A14DC" w:rsidRDefault="00A40D0A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D0A" w:rsidRPr="008A14DC" w:rsidRDefault="00A40D0A" w:rsidP="00945485"/>
        </w:tc>
      </w:tr>
      <w:tr w:rsidR="005901BD" w:rsidTr="00B24006">
        <w:trPr>
          <w:cantSplit/>
          <w:trHeight w:val="27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jc w:val="center"/>
              <w:rPr>
                <w:b/>
                <w:sz w:val="16"/>
              </w:rPr>
            </w:pPr>
            <w:r w:rsidRPr="004D51D3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D51D3">
              <w:rPr>
                <w:b/>
                <w:sz w:val="16"/>
              </w:rPr>
              <w:t>2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4D51D3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2A4DCE">
            <w:r>
              <w:t>17</w:t>
            </w:r>
          </w:p>
        </w:tc>
      </w:tr>
      <w:tr w:rsidR="005901BD" w:rsidTr="00B24006">
        <w:trPr>
          <w:cantSplit/>
          <w:trHeight w:val="27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7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</w:t>
            </w: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42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7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 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87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D3E6A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D3E6A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6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Э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81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58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AD3E6A">
            <w:r w:rsidRPr="0086023B"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Естествознание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76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6023B" w:rsidRDefault="005901BD" w:rsidP="00857F2E">
            <w:r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2F0AA7" w:rsidRDefault="005901BD" w:rsidP="00AD3E6A">
            <w:pPr>
              <w:shd w:val="clear" w:color="auto" w:fill="FFFFFF"/>
              <w:snapToGrid w:val="0"/>
              <w:spacing w:line="228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13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A843E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422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857F2E">
            <w:r>
              <w:t>ОУД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2F0AA7" w:rsidRDefault="005901BD" w:rsidP="00857F2E">
            <w:pPr>
              <w:shd w:val="clear" w:color="auto" w:fill="FFFFFF"/>
              <w:snapToGrid w:val="0"/>
              <w:spacing w:line="228" w:lineRule="auto"/>
              <w:jc w:val="center"/>
              <w:rPr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1</w:t>
            </w:r>
            <w:r>
              <w:rPr>
                <w:color w:val="FF0000"/>
                <w:sz w:val="18"/>
              </w:rPr>
              <w:t>4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2F0AA7" w:rsidRDefault="005901BD" w:rsidP="002F3C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2F0AA7"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2F0AA7" w:rsidRDefault="005901BD" w:rsidP="00857F2E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  <w:r w:rsidRPr="002F0AA7">
              <w:rPr>
                <w:color w:val="FF0000"/>
                <w:sz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2F0AA7" w:rsidRDefault="005901BD" w:rsidP="00A843E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2F0AA7">
              <w:rPr>
                <w:color w:val="FF0000"/>
                <w:sz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2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ОГСЭ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00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Общий  гуманитарный социально-экономический  цикл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652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98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76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01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C23A67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7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02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9630FE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9630FE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70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03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9630FE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Иностранный язык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6204EB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-,ДЗ</w:t>
            </w:r>
            <w:proofErr w:type="gramStart"/>
            <w:r>
              <w:rPr>
                <w:sz w:val="18"/>
              </w:rPr>
              <w:t xml:space="preserve">,-,  </w:t>
            </w:r>
            <w:proofErr w:type="gramEnd"/>
            <w:r>
              <w:rPr>
                <w:sz w:val="18"/>
              </w:rPr>
              <w:t>ДЗ,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>
            <w:r>
              <w:t>32</w:t>
            </w:r>
          </w:p>
        </w:tc>
      </w:tr>
      <w:tr w:rsidR="005901BD" w:rsidTr="00B24006">
        <w:trPr>
          <w:cantSplit/>
          <w:trHeight w:val="27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04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9630FE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6204EB" w:rsidRDefault="005901BD" w:rsidP="00857F2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 xml:space="preserve"> , З,  З, З,З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>
            <w:r>
              <w:t>32</w:t>
            </w:r>
          </w:p>
        </w:tc>
      </w:tr>
      <w:tr w:rsidR="005901BD" w:rsidTr="00B24006">
        <w:trPr>
          <w:cantSplit/>
          <w:trHeight w:val="419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ЕН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4D51D3" w:rsidRDefault="005901BD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00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6E5C08" w:rsidRDefault="005901BD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6E5C08">
              <w:rPr>
                <w:b/>
                <w:sz w:val="18"/>
              </w:rPr>
              <w:t>Мат</w:t>
            </w:r>
            <w:r>
              <w:rPr>
                <w:b/>
                <w:sz w:val="18"/>
              </w:rPr>
              <w:t>ематический и общий естественно</w:t>
            </w:r>
            <w:r w:rsidRPr="006E5C08">
              <w:rPr>
                <w:b/>
                <w:sz w:val="18"/>
              </w:rPr>
              <w:t>научный цикл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rPr>
          <w:cantSplit/>
          <w:trHeight w:val="223"/>
        </w:trPr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6E5C08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6E5C08">
              <w:rPr>
                <w:sz w:val="18"/>
              </w:rPr>
              <w:t>ЕН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6E5C08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6E5C08">
              <w:rPr>
                <w:sz w:val="18"/>
              </w:rPr>
              <w:t>01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901BD" w:rsidRPr="006E5C08" w:rsidRDefault="005901BD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C23A67" w:rsidRDefault="005901BD" w:rsidP="0066117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8A14DC" w:rsidRDefault="005901BD" w:rsidP="005C3D9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7"/>
        </w:trPr>
        <w:tc>
          <w:tcPr>
            <w:tcW w:w="713" w:type="dxa"/>
            <w:tcBorders>
              <w:top w:val="single" w:sz="6" w:space="0" w:color="000000"/>
            </w:tcBorders>
            <w:shd w:val="clear" w:color="auto" w:fill="auto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П.</w:t>
            </w:r>
          </w:p>
        </w:tc>
        <w:tc>
          <w:tcPr>
            <w:tcW w:w="412" w:type="dxa"/>
            <w:tcBorders>
              <w:top w:val="single" w:sz="6" w:space="0" w:color="000000"/>
            </w:tcBorders>
            <w:shd w:val="clear" w:color="auto" w:fill="auto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2D0881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3761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664D3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1249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664D3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664D3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1337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1145</w:t>
            </w: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0"/>
        </w:trPr>
        <w:tc>
          <w:tcPr>
            <w:tcW w:w="713" w:type="dxa"/>
          </w:tcPr>
          <w:p w:rsidR="005901BD" w:rsidRPr="004D51D3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D51D3">
              <w:rPr>
                <w:b/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Pr="004D51D3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D51D3">
              <w:rPr>
                <w:b/>
                <w:sz w:val="16"/>
              </w:rPr>
              <w:t>00</w:t>
            </w:r>
          </w:p>
        </w:tc>
        <w:tc>
          <w:tcPr>
            <w:tcW w:w="3270" w:type="dxa"/>
            <w:gridSpan w:val="2"/>
          </w:tcPr>
          <w:p w:rsidR="005901BD" w:rsidRPr="00260C37" w:rsidRDefault="005901BD" w:rsidP="00C94AA4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260C37">
              <w:rPr>
                <w:b/>
                <w:sz w:val="18"/>
              </w:rPr>
              <w:t>Общепрофессиональные дисциплины</w:t>
            </w:r>
          </w:p>
        </w:tc>
        <w:tc>
          <w:tcPr>
            <w:tcW w:w="1701" w:type="dxa"/>
          </w:tcPr>
          <w:p w:rsidR="005901BD" w:rsidRPr="00723936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5901BD" w:rsidRPr="005751A2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5751A2">
              <w:rPr>
                <w:b/>
                <w:sz w:val="18"/>
              </w:rPr>
              <w:t>1647</w:t>
            </w:r>
          </w:p>
        </w:tc>
        <w:tc>
          <w:tcPr>
            <w:tcW w:w="851" w:type="dxa"/>
          </w:tcPr>
          <w:p w:rsidR="005901BD" w:rsidRPr="005751A2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5751A2">
              <w:rPr>
                <w:b/>
                <w:sz w:val="18"/>
              </w:rPr>
              <w:t>549</w:t>
            </w:r>
          </w:p>
        </w:tc>
        <w:tc>
          <w:tcPr>
            <w:tcW w:w="567" w:type="dxa"/>
          </w:tcPr>
          <w:p w:rsidR="005901BD" w:rsidRPr="005751A2" w:rsidRDefault="005901BD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5751A2">
              <w:rPr>
                <w:b/>
                <w:sz w:val="18"/>
              </w:rPr>
              <w:t>1098</w:t>
            </w:r>
          </w:p>
        </w:tc>
        <w:tc>
          <w:tcPr>
            <w:tcW w:w="567" w:type="dxa"/>
          </w:tcPr>
          <w:p w:rsidR="005901BD" w:rsidRPr="005751A2" w:rsidRDefault="005901BD" w:rsidP="005751A2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5751A2">
              <w:rPr>
                <w:b/>
                <w:sz w:val="18"/>
              </w:rPr>
              <w:t>560</w:t>
            </w:r>
          </w:p>
        </w:tc>
        <w:tc>
          <w:tcPr>
            <w:tcW w:w="567" w:type="dxa"/>
          </w:tcPr>
          <w:p w:rsidR="005901BD" w:rsidRPr="005751A2" w:rsidRDefault="005901BD" w:rsidP="002D0881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5751A2">
              <w:rPr>
                <w:b/>
                <w:sz w:val="18"/>
              </w:rPr>
              <w:t>538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0"/>
        </w:trPr>
        <w:tc>
          <w:tcPr>
            <w:tcW w:w="713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Экономика организации</w:t>
            </w:r>
          </w:p>
        </w:tc>
        <w:tc>
          <w:tcPr>
            <w:tcW w:w="1701" w:type="dxa"/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0"/>
        </w:trPr>
        <w:tc>
          <w:tcPr>
            <w:tcW w:w="713" w:type="dxa"/>
          </w:tcPr>
          <w:p w:rsidR="005901BD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2"/>
        </w:trPr>
        <w:tc>
          <w:tcPr>
            <w:tcW w:w="713" w:type="dxa"/>
          </w:tcPr>
          <w:p w:rsidR="005901BD" w:rsidRDefault="005901BD" w:rsidP="00C94AA4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270" w:type="dxa"/>
            <w:gridSpan w:val="2"/>
          </w:tcPr>
          <w:p w:rsidR="005901BD" w:rsidRPr="001D1FA5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 w:rsidRPr="001D1FA5">
              <w:rPr>
                <w:sz w:val="18"/>
              </w:rPr>
              <w:t xml:space="preserve">Бухгалтерский учет </w:t>
            </w:r>
          </w:p>
        </w:tc>
        <w:tc>
          <w:tcPr>
            <w:tcW w:w="1701" w:type="dxa"/>
            <w:vAlign w:val="center"/>
          </w:tcPr>
          <w:p w:rsidR="005901BD" w:rsidRDefault="005901BD" w:rsidP="005D655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-, -, Э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>
            <w:r>
              <w:rPr>
                <w:sz w:val="18"/>
              </w:rPr>
              <w:t>20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1"/>
        </w:trPr>
        <w:tc>
          <w:tcPr>
            <w:tcW w:w="713" w:type="dxa"/>
          </w:tcPr>
          <w:p w:rsidR="005901BD" w:rsidRDefault="005901BD" w:rsidP="00C94AA4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Документационное обеспечение управления</w:t>
            </w:r>
          </w:p>
        </w:tc>
        <w:tc>
          <w:tcPr>
            <w:tcW w:w="1701" w:type="dxa"/>
            <w:vAlign w:val="center"/>
          </w:tcPr>
          <w:p w:rsidR="005901BD" w:rsidRDefault="005901BD" w:rsidP="0066117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1"/>
        </w:trPr>
        <w:tc>
          <w:tcPr>
            <w:tcW w:w="713" w:type="dxa"/>
          </w:tcPr>
          <w:p w:rsidR="005901BD" w:rsidRPr="00E22EF9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О5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Финансы и валютно-финансовые операции организации</w:t>
            </w:r>
          </w:p>
        </w:tc>
        <w:tc>
          <w:tcPr>
            <w:tcW w:w="1701" w:type="dxa"/>
            <w:vAlign w:val="center"/>
          </w:tcPr>
          <w:p w:rsidR="005901BD" w:rsidRDefault="005901BD" w:rsidP="00857F2E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-,ДЗ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5901BD" w:rsidRPr="008A14DC" w:rsidRDefault="005901BD" w:rsidP="002D088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>
            <w:r>
              <w:rPr>
                <w:sz w:val="18"/>
              </w:rPr>
              <w:t>32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1"/>
        </w:trPr>
        <w:tc>
          <w:tcPr>
            <w:tcW w:w="713" w:type="dxa"/>
          </w:tcPr>
          <w:p w:rsidR="005901BD" w:rsidRPr="00E22EF9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5901BD" w:rsidRDefault="005901BD" w:rsidP="005D655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7" w:type="dxa"/>
          </w:tcPr>
          <w:p w:rsidR="005901BD" w:rsidRPr="008A14DC" w:rsidRDefault="005901BD" w:rsidP="002D088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</w:tcPr>
          <w:p w:rsidR="005901BD" w:rsidRPr="008A14DC" w:rsidRDefault="005901BD" w:rsidP="002D088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871B6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871B6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</w:tcPr>
          <w:p w:rsidR="005901BD" w:rsidRPr="00E22EF9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1701" w:type="dxa"/>
            <w:vAlign w:val="center"/>
          </w:tcPr>
          <w:p w:rsidR="005901BD" w:rsidRDefault="005901BD" w:rsidP="005D655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-,-,-, Э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67" w:type="dxa"/>
          </w:tcPr>
          <w:p w:rsidR="005901BD" w:rsidRPr="008A14DC" w:rsidRDefault="005901BD" w:rsidP="002D088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8" w:type="dxa"/>
          </w:tcPr>
          <w:p w:rsidR="005901BD" w:rsidRPr="008A14DC" w:rsidRDefault="005901BD" w:rsidP="00871B6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871B6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1"/>
        </w:trPr>
        <w:tc>
          <w:tcPr>
            <w:tcW w:w="713" w:type="dxa"/>
          </w:tcPr>
          <w:p w:rsidR="005901BD" w:rsidRPr="00E22EF9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Иностранный язык в сфере профессиональной коммуникации</w:t>
            </w:r>
          </w:p>
        </w:tc>
        <w:tc>
          <w:tcPr>
            <w:tcW w:w="1701" w:type="dxa"/>
            <w:vAlign w:val="center"/>
          </w:tcPr>
          <w:p w:rsidR="005901BD" w:rsidRDefault="005901BD" w:rsidP="005D655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, ДЗ, З, ДЗ, З, 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>
            <w:r>
              <w:t>48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4"/>
        </w:trPr>
        <w:tc>
          <w:tcPr>
            <w:tcW w:w="713" w:type="dxa"/>
          </w:tcPr>
          <w:p w:rsidR="005901BD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ОП,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270" w:type="dxa"/>
            <w:gridSpan w:val="2"/>
          </w:tcPr>
          <w:p w:rsidR="005901BD" w:rsidRDefault="005901BD" w:rsidP="00C94AA4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5901BD" w:rsidRDefault="005901BD" w:rsidP="005B14A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51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945485"/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8"/>
        </w:trPr>
        <w:tc>
          <w:tcPr>
            <w:tcW w:w="713" w:type="dxa"/>
          </w:tcPr>
          <w:p w:rsidR="005901BD" w:rsidRDefault="005901BD" w:rsidP="00C94AA4">
            <w:pPr>
              <w:rPr>
                <w:sz w:val="16"/>
              </w:rPr>
            </w:pPr>
            <w:r>
              <w:rPr>
                <w:sz w:val="16"/>
              </w:rPr>
              <w:t>ОП.</w:t>
            </w:r>
          </w:p>
        </w:tc>
        <w:tc>
          <w:tcPr>
            <w:tcW w:w="412" w:type="dxa"/>
          </w:tcPr>
          <w:p w:rsidR="005901BD" w:rsidRDefault="005901BD" w:rsidP="00C94AA4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270" w:type="dxa"/>
            <w:gridSpan w:val="2"/>
          </w:tcPr>
          <w:p w:rsidR="005901BD" w:rsidRPr="008A14DC" w:rsidRDefault="005901BD" w:rsidP="00C80202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</w:rPr>
            </w:pPr>
            <w:r>
              <w:rPr>
                <w:i/>
                <w:color w:val="000000" w:themeColor="text1"/>
                <w:sz w:val="18"/>
              </w:rPr>
              <w:t>Кухни народов Поволжья</w:t>
            </w:r>
          </w:p>
        </w:tc>
        <w:tc>
          <w:tcPr>
            <w:tcW w:w="1701" w:type="dxa"/>
            <w:vAlign w:val="center"/>
          </w:tcPr>
          <w:p w:rsidR="005901BD" w:rsidRDefault="005901BD" w:rsidP="005B14A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ДЗ</w:t>
            </w:r>
          </w:p>
        </w:tc>
        <w:tc>
          <w:tcPr>
            <w:tcW w:w="850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851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67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7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7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8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8A14DC" w:rsidRDefault="005901BD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9"/>
        </w:trPr>
        <w:tc>
          <w:tcPr>
            <w:tcW w:w="713" w:type="dxa"/>
          </w:tcPr>
          <w:p w:rsidR="005901BD" w:rsidRPr="00E44BDF" w:rsidRDefault="005901BD" w:rsidP="002A4DCE">
            <w:pPr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412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270" w:type="dxa"/>
            <w:gridSpan w:val="2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67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709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709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567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08" w:type="dxa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2A4DCE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17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9"/>
        </w:trPr>
        <w:tc>
          <w:tcPr>
            <w:tcW w:w="713" w:type="dxa"/>
          </w:tcPr>
          <w:p w:rsidR="005901BD" w:rsidRPr="00E44BDF" w:rsidRDefault="005901BD" w:rsidP="00E854E5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11</w:t>
            </w:r>
          </w:p>
        </w:tc>
        <w:tc>
          <w:tcPr>
            <w:tcW w:w="3270" w:type="dxa"/>
            <w:gridSpan w:val="2"/>
          </w:tcPr>
          <w:p w:rsidR="005901BD" w:rsidRPr="00E44BDF" w:rsidRDefault="005901BD" w:rsidP="00E854E5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  <w:r w:rsidRPr="00E44BDF">
              <w:rPr>
                <w:i/>
                <w:color w:val="000000" w:themeColor="text1"/>
                <w:sz w:val="17"/>
                <w:szCs w:val="17"/>
              </w:rPr>
              <w:t>Зарубежная  кухня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5B14AE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-, -,ДЗ</w:t>
            </w:r>
          </w:p>
        </w:tc>
        <w:tc>
          <w:tcPr>
            <w:tcW w:w="850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150</w:t>
            </w:r>
          </w:p>
        </w:tc>
        <w:tc>
          <w:tcPr>
            <w:tcW w:w="851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50</w:t>
            </w: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100</w:t>
            </w: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60</w:t>
            </w: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708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E854E5">
            <w:pPr>
              <w:rPr>
                <w:i/>
                <w:sz w:val="17"/>
                <w:szCs w:val="17"/>
              </w:rPr>
            </w:pPr>
            <w:r w:rsidRPr="00E44BDF">
              <w:rPr>
                <w:i/>
                <w:sz w:val="17"/>
                <w:szCs w:val="17"/>
              </w:rPr>
              <w:t>33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54"/>
        </w:trPr>
        <w:tc>
          <w:tcPr>
            <w:tcW w:w="713" w:type="dxa"/>
          </w:tcPr>
          <w:p w:rsidR="005901BD" w:rsidRPr="00E44BDF" w:rsidRDefault="005901BD" w:rsidP="00E854E5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12</w:t>
            </w:r>
          </w:p>
        </w:tc>
        <w:tc>
          <w:tcPr>
            <w:tcW w:w="3270" w:type="dxa"/>
            <w:gridSpan w:val="2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rPr>
                <w:sz w:val="17"/>
                <w:szCs w:val="17"/>
              </w:rPr>
            </w:pPr>
            <w:r w:rsidRPr="00E44BDF">
              <w:rPr>
                <w:i/>
                <w:sz w:val="17"/>
                <w:szCs w:val="17"/>
              </w:rPr>
              <w:t>Технология трудоустройства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5B14AE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-, ДЗ</w:t>
            </w:r>
          </w:p>
        </w:tc>
        <w:tc>
          <w:tcPr>
            <w:tcW w:w="850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60</w:t>
            </w:r>
          </w:p>
        </w:tc>
        <w:tc>
          <w:tcPr>
            <w:tcW w:w="851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20</w:t>
            </w: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30</w:t>
            </w: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10</w:t>
            </w:r>
          </w:p>
        </w:tc>
        <w:tc>
          <w:tcPr>
            <w:tcW w:w="708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</w:tcPr>
          <w:p w:rsidR="005901BD" w:rsidRPr="00E44BDF" w:rsidRDefault="005901BD" w:rsidP="00E854E5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13</w:t>
            </w:r>
          </w:p>
        </w:tc>
        <w:tc>
          <w:tcPr>
            <w:tcW w:w="3270" w:type="dxa"/>
            <w:gridSpan w:val="2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rPr>
                <w:sz w:val="17"/>
                <w:szCs w:val="17"/>
              </w:rPr>
            </w:pPr>
            <w:r w:rsidRPr="00E44BDF">
              <w:rPr>
                <w:i/>
                <w:sz w:val="17"/>
                <w:szCs w:val="17"/>
              </w:rPr>
              <w:t>Организация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5B14AE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-, ДЗ</w:t>
            </w:r>
          </w:p>
        </w:tc>
        <w:tc>
          <w:tcPr>
            <w:tcW w:w="850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60</w:t>
            </w:r>
          </w:p>
        </w:tc>
        <w:tc>
          <w:tcPr>
            <w:tcW w:w="851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20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24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E854E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</w:tcPr>
          <w:p w:rsidR="005901BD" w:rsidRPr="00E44BDF" w:rsidRDefault="005901BD" w:rsidP="00E854E5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14</w:t>
            </w:r>
          </w:p>
        </w:tc>
        <w:tc>
          <w:tcPr>
            <w:tcW w:w="3270" w:type="dxa"/>
            <w:gridSpan w:val="2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rPr>
                <w:sz w:val="17"/>
                <w:szCs w:val="17"/>
              </w:rPr>
            </w:pPr>
            <w:r w:rsidRPr="00E44BDF">
              <w:rPr>
                <w:i/>
                <w:color w:val="000000" w:themeColor="text1"/>
                <w:sz w:val="17"/>
                <w:szCs w:val="17"/>
              </w:rPr>
              <w:t>Русский язык и культура речи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661178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ДЗ</w:t>
            </w:r>
          </w:p>
        </w:tc>
        <w:tc>
          <w:tcPr>
            <w:tcW w:w="850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60</w:t>
            </w:r>
          </w:p>
        </w:tc>
        <w:tc>
          <w:tcPr>
            <w:tcW w:w="851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20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945485">
            <w:pPr>
              <w:rPr>
                <w:sz w:val="17"/>
                <w:szCs w:val="17"/>
              </w:rPr>
            </w:pP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</w:tcPr>
          <w:p w:rsidR="005901BD" w:rsidRPr="00E44BDF" w:rsidRDefault="005901BD" w:rsidP="00E854E5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ОП</w:t>
            </w:r>
          </w:p>
        </w:tc>
        <w:tc>
          <w:tcPr>
            <w:tcW w:w="412" w:type="dxa"/>
          </w:tcPr>
          <w:p w:rsidR="005901BD" w:rsidRPr="00E44BDF" w:rsidRDefault="005901BD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15</w:t>
            </w:r>
          </w:p>
        </w:tc>
        <w:tc>
          <w:tcPr>
            <w:tcW w:w="3270" w:type="dxa"/>
            <w:gridSpan w:val="2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7"/>
                <w:szCs w:val="17"/>
              </w:rPr>
            </w:pPr>
            <w:r w:rsidRPr="00E44BDF">
              <w:rPr>
                <w:i/>
                <w:color w:val="000000" w:themeColor="text1"/>
                <w:sz w:val="17"/>
                <w:szCs w:val="17"/>
              </w:rPr>
              <w:t>Ассортимент и технология приготовления кулинарной и кондитерской продукции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661178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-, Э</w:t>
            </w:r>
          </w:p>
        </w:tc>
        <w:tc>
          <w:tcPr>
            <w:tcW w:w="850" w:type="dxa"/>
          </w:tcPr>
          <w:p w:rsidR="005901BD" w:rsidRPr="00E44BDF" w:rsidRDefault="005901BD" w:rsidP="00E97221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150</w:t>
            </w:r>
          </w:p>
        </w:tc>
        <w:tc>
          <w:tcPr>
            <w:tcW w:w="851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50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100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60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40</w:t>
            </w: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60</w:t>
            </w: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945485">
            <w:pPr>
              <w:rPr>
                <w:sz w:val="17"/>
                <w:szCs w:val="17"/>
              </w:rPr>
            </w:pPr>
          </w:p>
        </w:tc>
      </w:tr>
      <w:tr w:rsidR="005901B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  <w:vAlign w:val="center"/>
          </w:tcPr>
          <w:p w:rsidR="005901BD" w:rsidRPr="00E44BDF" w:rsidRDefault="005901BD" w:rsidP="00AD3E6A">
            <w:pPr>
              <w:snapToGrid w:val="0"/>
              <w:spacing w:line="216" w:lineRule="auto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ОП</w:t>
            </w:r>
          </w:p>
        </w:tc>
        <w:tc>
          <w:tcPr>
            <w:tcW w:w="412" w:type="dxa"/>
            <w:vAlign w:val="center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3270" w:type="dxa"/>
            <w:gridSpan w:val="2"/>
            <w:vAlign w:val="center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Формирование ключевых компетенций цифровой экономики</w:t>
            </w:r>
          </w:p>
        </w:tc>
        <w:tc>
          <w:tcPr>
            <w:tcW w:w="1701" w:type="dxa"/>
            <w:vAlign w:val="center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-,3</w:t>
            </w:r>
          </w:p>
        </w:tc>
        <w:tc>
          <w:tcPr>
            <w:tcW w:w="850" w:type="dxa"/>
            <w:vAlign w:val="center"/>
          </w:tcPr>
          <w:p w:rsidR="005901BD" w:rsidRPr="00E44BDF" w:rsidRDefault="005901BD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54</w:t>
            </w:r>
          </w:p>
        </w:tc>
        <w:tc>
          <w:tcPr>
            <w:tcW w:w="851" w:type="dxa"/>
            <w:vAlign w:val="center"/>
          </w:tcPr>
          <w:p w:rsidR="005901BD" w:rsidRPr="00E44BDF" w:rsidRDefault="005901BD" w:rsidP="003A31B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18</w:t>
            </w:r>
          </w:p>
        </w:tc>
        <w:tc>
          <w:tcPr>
            <w:tcW w:w="567" w:type="dxa"/>
            <w:vAlign w:val="center"/>
          </w:tcPr>
          <w:p w:rsidR="005901BD" w:rsidRPr="00E44BDF" w:rsidRDefault="005901BD" w:rsidP="003A31B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36</w:t>
            </w:r>
          </w:p>
        </w:tc>
        <w:tc>
          <w:tcPr>
            <w:tcW w:w="567" w:type="dxa"/>
            <w:vAlign w:val="center"/>
          </w:tcPr>
          <w:p w:rsidR="005901BD" w:rsidRPr="00E44BDF" w:rsidRDefault="005901BD" w:rsidP="004C333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36</w:t>
            </w:r>
          </w:p>
        </w:tc>
        <w:tc>
          <w:tcPr>
            <w:tcW w:w="567" w:type="dxa"/>
            <w:vAlign w:val="center"/>
          </w:tcPr>
          <w:p w:rsidR="005901BD" w:rsidRPr="00E44BDF" w:rsidRDefault="005901BD" w:rsidP="004C333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709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567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36</w:t>
            </w:r>
          </w:p>
        </w:tc>
        <w:tc>
          <w:tcPr>
            <w:tcW w:w="708" w:type="dxa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5901BD" w:rsidRPr="00E44BDF" w:rsidRDefault="005901BD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901BD" w:rsidRPr="00E44BDF" w:rsidRDefault="005901BD" w:rsidP="00945485">
            <w:pPr>
              <w:rPr>
                <w:i/>
                <w:color w:val="FF0000"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  <w:vAlign w:val="center"/>
          </w:tcPr>
          <w:p w:rsidR="00862828" w:rsidRPr="00E44BDF" w:rsidRDefault="00862828" w:rsidP="002A4DCE">
            <w:pPr>
              <w:snapToGrid w:val="0"/>
              <w:spacing w:line="216" w:lineRule="auto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ОП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862828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i/>
                <w:color w:val="FF0000"/>
                <w:sz w:val="17"/>
                <w:szCs w:val="17"/>
              </w:rPr>
            </w:pPr>
            <w:r w:rsidRPr="00E44BDF">
              <w:rPr>
                <w:b/>
                <w:i/>
                <w:color w:val="FF0000"/>
                <w:sz w:val="17"/>
                <w:szCs w:val="17"/>
              </w:rPr>
              <w:t>1</w:t>
            </w:r>
            <w:r>
              <w:rPr>
                <w:b/>
                <w:i/>
                <w:color w:val="FF0000"/>
                <w:sz w:val="17"/>
                <w:szCs w:val="17"/>
              </w:rPr>
              <w:t>7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862828">
              <w:rPr>
                <w:b/>
                <w:i/>
                <w:color w:val="FF0000"/>
                <w:sz w:val="17"/>
                <w:szCs w:val="17"/>
              </w:rPr>
              <w:t>Основы  финансовой  грамотности</w:t>
            </w:r>
          </w:p>
        </w:tc>
        <w:tc>
          <w:tcPr>
            <w:tcW w:w="1701" w:type="dxa"/>
            <w:vAlign w:val="center"/>
          </w:tcPr>
          <w:p w:rsidR="00862828" w:rsidRPr="00E44BDF" w:rsidRDefault="002A4DCE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-,-,-</w:t>
            </w: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850" w:type="dxa"/>
            <w:vAlign w:val="center"/>
          </w:tcPr>
          <w:p w:rsidR="00862828" w:rsidRPr="00E44BDF" w:rsidRDefault="002A4DCE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851" w:type="dxa"/>
            <w:vAlign w:val="center"/>
          </w:tcPr>
          <w:p w:rsidR="00862828" w:rsidRPr="00E44BDF" w:rsidRDefault="002A4DCE" w:rsidP="003A31B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67" w:type="dxa"/>
            <w:vAlign w:val="center"/>
          </w:tcPr>
          <w:p w:rsidR="00862828" w:rsidRPr="00E44BDF" w:rsidRDefault="002A4DCE" w:rsidP="003A31B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4C333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862828">
              <w:rPr>
                <w:b/>
                <w:color w:val="FF0000"/>
                <w:sz w:val="17"/>
                <w:szCs w:val="17"/>
              </w:rPr>
              <w:t>32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4C333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B24006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</w:t>
            </w: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i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ПМ.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Профессиональные   модули</w:t>
            </w:r>
          </w:p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862828" w:rsidRPr="00E44BDF" w:rsidRDefault="00862828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2114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3A31B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700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3A31BC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1414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4C333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762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4C3336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622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i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78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ПМ.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Организация питания в организациях общественного питания</w:t>
            </w:r>
          </w:p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402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134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268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160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108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i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2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МДК.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01.01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-, Э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132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88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i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3"/>
        </w:trPr>
        <w:tc>
          <w:tcPr>
            <w:tcW w:w="713" w:type="dxa"/>
          </w:tcPr>
          <w:p w:rsidR="00862828" w:rsidRPr="00E44BDF" w:rsidRDefault="00862828" w:rsidP="00C94AA4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ДЗ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08" w:type="dxa"/>
          </w:tcPr>
          <w:p w:rsidR="00862828" w:rsidRPr="00E44BDF" w:rsidRDefault="00862828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i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5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E44BDF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i/>
                <w:sz w:val="17"/>
                <w:szCs w:val="17"/>
              </w:rPr>
            </w:pPr>
          </w:p>
        </w:tc>
      </w:tr>
      <w:tr w:rsidR="00862828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62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01.02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b/>
                <w:bCs/>
                <w:color w:val="000000" w:themeColor="text1"/>
                <w:spacing w:val="-3"/>
                <w:sz w:val="17"/>
                <w:szCs w:val="17"/>
              </w:rPr>
            </w:pPr>
            <w:r w:rsidRPr="00E44BDF">
              <w:rPr>
                <w:b/>
                <w:bCs/>
                <w:color w:val="000000" w:themeColor="text1"/>
                <w:spacing w:val="-3"/>
                <w:sz w:val="17"/>
                <w:szCs w:val="17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-, Э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198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66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132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88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44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024F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713" w:type="dxa"/>
          </w:tcPr>
          <w:p w:rsidR="00862828" w:rsidRPr="00E44BDF" w:rsidRDefault="00862828" w:rsidP="00E854E5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ДЗ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b/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5"/>
        </w:trPr>
        <w:tc>
          <w:tcPr>
            <w:tcW w:w="713" w:type="dxa"/>
            <w:vAlign w:val="center"/>
          </w:tcPr>
          <w:p w:rsidR="00862828" w:rsidRPr="00E44BDF" w:rsidRDefault="00862828" w:rsidP="00E854E5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E44BDF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b/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08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01.03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b/>
                <w:bCs/>
                <w:color w:val="000000" w:themeColor="text1"/>
                <w:spacing w:val="-3"/>
                <w:sz w:val="17"/>
                <w:szCs w:val="17"/>
              </w:rPr>
            </w:pPr>
            <w:r w:rsidRPr="00E44BDF">
              <w:rPr>
                <w:b/>
                <w:bCs/>
                <w:color w:val="000000" w:themeColor="text1"/>
                <w:spacing w:val="-3"/>
                <w:sz w:val="17"/>
                <w:szCs w:val="17"/>
              </w:rPr>
              <w:t>Физиология питания, санитария и гигиена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Э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72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48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b/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713" w:type="dxa"/>
          </w:tcPr>
          <w:p w:rsidR="00862828" w:rsidRPr="00E44BDF" w:rsidRDefault="00862828" w:rsidP="00E854E5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03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ДЗ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67"/>
        </w:trPr>
        <w:tc>
          <w:tcPr>
            <w:tcW w:w="713" w:type="dxa"/>
            <w:vAlign w:val="center"/>
          </w:tcPr>
          <w:p w:rsidR="00862828" w:rsidRPr="00E44BDF" w:rsidRDefault="00862828" w:rsidP="00E854E5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03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E44BDF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ПМ.</w:t>
            </w:r>
          </w:p>
        </w:tc>
        <w:tc>
          <w:tcPr>
            <w:tcW w:w="412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E44BDF" w:rsidRDefault="007152B3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675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225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450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203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DB49DA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232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6"/>
        </w:trPr>
        <w:tc>
          <w:tcPr>
            <w:tcW w:w="713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02.01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701" w:type="dxa"/>
          </w:tcPr>
          <w:p w:rsidR="00862828" w:rsidRPr="00E44BDF" w:rsidRDefault="00862828" w:rsidP="007152B3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 xml:space="preserve">-, </w:t>
            </w:r>
            <w:r w:rsidR="007152B3">
              <w:rPr>
                <w:b/>
                <w:sz w:val="17"/>
                <w:szCs w:val="17"/>
              </w:rPr>
              <w:t>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357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119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238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83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A843ED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140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84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E854E5">
            <w:pPr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154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49"/>
        </w:trPr>
        <w:tc>
          <w:tcPr>
            <w:tcW w:w="713" w:type="dxa"/>
          </w:tcPr>
          <w:p w:rsidR="00862828" w:rsidRPr="00E44BDF" w:rsidRDefault="00862828" w:rsidP="00C94AA4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F042E0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701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ДЗ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E854E5">
            <w:pPr>
              <w:rPr>
                <w:b/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50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F042E0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E44BDF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</w:tc>
        <w:tc>
          <w:tcPr>
            <w:tcW w:w="1701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ДЗ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E854E5">
            <w:pPr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90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02.02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7"/>
                <w:szCs w:val="17"/>
              </w:rPr>
            </w:pPr>
            <w:r w:rsidRPr="00E44BDF">
              <w:rPr>
                <w:b/>
                <w:color w:val="000000" w:themeColor="text1"/>
                <w:sz w:val="17"/>
                <w:szCs w:val="17"/>
              </w:rPr>
              <w:t>Психология и этика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7152B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-,</w:t>
            </w:r>
            <w:r w:rsidR="007152B3">
              <w:rPr>
                <w:sz w:val="17"/>
                <w:szCs w:val="17"/>
              </w:rPr>
              <w:t>з</w:t>
            </w:r>
          </w:p>
        </w:tc>
        <w:tc>
          <w:tcPr>
            <w:tcW w:w="850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126</w:t>
            </w:r>
          </w:p>
        </w:tc>
        <w:tc>
          <w:tcPr>
            <w:tcW w:w="85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42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84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44</w:t>
            </w:r>
          </w:p>
        </w:tc>
        <w:tc>
          <w:tcPr>
            <w:tcW w:w="567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40</w:t>
            </w:r>
          </w:p>
        </w:tc>
        <w:tc>
          <w:tcPr>
            <w:tcW w:w="708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42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7"/>
        </w:trPr>
        <w:tc>
          <w:tcPr>
            <w:tcW w:w="713" w:type="dxa"/>
          </w:tcPr>
          <w:p w:rsidR="00862828" w:rsidRPr="00E44BDF" w:rsidRDefault="00862828" w:rsidP="00C94AA4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ДЗ</w:t>
            </w:r>
          </w:p>
        </w:tc>
        <w:tc>
          <w:tcPr>
            <w:tcW w:w="850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sz w:val="17"/>
                <w:szCs w:val="17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6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E44BDF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E44BDF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ДЗ</w:t>
            </w:r>
          </w:p>
        </w:tc>
        <w:tc>
          <w:tcPr>
            <w:tcW w:w="850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36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  <w:vAlign w:val="center"/>
          </w:tcPr>
          <w:p w:rsidR="00862828" w:rsidRPr="00E44BDF" w:rsidRDefault="00862828" w:rsidP="00C94AA4">
            <w:pPr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E44BDF" w:rsidRDefault="00862828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02.03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C94AA4">
            <w:pPr>
              <w:shd w:val="clear" w:color="auto" w:fill="FFFFFF"/>
              <w:snapToGrid w:val="0"/>
              <w:rPr>
                <w:b/>
                <w:bCs/>
                <w:color w:val="000000" w:themeColor="text1"/>
                <w:spacing w:val="-3"/>
                <w:sz w:val="17"/>
                <w:szCs w:val="17"/>
              </w:rPr>
            </w:pPr>
            <w:r w:rsidRPr="00E44BDF">
              <w:rPr>
                <w:b/>
                <w:bCs/>
                <w:color w:val="000000" w:themeColor="text1"/>
                <w:spacing w:val="-3"/>
                <w:sz w:val="17"/>
                <w:szCs w:val="17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7152B3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 xml:space="preserve">-, </w:t>
            </w:r>
            <w:r w:rsidR="007152B3">
              <w:rPr>
                <w:sz w:val="17"/>
                <w:szCs w:val="17"/>
              </w:rPr>
              <w:t>з</w:t>
            </w:r>
          </w:p>
        </w:tc>
        <w:tc>
          <w:tcPr>
            <w:tcW w:w="850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192</w:t>
            </w:r>
          </w:p>
        </w:tc>
        <w:tc>
          <w:tcPr>
            <w:tcW w:w="851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64</w:t>
            </w: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128</w:t>
            </w: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76</w:t>
            </w: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52</w:t>
            </w: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945485">
            <w:pPr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89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</w:tcPr>
          <w:p w:rsidR="00862828" w:rsidRPr="00E44BDF" w:rsidRDefault="00862828" w:rsidP="002A4DCE">
            <w:pPr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412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270" w:type="dxa"/>
            <w:gridSpan w:val="2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  <w:vAlign w:val="center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67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709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709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567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08" w:type="dxa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62828" w:rsidRPr="00E44BDF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44BDF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E44BDF" w:rsidRDefault="00862828" w:rsidP="002A4DCE">
            <w:pPr>
              <w:rPr>
                <w:sz w:val="17"/>
                <w:szCs w:val="17"/>
              </w:rPr>
            </w:pPr>
            <w:r w:rsidRPr="00E44BDF">
              <w:rPr>
                <w:sz w:val="17"/>
                <w:szCs w:val="17"/>
              </w:rPr>
              <w:t>17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F042E0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783DAB" w:rsidRDefault="00862828" w:rsidP="0074290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850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6B3F19" w:rsidRDefault="00862828" w:rsidP="00945485">
            <w:pPr>
              <w:rPr>
                <w:b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58"/>
        </w:trPr>
        <w:tc>
          <w:tcPr>
            <w:tcW w:w="713" w:type="dxa"/>
            <w:vAlign w:val="center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F042E0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Pr="00783DAB" w:rsidRDefault="00862828" w:rsidP="0074290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ДЗ</w:t>
            </w:r>
          </w:p>
        </w:tc>
        <w:tc>
          <w:tcPr>
            <w:tcW w:w="850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>
            <w:r>
              <w:t>63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7"/>
        </w:trPr>
        <w:tc>
          <w:tcPr>
            <w:tcW w:w="713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</w:p>
        </w:tc>
        <w:tc>
          <w:tcPr>
            <w:tcW w:w="412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03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1701" w:type="dxa"/>
          </w:tcPr>
          <w:p w:rsidR="00862828" w:rsidRPr="003516A1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851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67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08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709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33349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</w:tcPr>
          <w:p w:rsidR="00862828" w:rsidRPr="001B3320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МДК</w:t>
            </w:r>
          </w:p>
        </w:tc>
        <w:tc>
          <w:tcPr>
            <w:tcW w:w="412" w:type="dxa"/>
          </w:tcPr>
          <w:p w:rsidR="00862828" w:rsidRPr="001B3320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03.01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Маркетинг в организациях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1B3320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Э </w:t>
            </w:r>
          </w:p>
        </w:tc>
        <w:tc>
          <w:tcPr>
            <w:tcW w:w="850" w:type="dxa"/>
          </w:tcPr>
          <w:p w:rsidR="00862828" w:rsidRPr="0033349D" w:rsidRDefault="00862828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851" w:type="dxa"/>
          </w:tcPr>
          <w:p w:rsidR="00862828" w:rsidRPr="0033349D" w:rsidRDefault="00862828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862828" w:rsidRPr="0033349D" w:rsidRDefault="00862828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862828" w:rsidRPr="0033349D" w:rsidRDefault="00862828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67" w:type="dxa"/>
          </w:tcPr>
          <w:p w:rsidR="00862828" w:rsidRPr="0033349D" w:rsidRDefault="00862828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9024FB" w:rsidRDefault="00862828" w:rsidP="0094548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</w:tcPr>
          <w:p w:rsidR="00862828" w:rsidRPr="00783DAB" w:rsidRDefault="00862828" w:rsidP="00C94AA4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2A4DC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 w:rsidR="002A4DCE">
              <w:rPr>
                <w:sz w:val="16"/>
              </w:rPr>
              <w:t>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68"/>
        </w:trPr>
        <w:tc>
          <w:tcPr>
            <w:tcW w:w="713" w:type="dxa"/>
            <w:vAlign w:val="center"/>
          </w:tcPr>
          <w:p w:rsidR="00862828" w:rsidRPr="00783DAB" w:rsidRDefault="00862828" w:rsidP="00C94AA4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2A4DC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 w:rsidR="002A4DCE">
              <w:rPr>
                <w:sz w:val="16"/>
              </w:rPr>
              <w:t>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  <w:tc>
          <w:tcPr>
            <w:tcW w:w="850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>
            <w:r>
              <w:t>63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  <w:vAlign w:val="center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</w:p>
        </w:tc>
        <w:tc>
          <w:tcPr>
            <w:tcW w:w="412" w:type="dxa"/>
            <w:vAlign w:val="center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04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 качества продукции и услуг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1B3320" w:rsidRDefault="007152B3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850" w:type="dxa"/>
          </w:tcPr>
          <w:p w:rsidR="00862828" w:rsidRPr="00DE25AE" w:rsidRDefault="00862828" w:rsidP="00DB4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DE25AE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03</w:t>
            </w:r>
          </w:p>
        </w:tc>
        <w:tc>
          <w:tcPr>
            <w:tcW w:w="851" w:type="dxa"/>
          </w:tcPr>
          <w:p w:rsidR="00862828" w:rsidRPr="00DE25AE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67" w:type="dxa"/>
          </w:tcPr>
          <w:p w:rsidR="00862828" w:rsidRPr="00DE25AE" w:rsidRDefault="00862828" w:rsidP="003A7DC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DE25A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40</w:t>
            </w:r>
          </w:p>
        </w:tc>
        <w:tc>
          <w:tcPr>
            <w:tcW w:w="567" w:type="dxa"/>
          </w:tcPr>
          <w:p w:rsidR="00862828" w:rsidRPr="00DE25AE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567" w:type="dxa"/>
          </w:tcPr>
          <w:p w:rsidR="00862828" w:rsidRPr="00DE25AE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08" w:type="dxa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8" w:type="dxa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C569D7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0"/>
        </w:trPr>
        <w:tc>
          <w:tcPr>
            <w:tcW w:w="713" w:type="dxa"/>
            <w:vAlign w:val="center"/>
          </w:tcPr>
          <w:p w:rsidR="00862828" w:rsidRPr="001B3320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1B3320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1B3320">
              <w:rPr>
                <w:b/>
                <w:sz w:val="16"/>
              </w:rPr>
              <w:t>04.01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Стандартизация, метрология и подтверждение соответствия</w:t>
            </w:r>
          </w:p>
        </w:tc>
        <w:tc>
          <w:tcPr>
            <w:tcW w:w="1701" w:type="dxa"/>
            <w:vAlign w:val="center"/>
          </w:tcPr>
          <w:p w:rsidR="00862828" w:rsidRPr="00783DAB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850" w:type="dxa"/>
          </w:tcPr>
          <w:p w:rsidR="00862828" w:rsidRPr="000878FD" w:rsidRDefault="00862828" w:rsidP="00DB4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851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67" w:type="dxa"/>
          </w:tcPr>
          <w:p w:rsidR="00862828" w:rsidRPr="000878FD" w:rsidRDefault="00862828" w:rsidP="00DB4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7" w:type="dxa"/>
          </w:tcPr>
          <w:p w:rsidR="00862828" w:rsidRPr="000878FD" w:rsidRDefault="00862828" w:rsidP="00DB4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E854E5">
            <w:r>
              <w:t>52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713" w:type="dxa"/>
          </w:tcPr>
          <w:p w:rsidR="00862828" w:rsidRPr="00783DAB" w:rsidRDefault="00862828" w:rsidP="00C94AA4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2A4DC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 w:rsidR="002A4DCE">
              <w:rPr>
                <w:sz w:val="16"/>
              </w:rPr>
              <w:t>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783DAB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Pr="000878FD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9024FB" w:rsidRDefault="00862828" w:rsidP="00D1754C">
            <w:pPr>
              <w:jc w:val="center"/>
              <w:rPr>
                <w:b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713" w:type="dxa"/>
            <w:vAlign w:val="center"/>
          </w:tcPr>
          <w:p w:rsidR="00862828" w:rsidRPr="00783DAB" w:rsidRDefault="00862828" w:rsidP="00C94AA4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2A4DC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 w:rsidR="002A4DCE">
              <w:rPr>
                <w:sz w:val="16"/>
              </w:rPr>
              <w:t>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C94AA4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  <w:tc>
          <w:tcPr>
            <w:tcW w:w="850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4D51D3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>
            <w:r>
              <w:t>36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5A152C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5A152C">
              <w:rPr>
                <w:b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5A152C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04.</w:t>
            </w:r>
            <w:r w:rsidRPr="005A152C">
              <w:rPr>
                <w:b/>
                <w:sz w:val="16"/>
              </w:rPr>
              <w:t>02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5A152C" w:rsidRDefault="00862828" w:rsidP="00C94AA4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 качества продукции и услуг общественного питания</w:t>
            </w:r>
          </w:p>
        </w:tc>
        <w:tc>
          <w:tcPr>
            <w:tcW w:w="1701" w:type="dxa"/>
            <w:vAlign w:val="center"/>
          </w:tcPr>
          <w:p w:rsidR="00862828" w:rsidRPr="008A14DC" w:rsidRDefault="007152B3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</w:p>
        </w:tc>
        <w:tc>
          <w:tcPr>
            <w:tcW w:w="850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851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567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567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567" w:type="dxa"/>
          </w:tcPr>
          <w:p w:rsidR="00862828" w:rsidRPr="00496A25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>
            <w:r>
              <w:t>88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ДЗ</w:t>
            </w: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>
            <w:r>
              <w:t>18</w:t>
            </w: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5A152C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ПМ.</w:t>
            </w:r>
          </w:p>
        </w:tc>
        <w:tc>
          <w:tcPr>
            <w:tcW w:w="412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8E57A1" w:rsidRDefault="00862828" w:rsidP="00C94AA4">
            <w:pPr>
              <w:shd w:val="clear" w:color="auto" w:fill="FFFFFF"/>
              <w:snapToGrid w:val="0"/>
              <w:rPr>
                <w:b/>
                <w:color w:val="FF0000"/>
                <w:sz w:val="18"/>
              </w:rPr>
            </w:pPr>
            <w:r w:rsidRPr="008E57A1">
              <w:rPr>
                <w:b/>
                <w:color w:val="FF0000"/>
                <w:sz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vAlign w:val="center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862828" w:rsidRPr="008E57A1" w:rsidRDefault="002A4DCE" w:rsidP="002E2BEC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60</w:t>
            </w:r>
            <w:r w:rsidR="00862828"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851" w:type="dxa"/>
          </w:tcPr>
          <w:p w:rsidR="00862828" w:rsidRPr="008E57A1" w:rsidRDefault="002A4DCE" w:rsidP="002E2BEC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194</w:t>
            </w:r>
          </w:p>
        </w:tc>
        <w:tc>
          <w:tcPr>
            <w:tcW w:w="567" w:type="dxa"/>
          </w:tcPr>
          <w:p w:rsidR="00862828" w:rsidRPr="008E57A1" w:rsidRDefault="002A4DCE" w:rsidP="00C94AA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416</w:t>
            </w:r>
          </w:p>
        </w:tc>
        <w:tc>
          <w:tcPr>
            <w:tcW w:w="567" w:type="dxa"/>
          </w:tcPr>
          <w:p w:rsidR="00862828" w:rsidRPr="008E57A1" w:rsidRDefault="00862828" w:rsidP="002A4DCE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  <w:r w:rsidR="002A4DCE">
              <w:rPr>
                <w:b/>
                <w:color w:val="FF0000"/>
                <w:sz w:val="18"/>
              </w:rPr>
              <w:t>45</w:t>
            </w:r>
          </w:p>
        </w:tc>
        <w:tc>
          <w:tcPr>
            <w:tcW w:w="567" w:type="dxa"/>
          </w:tcPr>
          <w:p w:rsidR="00862828" w:rsidRPr="008E57A1" w:rsidRDefault="00862828" w:rsidP="002A4DCE">
            <w:pPr>
              <w:shd w:val="clear" w:color="auto" w:fill="FFFFFF"/>
              <w:tabs>
                <w:tab w:val="center" w:pos="243"/>
              </w:tabs>
              <w:snapToGrid w:val="0"/>
              <w:rPr>
                <w:b/>
                <w:color w:val="FF0000"/>
                <w:sz w:val="18"/>
              </w:rPr>
            </w:pPr>
            <w:r w:rsidRPr="008E57A1">
              <w:rPr>
                <w:b/>
                <w:color w:val="FF0000"/>
                <w:sz w:val="18"/>
              </w:rPr>
              <w:tab/>
              <w:t>1</w:t>
            </w:r>
            <w:r w:rsidR="002A4DCE">
              <w:rPr>
                <w:b/>
                <w:color w:val="FF0000"/>
                <w:sz w:val="18"/>
              </w:rPr>
              <w:t>71</w:t>
            </w:r>
          </w:p>
        </w:tc>
        <w:tc>
          <w:tcPr>
            <w:tcW w:w="708" w:type="dxa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8" w:type="dxa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8E57A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8E57A1" w:rsidRDefault="00862828" w:rsidP="00945485">
            <w:pPr>
              <w:rPr>
                <w:color w:val="FF0000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AD3E6A" w:rsidRDefault="00862828" w:rsidP="00871B6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AD3E6A">
              <w:rPr>
                <w:b/>
                <w:color w:val="FF0000"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AD3E6A" w:rsidRDefault="00862828" w:rsidP="00871B6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</w:rPr>
            </w:pPr>
            <w:r w:rsidRPr="00AD3E6A">
              <w:rPr>
                <w:b/>
                <w:color w:val="FF0000"/>
                <w:sz w:val="16"/>
              </w:rPr>
              <w:t>05.01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AD3E6A" w:rsidRDefault="00862828" w:rsidP="00871B6D">
            <w:pPr>
              <w:shd w:val="clear" w:color="auto" w:fill="FFFFFF"/>
              <w:snapToGrid w:val="0"/>
              <w:rPr>
                <w:b/>
                <w:color w:val="FF0000"/>
                <w:sz w:val="18"/>
              </w:rPr>
            </w:pPr>
            <w:r w:rsidRPr="00AD3E6A">
              <w:rPr>
                <w:b/>
                <w:color w:val="FF0000"/>
                <w:sz w:val="18"/>
              </w:rPr>
              <w:t>Выполнение работы официанта (16399 Официант)</w:t>
            </w:r>
          </w:p>
        </w:tc>
        <w:tc>
          <w:tcPr>
            <w:tcW w:w="1701" w:type="dxa"/>
            <w:vAlign w:val="center"/>
          </w:tcPr>
          <w:p w:rsidR="00862828" w:rsidRPr="00AD3E6A" w:rsidRDefault="00862828" w:rsidP="0074290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AD3E6A">
              <w:rPr>
                <w:b/>
                <w:color w:val="FF0000"/>
                <w:sz w:val="18"/>
              </w:rPr>
              <w:t>-, Э</w:t>
            </w:r>
          </w:p>
        </w:tc>
        <w:tc>
          <w:tcPr>
            <w:tcW w:w="850" w:type="dxa"/>
          </w:tcPr>
          <w:p w:rsidR="00862828" w:rsidRPr="00B24006" w:rsidRDefault="00862828" w:rsidP="002A4DC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24006">
              <w:rPr>
                <w:b/>
                <w:sz w:val="18"/>
              </w:rPr>
              <w:t>2</w:t>
            </w:r>
            <w:r w:rsidR="002A4DCE" w:rsidRPr="00B24006">
              <w:rPr>
                <w:b/>
                <w:sz w:val="18"/>
              </w:rPr>
              <w:t>03</w:t>
            </w:r>
          </w:p>
        </w:tc>
        <w:tc>
          <w:tcPr>
            <w:tcW w:w="851" w:type="dxa"/>
          </w:tcPr>
          <w:p w:rsidR="00862828" w:rsidRPr="00B24006" w:rsidRDefault="002A4DCE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24006">
              <w:rPr>
                <w:b/>
                <w:sz w:val="18"/>
              </w:rPr>
              <w:t>61</w:t>
            </w:r>
          </w:p>
        </w:tc>
        <w:tc>
          <w:tcPr>
            <w:tcW w:w="567" w:type="dxa"/>
          </w:tcPr>
          <w:p w:rsidR="00862828" w:rsidRPr="00B24006" w:rsidRDefault="002A4DCE" w:rsidP="000B78C1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24006">
              <w:rPr>
                <w:b/>
                <w:sz w:val="18"/>
              </w:rPr>
              <w:t>132</w:t>
            </w:r>
          </w:p>
        </w:tc>
        <w:tc>
          <w:tcPr>
            <w:tcW w:w="567" w:type="dxa"/>
          </w:tcPr>
          <w:p w:rsidR="00862828" w:rsidRPr="00B24006" w:rsidRDefault="002A4DCE" w:rsidP="000F69B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24006">
              <w:rPr>
                <w:b/>
                <w:sz w:val="18"/>
              </w:rPr>
              <w:t>82</w:t>
            </w:r>
          </w:p>
        </w:tc>
        <w:tc>
          <w:tcPr>
            <w:tcW w:w="567" w:type="dxa"/>
          </w:tcPr>
          <w:p w:rsidR="00862828" w:rsidRPr="00B24006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24006">
              <w:rPr>
                <w:b/>
                <w:sz w:val="18"/>
              </w:rPr>
              <w:t>50</w:t>
            </w:r>
          </w:p>
        </w:tc>
        <w:tc>
          <w:tcPr>
            <w:tcW w:w="708" w:type="dxa"/>
          </w:tcPr>
          <w:p w:rsidR="00862828" w:rsidRPr="00B24006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Pr="00B24006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Pr="00B24006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Pr="00B24006" w:rsidRDefault="002A4DCE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B24006">
              <w:rPr>
                <w:sz w:val="18"/>
              </w:rPr>
              <w:t>70</w:t>
            </w:r>
          </w:p>
        </w:tc>
        <w:tc>
          <w:tcPr>
            <w:tcW w:w="567" w:type="dxa"/>
          </w:tcPr>
          <w:p w:rsidR="00862828" w:rsidRPr="00B24006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B24006">
              <w:rPr>
                <w:sz w:val="18"/>
              </w:rPr>
              <w:t>6</w:t>
            </w:r>
            <w:r w:rsidR="002A4DCE" w:rsidRPr="00B24006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862828" w:rsidRPr="00AD3E6A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Pr="00AD3E6A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AD3E6A" w:rsidRDefault="00862828" w:rsidP="00945485">
            <w:pPr>
              <w:rPr>
                <w:color w:val="FF0000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07"/>
        </w:trPr>
        <w:tc>
          <w:tcPr>
            <w:tcW w:w="713" w:type="dxa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661178" w:rsidRDefault="00862828" w:rsidP="0074290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  <w:r w:rsidRPr="00661178">
              <w:rPr>
                <w:b/>
                <w:sz w:val="18"/>
              </w:rPr>
              <w:t>З</w:t>
            </w: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5A152C" w:rsidRDefault="00862828" w:rsidP="00871B6D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5A152C">
              <w:rPr>
                <w:b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5A152C" w:rsidRDefault="00862828" w:rsidP="00871B6D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05.</w:t>
            </w:r>
            <w:r w:rsidRPr="005A152C">
              <w:rPr>
                <w:b/>
                <w:sz w:val="16"/>
              </w:rPr>
              <w:t>02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5A152C" w:rsidRDefault="00862828" w:rsidP="00871B6D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 работы буфетчика (11301 Буфетчик)</w:t>
            </w:r>
          </w:p>
        </w:tc>
        <w:tc>
          <w:tcPr>
            <w:tcW w:w="1701" w:type="dxa"/>
            <w:vAlign w:val="center"/>
          </w:tcPr>
          <w:p w:rsidR="00862828" w:rsidRPr="00661178" w:rsidRDefault="00862828" w:rsidP="0074290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850" w:type="dxa"/>
          </w:tcPr>
          <w:p w:rsidR="00862828" w:rsidRDefault="002A4DCE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851" w:type="dxa"/>
          </w:tcPr>
          <w:p w:rsidR="00862828" w:rsidRDefault="002A4DCE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67" w:type="dxa"/>
          </w:tcPr>
          <w:p w:rsidR="00862828" w:rsidRDefault="002A4DCE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7" w:type="dxa"/>
          </w:tcPr>
          <w:p w:rsidR="00862828" w:rsidRDefault="002A4DCE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67" w:type="dxa"/>
          </w:tcPr>
          <w:p w:rsidR="00862828" w:rsidRDefault="002A4DCE" w:rsidP="005B307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2A4DCE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7" w:type="dxa"/>
          </w:tcPr>
          <w:p w:rsidR="00862828" w:rsidRDefault="00862828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96"/>
        </w:trPr>
        <w:tc>
          <w:tcPr>
            <w:tcW w:w="713" w:type="dxa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661178" w:rsidRDefault="00862828" w:rsidP="0074290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  <w:r w:rsidRPr="00661178">
              <w:rPr>
                <w:b/>
                <w:sz w:val="18"/>
              </w:rPr>
              <w:t>З</w:t>
            </w: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</w:tcPr>
          <w:p w:rsidR="00862828" w:rsidRDefault="00862828" w:rsidP="00E854E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E854E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0B78C1" w:rsidRDefault="00862828" w:rsidP="00871B6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0B78C1">
              <w:rPr>
                <w:b/>
                <w:color w:val="FF0000"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862828" w:rsidRPr="000B78C1" w:rsidRDefault="00862828" w:rsidP="00871B6D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</w:rPr>
            </w:pPr>
            <w:r w:rsidRPr="000B78C1">
              <w:rPr>
                <w:b/>
                <w:color w:val="FF0000"/>
                <w:sz w:val="16"/>
              </w:rPr>
              <w:t>05.03</w:t>
            </w:r>
          </w:p>
        </w:tc>
        <w:tc>
          <w:tcPr>
            <w:tcW w:w="3270" w:type="dxa"/>
            <w:gridSpan w:val="2"/>
            <w:vAlign w:val="center"/>
          </w:tcPr>
          <w:p w:rsidR="00862828" w:rsidRPr="000B78C1" w:rsidRDefault="00862828" w:rsidP="001376A8">
            <w:pPr>
              <w:shd w:val="clear" w:color="auto" w:fill="FFFFFF"/>
              <w:snapToGrid w:val="0"/>
              <w:rPr>
                <w:b/>
                <w:color w:val="FF0000"/>
                <w:sz w:val="18"/>
              </w:rPr>
            </w:pPr>
            <w:r w:rsidRPr="000B78C1">
              <w:rPr>
                <w:b/>
                <w:color w:val="FF0000"/>
                <w:sz w:val="18"/>
              </w:rPr>
              <w:t>Выполнение работы бармена (11176 Бармен)</w:t>
            </w:r>
          </w:p>
        </w:tc>
        <w:tc>
          <w:tcPr>
            <w:tcW w:w="1701" w:type="dxa"/>
            <w:vAlign w:val="center"/>
          </w:tcPr>
          <w:p w:rsidR="00862828" w:rsidRPr="000B78C1" w:rsidRDefault="00862828" w:rsidP="005B14AE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0B78C1">
              <w:rPr>
                <w:b/>
                <w:color w:val="FF0000"/>
                <w:sz w:val="18"/>
              </w:rPr>
              <w:t>-, -, Э</w:t>
            </w:r>
          </w:p>
        </w:tc>
        <w:tc>
          <w:tcPr>
            <w:tcW w:w="850" w:type="dxa"/>
          </w:tcPr>
          <w:p w:rsidR="00862828" w:rsidRPr="000B78C1" w:rsidRDefault="00862828" w:rsidP="002E2BEC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336</w:t>
            </w:r>
          </w:p>
        </w:tc>
        <w:tc>
          <w:tcPr>
            <w:tcW w:w="851" w:type="dxa"/>
          </w:tcPr>
          <w:p w:rsidR="00862828" w:rsidRPr="000B78C1" w:rsidRDefault="00862828" w:rsidP="000F69B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112</w:t>
            </w:r>
          </w:p>
        </w:tc>
        <w:tc>
          <w:tcPr>
            <w:tcW w:w="567" w:type="dxa"/>
          </w:tcPr>
          <w:p w:rsidR="00862828" w:rsidRPr="000B78C1" w:rsidRDefault="002A4DCE" w:rsidP="000F69B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242</w:t>
            </w:r>
          </w:p>
        </w:tc>
        <w:tc>
          <w:tcPr>
            <w:tcW w:w="567" w:type="dxa"/>
          </w:tcPr>
          <w:p w:rsidR="00862828" w:rsidRPr="000B78C1" w:rsidRDefault="002A4DCE" w:rsidP="000F69B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  <w:r w:rsidR="00862828">
              <w:rPr>
                <w:b/>
                <w:color w:val="FF0000"/>
                <w:sz w:val="18"/>
              </w:rPr>
              <w:t>4</w:t>
            </w: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567" w:type="dxa"/>
          </w:tcPr>
          <w:p w:rsidR="00862828" w:rsidRPr="000B78C1" w:rsidRDefault="00862828" w:rsidP="00C94AA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0B78C1">
              <w:rPr>
                <w:b/>
                <w:color w:val="FF0000"/>
                <w:sz w:val="18"/>
              </w:rPr>
              <w:t>100</w:t>
            </w:r>
          </w:p>
        </w:tc>
        <w:tc>
          <w:tcPr>
            <w:tcW w:w="708" w:type="dxa"/>
          </w:tcPr>
          <w:p w:rsidR="00862828" w:rsidRPr="000B78C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0B78C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0B78C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862828" w:rsidRPr="000B78C1" w:rsidRDefault="002A4DCE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567" w:type="dxa"/>
          </w:tcPr>
          <w:p w:rsidR="00862828" w:rsidRPr="000B78C1" w:rsidRDefault="002A4DCE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708" w:type="dxa"/>
          </w:tcPr>
          <w:p w:rsidR="00862828" w:rsidRPr="000B78C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0B78C1">
              <w:rPr>
                <w:color w:val="FF0000"/>
                <w:sz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62828" w:rsidRPr="000B78C1" w:rsidRDefault="00862828" w:rsidP="00C94AA4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0B78C1">
              <w:rPr>
                <w:color w:val="FF0000"/>
                <w:sz w:val="18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0B78C1" w:rsidRDefault="00862828" w:rsidP="00945485">
            <w:pPr>
              <w:rPr>
                <w:color w:val="FF0000"/>
              </w:rPr>
            </w:pPr>
          </w:p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862828" w:rsidRPr="00661178" w:rsidRDefault="00862828" w:rsidP="0074290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  <w:r w:rsidRPr="00661178">
              <w:rPr>
                <w:b/>
                <w:sz w:val="18"/>
              </w:rPr>
              <w:t>З</w:t>
            </w: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78364D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0"/>
        </w:trPr>
        <w:tc>
          <w:tcPr>
            <w:tcW w:w="713" w:type="dxa"/>
            <w:vAlign w:val="center"/>
          </w:tcPr>
          <w:p w:rsidR="00862828" w:rsidRPr="00783DAB" w:rsidRDefault="00862828" w:rsidP="00E854E5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lastRenderedPageBreak/>
              <w:t>ПП</w:t>
            </w:r>
          </w:p>
        </w:tc>
        <w:tc>
          <w:tcPr>
            <w:tcW w:w="412" w:type="dxa"/>
            <w:vAlign w:val="center"/>
          </w:tcPr>
          <w:p w:rsidR="00862828" w:rsidRPr="00783DAB" w:rsidRDefault="00862828" w:rsidP="006403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270" w:type="dxa"/>
            <w:gridSpan w:val="2"/>
          </w:tcPr>
          <w:p w:rsidR="00862828" w:rsidRPr="008A14DC" w:rsidRDefault="00862828" w:rsidP="00E854E5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701" w:type="dxa"/>
            <w:vAlign w:val="center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62828" w:rsidRDefault="00862828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62828" w:rsidRPr="0078364D" w:rsidRDefault="00862828" w:rsidP="00945485"/>
        </w:tc>
      </w:tr>
      <w:tr w:rsidR="00862828" w:rsidRPr="003221B5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5"/>
        </w:trPr>
        <w:tc>
          <w:tcPr>
            <w:tcW w:w="4395" w:type="dxa"/>
            <w:gridSpan w:val="4"/>
            <w:vAlign w:val="center"/>
          </w:tcPr>
          <w:p w:rsidR="00862828" w:rsidRPr="00942E47" w:rsidRDefault="00862828" w:rsidP="006B3F19">
            <w:pPr>
              <w:shd w:val="clear" w:color="auto" w:fill="FFFFFF"/>
              <w:snapToGrid w:val="0"/>
              <w:jc w:val="right"/>
              <w:rPr>
                <w:b/>
                <w:sz w:val="18"/>
              </w:rPr>
            </w:pPr>
            <w:r w:rsidRPr="0078364D">
              <w:t xml:space="preserve"> </w:t>
            </w:r>
            <w:r w:rsidRPr="00942E47">
              <w:rPr>
                <w:b/>
                <w:sz w:val="18"/>
              </w:rPr>
              <w:t>Всего</w:t>
            </w:r>
          </w:p>
        </w:tc>
        <w:tc>
          <w:tcPr>
            <w:tcW w:w="1701" w:type="dxa"/>
          </w:tcPr>
          <w:p w:rsidR="00862828" w:rsidRPr="00762826" w:rsidRDefault="00862828" w:rsidP="009A39D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6591</w:t>
            </w:r>
          </w:p>
        </w:tc>
        <w:tc>
          <w:tcPr>
            <w:tcW w:w="851" w:type="dxa"/>
          </w:tcPr>
          <w:p w:rsidR="00862828" w:rsidRPr="003221B5" w:rsidRDefault="00862828" w:rsidP="00AF04E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2199</w:t>
            </w:r>
          </w:p>
        </w:tc>
        <w:tc>
          <w:tcPr>
            <w:tcW w:w="567" w:type="dxa"/>
          </w:tcPr>
          <w:p w:rsidR="00862828" w:rsidRPr="003221B5" w:rsidRDefault="00862828" w:rsidP="00AF04E8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4392</w:t>
            </w:r>
          </w:p>
        </w:tc>
        <w:tc>
          <w:tcPr>
            <w:tcW w:w="567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2562</w:t>
            </w:r>
          </w:p>
        </w:tc>
        <w:tc>
          <w:tcPr>
            <w:tcW w:w="567" w:type="dxa"/>
          </w:tcPr>
          <w:p w:rsidR="00862828" w:rsidRPr="003221B5" w:rsidRDefault="00862828" w:rsidP="003452B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1793</w:t>
            </w:r>
          </w:p>
        </w:tc>
        <w:tc>
          <w:tcPr>
            <w:tcW w:w="708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09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</w:t>
            </w:r>
          </w:p>
        </w:tc>
        <w:tc>
          <w:tcPr>
            <w:tcW w:w="709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792</w:t>
            </w:r>
          </w:p>
        </w:tc>
        <w:tc>
          <w:tcPr>
            <w:tcW w:w="709" w:type="dxa"/>
          </w:tcPr>
          <w:p w:rsidR="00862828" w:rsidRPr="003221B5" w:rsidRDefault="00862828" w:rsidP="003452B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576</w:t>
            </w:r>
          </w:p>
        </w:tc>
        <w:tc>
          <w:tcPr>
            <w:tcW w:w="567" w:type="dxa"/>
          </w:tcPr>
          <w:p w:rsidR="00862828" w:rsidRPr="003221B5" w:rsidRDefault="00862828" w:rsidP="00E67E3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828</w:t>
            </w:r>
          </w:p>
        </w:tc>
        <w:tc>
          <w:tcPr>
            <w:tcW w:w="708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576</w:t>
            </w:r>
          </w:p>
        </w:tc>
        <w:tc>
          <w:tcPr>
            <w:tcW w:w="729" w:type="dxa"/>
            <w:gridSpan w:val="2"/>
          </w:tcPr>
          <w:p w:rsidR="00862828" w:rsidRPr="003221B5" w:rsidRDefault="00862828" w:rsidP="00CA28A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864</w:t>
            </w:r>
          </w:p>
        </w:tc>
        <w:tc>
          <w:tcPr>
            <w:tcW w:w="831" w:type="dxa"/>
          </w:tcPr>
          <w:p w:rsidR="00862828" w:rsidRPr="003221B5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1080</w:t>
            </w:r>
          </w:p>
        </w:tc>
      </w:tr>
      <w:tr w:rsidR="00862828" w:rsidRPr="003221B5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5"/>
        </w:trPr>
        <w:tc>
          <w:tcPr>
            <w:tcW w:w="4395" w:type="dxa"/>
            <w:gridSpan w:val="4"/>
            <w:vAlign w:val="center"/>
          </w:tcPr>
          <w:p w:rsidR="00862828" w:rsidRPr="0078364D" w:rsidRDefault="00862828" w:rsidP="00AD3E6A">
            <w:pPr>
              <w:shd w:val="clear" w:color="auto" w:fill="FFFFFF"/>
              <w:snapToGrid w:val="0"/>
              <w:jc w:val="right"/>
            </w:pPr>
            <w:r>
              <w:t>Военные сборы</w:t>
            </w:r>
          </w:p>
        </w:tc>
        <w:tc>
          <w:tcPr>
            <w:tcW w:w="1701" w:type="dxa"/>
          </w:tcPr>
          <w:p w:rsidR="00862828" w:rsidRPr="00762826" w:rsidRDefault="00862828" w:rsidP="00AD3E6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51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9" w:type="dxa"/>
            <w:gridSpan w:val="2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31" w:type="dxa"/>
          </w:tcPr>
          <w:p w:rsidR="00862828" w:rsidRDefault="00862828" w:rsidP="00AD3E6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862828" w:rsidRPr="00553677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5"/>
        </w:trPr>
        <w:tc>
          <w:tcPr>
            <w:tcW w:w="713" w:type="dxa"/>
            <w:vAlign w:val="center"/>
          </w:tcPr>
          <w:p w:rsidR="00862828" w:rsidRPr="00501466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ПДП.</w:t>
            </w:r>
          </w:p>
        </w:tc>
        <w:tc>
          <w:tcPr>
            <w:tcW w:w="426" w:type="dxa"/>
            <w:gridSpan w:val="2"/>
            <w:vAlign w:val="center"/>
          </w:tcPr>
          <w:p w:rsidR="00862828" w:rsidRPr="00501466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00</w:t>
            </w:r>
          </w:p>
        </w:tc>
        <w:tc>
          <w:tcPr>
            <w:tcW w:w="3256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Преддипломная</w:t>
            </w:r>
            <w:r w:rsidRPr="00553677">
              <w:rPr>
                <w:b/>
                <w:sz w:val="18"/>
              </w:rPr>
              <w:t xml:space="preserve"> практика </w:t>
            </w:r>
          </w:p>
        </w:tc>
        <w:tc>
          <w:tcPr>
            <w:tcW w:w="1701" w:type="dxa"/>
          </w:tcPr>
          <w:p w:rsidR="00862828" w:rsidRPr="00553677" w:rsidRDefault="00862828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9" w:type="dxa"/>
            <w:gridSpan w:val="2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31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862828" w:rsidRPr="00553677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5"/>
        </w:trPr>
        <w:tc>
          <w:tcPr>
            <w:tcW w:w="713" w:type="dxa"/>
            <w:vAlign w:val="center"/>
          </w:tcPr>
          <w:p w:rsidR="00862828" w:rsidRPr="00501466" w:rsidRDefault="00862828" w:rsidP="006B3F19">
            <w:pPr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ГИА</w:t>
            </w:r>
          </w:p>
        </w:tc>
        <w:tc>
          <w:tcPr>
            <w:tcW w:w="426" w:type="dxa"/>
            <w:gridSpan w:val="2"/>
            <w:vAlign w:val="center"/>
          </w:tcPr>
          <w:p w:rsidR="00862828" w:rsidRPr="00501466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00</w:t>
            </w:r>
          </w:p>
        </w:tc>
        <w:tc>
          <w:tcPr>
            <w:tcW w:w="3256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553677">
              <w:rPr>
                <w:b/>
                <w:sz w:val="18"/>
              </w:rPr>
              <w:t>Государственная (итоговая) аттестация</w:t>
            </w:r>
          </w:p>
        </w:tc>
        <w:tc>
          <w:tcPr>
            <w:tcW w:w="1701" w:type="dxa"/>
          </w:tcPr>
          <w:p w:rsidR="00862828" w:rsidRPr="00553677" w:rsidRDefault="00862828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1354CB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9" w:type="dxa"/>
            <w:gridSpan w:val="2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831" w:type="dxa"/>
          </w:tcPr>
          <w:p w:rsidR="00862828" w:rsidRPr="00553677" w:rsidRDefault="00862828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862828" w:rsidRPr="00553677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8"/>
        </w:trPr>
        <w:tc>
          <w:tcPr>
            <w:tcW w:w="7797" w:type="dxa"/>
            <w:gridSpan w:val="7"/>
            <w:vMerge w:val="restart"/>
          </w:tcPr>
          <w:p w:rsidR="00862828" w:rsidRDefault="00862828" w:rsidP="006B3F19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</w:p>
          <w:p w:rsidR="00862828" w:rsidRDefault="00862828" w:rsidP="006B3F19">
            <w:pPr>
              <w:shd w:val="clear" w:color="auto" w:fill="FFFFFF"/>
              <w:snapToGrid w:val="0"/>
              <w:ind w:firstLine="527"/>
              <w:rPr>
                <w:sz w:val="18"/>
              </w:rPr>
            </w:pPr>
            <w:r w:rsidRPr="005853A2">
              <w:rPr>
                <w:b/>
                <w:sz w:val="18"/>
              </w:rPr>
              <w:t xml:space="preserve">Консультации </w:t>
            </w:r>
            <w:r w:rsidRPr="005853A2">
              <w:rPr>
                <w:sz w:val="18"/>
              </w:rPr>
              <w:t xml:space="preserve">на </w:t>
            </w:r>
            <w:r>
              <w:rPr>
                <w:sz w:val="18"/>
              </w:rPr>
              <w:t>1 студента</w:t>
            </w:r>
            <w:r w:rsidRPr="005853A2">
              <w:rPr>
                <w:sz w:val="18"/>
              </w:rPr>
              <w:t xml:space="preserve"> по </w:t>
            </w:r>
            <w:r>
              <w:rPr>
                <w:sz w:val="18"/>
              </w:rPr>
              <w:t>4</w:t>
            </w:r>
            <w:r w:rsidRPr="005853A2">
              <w:rPr>
                <w:sz w:val="18"/>
              </w:rPr>
              <w:t xml:space="preserve"> час</w:t>
            </w:r>
            <w:r>
              <w:rPr>
                <w:sz w:val="18"/>
              </w:rPr>
              <w:t xml:space="preserve">а </w:t>
            </w:r>
            <w:r w:rsidRPr="005853A2">
              <w:rPr>
                <w:sz w:val="18"/>
              </w:rPr>
              <w:t xml:space="preserve">в год </w:t>
            </w:r>
          </w:p>
          <w:p w:rsidR="00862828" w:rsidRDefault="00862828" w:rsidP="006B3F19">
            <w:pPr>
              <w:shd w:val="clear" w:color="auto" w:fill="FFFFFF"/>
              <w:snapToGrid w:val="0"/>
              <w:ind w:firstLine="527"/>
              <w:rPr>
                <w:sz w:val="18"/>
              </w:rPr>
            </w:pPr>
          </w:p>
          <w:p w:rsidR="00862828" w:rsidRPr="005853A2" w:rsidRDefault="00862828" w:rsidP="006B3F19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  <w:r w:rsidRPr="005853A2">
              <w:rPr>
                <w:b/>
                <w:sz w:val="18"/>
              </w:rPr>
              <w:t>Государственная (итоговая</w:t>
            </w:r>
            <w:r>
              <w:rPr>
                <w:b/>
                <w:sz w:val="18"/>
              </w:rPr>
              <w:t>)</w:t>
            </w:r>
            <w:r w:rsidRPr="005853A2">
              <w:rPr>
                <w:b/>
                <w:sz w:val="18"/>
              </w:rPr>
              <w:t xml:space="preserve"> аттестация</w:t>
            </w:r>
          </w:p>
          <w:p w:rsidR="00862828" w:rsidRPr="005853A2" w:rsidRDefault="00862828" w:rsidP="006B3F19">
            <w:pPr>
              <w:pStyle w:val="a7"/>
              <w:shd w:val="clear" w:color="auto" w:fill="FFFFFF"/>
              <w:snapToGrid w:val="0"/>
              <w:ind w:left="887"/>
              <w:rPr>
                <w:b/>
                <w:sz w:val="18"/>
              </w:rPr>
            </w:pPr>
            <w:r w:rsidRPr="005853A2">
              <w:rPr>
                <w:b/>
                <w:sz w:val="18"/>
              </w:rPr>
              <w:t>1.Программа базовой подготовки</w:t>
            </w:r>
          </w:p>
          <w:p w:rsidR="00862828" w:rsidRDefault="00862828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>
              <w:rPr>
                <w:sz w:val="18"/>
              </w:rPr>
              <w:t>1.1 Дипломная работа</w:t>
            </w:r>
          </w:p>
          <w:p w:rsidR="00862828" w:rsidRDefault="00862828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>
              <w:rPr>
                <w:sz w:val="18"/>
              </w:rPr>
              <w:t xml:space="preserve">Выполнение дипломной работы  с   14 мая     по    9 июня      (всего  4 недели) </w:t>
            </w:r>
          </w:p>
          <w:p w:rsidR="00862828" w:rsidRDefault="00862828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>
              <w:rPr>
                <w:sz w:val="18"/>
              </w:rPr>
              <w:t>Защита дипломной работы  с     16 июня    по   23 июня      (всего 2  недели)</w:t>
            </w:r>
          </w:p>
        </w:tc>
        <w:tc>
          <w:tcPr>
            <w:tcW w:w="567" w:type="dxa"/>
            <w:vMerge w:val="restart"/>
          </w:tcPr>
          <w:p w:rsidR="00862828" w:rsidRPr="005853A2" w:rsidRDefault="00862828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</w:p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862828" w:rsidRPr="00B76271" w:rsidRDefault="00862828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76271">
              <w:rPr>
                <w:b/>
                <w:sz w:val="18"/>
              </w:rPr>
              <w:t>Всего</w:t>
            </w:r>
          </w:p>
        </w:tc>
        <w:tc>
          <w:tcPr>
            <w:tcW w:w="1842" w:type="dxa"/>
            <w:gridSpan w:val="3"/>
          </w:tcPr>
          <w:p w:rsidR="00862828" w:rsidRPr="00553677" w:rsidRDefault="00862828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553677">
              <w:rPr>
                <w:sz w:val="18"/>
              </w:rPr>
              <w:t>дисциплин</w:t>
            </w:r>
            <w:r>
              <w:rPr>
                <w:sz w:val="18"/>
              </w:rPr>
              <w:t xml:space="preserve"> и МДК</w:t>
            </w:r>
          </w:p>
        </w:tc>
        <w:tc>
          <w:tcPr>
            <w:tcW w:w="709" w:type="dxa"/>
            <w:vAlign w:val="center"/>
          </w:tcPr>
          <w:p w:rsidR="00862828" w:rsidRPr="00553677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09" w:type="dxa"/>
            <w:vAlign w:val="center"/>
          </w:tcPr>
          <w:p w:rsidR="00862828" w:rsidRPr="00553677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862828" w:rsidRPr="00553677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567" w:type="dxa"/>
            <w:vAlign w:val="center"/>
          </w:tcPr>
          <w:p w:rsidR="00862828" w:rsidRPr="00553677" w:rsidRDefault="00862828" w:rsidP="00E67E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08" w:type="dxa"/>
            <w:vAlign w:val="center"/>
          </w:tcPr>
          <w:p w:rsidR="00862828" w:rsidRPr="00553677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29" w:type="dxa"/>
            <w:gridSpan w:val="2"/>
            <w:vAlign w:val="center"/>
          </w:tcPr>
          <w:p w:rsidR="00862828" w:rsidRPr="00553677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831" w:type="dxa"/>
            <w:vAlign w:val="center"/>
          </w:tcPr>
          <w:p w:rsidR="00862828" w:rsidRPr="00553677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774</w:t>
            </w:r>
          </w:p>
        </w:tc>
      </w:tr>
      <w:tr w:rsidR="00862828" w:rsidRPr="008C0B89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8"/>
        </w:trPr>
        <w:tc>
          <w:tcPr>
            <w:tcW w:w="7797" w:type="dxa"/>
            <w:gridSpan w:val="7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2" w:type="dxa"/>
            <w:gridSpan w:val="3"/>
          </w:tcPr>
          <w:p w:rsidR="00862828" w:rsidRDefault="00862828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Учебной практики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08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29" w:type="dxa"/>
            <w:gridSpan w:val="2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31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62828" w:rsidRPr="008C0B89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3"/>
        </w:trPr>
        <w:tc>
          <w:tcPr>
            <w:tcW w:w="7797" w:type="dxa"/>
            <w:gridSpan w:val="7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2" w:type="dxa"/>
            <w:gridSpan w:val="3"/>
          </w:tcPr>
          <w:p w:rsidR="00862828" w:rsidRDefault="00862828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Производственной практики/</w:t>
            </w:r>
            <w:proofErr w:type="spellStart"/>
            <w:r>
              <w:rPr>
                <w:sz w:val="18"/>
              </w:rPr>
              <w:t>преддип</w:t>
            </w:r>
            <w:proofErr w:type="spellEnd"/>
            <w:r>
              <w:rPr>
                <w:sz w:val="18"/>
              </w:rPr>
              <w:t>. практика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9" w:type="dxa"/>
            <w:gridSpan w:val="2"/>
            <w:vAlign w:val="center"/>
          </w:tcPr>
          <w:p w:rsidR="00862828" w:rsidRPr="008C0B89" w:rsidRDefault="00862828" w:rsidP="00CA28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831" w:type="dxa"/>
            <w:vAlign w:val="center"/>
          </w:tcPr>
          <w:p w:rsidR="00862828" w:rsidRPr="008C0B89" w:rsidRDefault="00862828" w:rsidP="00AD3E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306/ 4</w:t>
            </w:r>
          </w:p>
        </w:tc>
      </w:tr>
      <w:tr w:rsidR="00862828" w:rsidRPr="008C0B89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73"/>
        </w:trPr>
        <w:tc>
          <w:tcPr>
            <w:tcW w:w="7797" w:type="dxa"/>
            <w:gridSpan w:val="7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2" w:type="dxa"/>
            <w:gridSpan w:val="3"/>
          </w:tcPr>
          <w:p w:rsidR="00862828" w:rsidRDefault="00862828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Экзаменов</w:t>
            </w:r>
          </w:p>
        </w:tc>
        <w:tc>
          <w:tcPr>
            <w:tcW w:w="709" w:type="dxa"/>
          </w:tcPr>
          <w:p w:rsidR="00862828" w:rsidRPr="005E7D3E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862828" w:rsidRPr="005E7D3E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862828" w:rsidRPr="008C0B89" w:rsidRDefault="007152B3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1" w:type="dxa"/>
            <w:vAlign w:val="center"/>
          </w:tcPr>
          <w:p w:rsidR="00862828" w:rsidRPr="008C0B89" w:rsidRDefault="007152B3" w:rsidP="00AD3E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62828" w:rsidRPr="008C0B89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8"/>
        </w:trPr>
        <w:tc>
          <w:tcPr>
            <w:tcW w:w="7797" w:type="dxa"/>
            <w:gridSpan w:val="7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2" w:type="dxa"/>
            <w:gridSpan w:val="3"/>
          </w:tcPr>
          <w:p w:rsidR="00862828" w:rsidRDefault="00862828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Диф</w:t>
            </w:r>
            <w:proofErr w:type="spellEnd"/>
            <w:r>
              <w:rPr>
                <w:sz w:val="18"/>
              </w:rPr>
              <w:t>. зачетов</w:t>
            </w:r>
          </w:p>
        </w:tc>
        <w:tc>
          <w:tcPr>
            <w:tcW w:w="709" w:type="dxa"/>
          </w:tcPr>
          <w:p w:rsidR="00862828" w:rsidRPr="005E7D3E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862828" w:rsidRPr="005E7D3E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1" w:type="dxa"/>
            <w:vAlign w:val="center"/>
          </w:tcPr>
          <w:p w:rsidR="00862828" w:rsidRPr="008C0B89" w:rsidRDefault="007152B3" w:rsidP="00AD3E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62828" w:rsidRPr="008C0B89" w:rsidTr="00B240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8"/>
        </w:trPr>
        <w:tc>
          <w:tcPr>
            <w:tcW w:w="7797" w:type="dxa"/>
            <w:gridSpan w:val="7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67" w:type="dxa"/>
            <w:vMerge/>
          </w:tcPr>
          <w:p w:rsidR="00862828" w:rsidRDefault="00862828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842" w:type="dxa"/>
            <w:gridSpan w:val="3"/>
          </w:tcPr>
          <w:p w:rsidR="00862828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зачетов</w:t>
            </w:r>
          </w:p>
        </w:tc>
        <w:tc>
          <w:tcPr>
            <w:tcW w:w="709" w:type="dxa"/>
          </w:tcPr>
          <w:p w:rsidR="00862828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</w:tcPr>
          <w:p w:rsidR="00862828" w:rsidRDefault="00862828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62828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62828" w:rsidRPr="008C0B89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62828" w:rsidRDefault="00862828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862828" w:rsidRPr="008C0B89" w:rsidRDefault="007152B3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1" w:type="dxa"/>
            <w:vAlign w:val="center"/>
          </w:tcPr>
          <w:p w:rsidR="00862828" w:rsidRDefault="007152B3" w:rsidP="00AD3E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0B5390" w:rsidRPr="0078364D" w:rsidRDefault="000B5390" w:rsidP="00945485">
      <w:r w:rsidRPr="0078364D">
        <w:br w:type="page"/>
      </w:r>
    </w:p>
    <w:p w:rsidR="00901A25" w:rsidRDefault="00901A25" w:rsidP="00945485">
      <w:pPr>
        <w:sectPr w:rsidR="00901A25" w:rsidSect="000B5390">
          <w:footnotePr>
            <w:pos w:val="beneathText"/>
          </w:footnotePr>
          <w:pgSz w:w="16837" w:h="11905" w:orient="landscape"/>
          <w:pgMar w:top="567" w:right="737" w:bottom="567" w:left="737" w:header="720" w:footer="720" w:gutter="0"/>
          <w:cols w:space="720"/>
          <w:docGrid w:linePitch="360"/>
        </w:sectPr>
      </w:pPr>
    </w:p>
    <w:tbl>
      <w:tblPr>
        <w:tblW w:w="0" w:type="auto"/>
        <w:tblInd w:w="8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936"/>
      </w:tblGrid>
      <w:tr w:rsidR="00165270" w:rsidTr="00C94AA4">
        <w:trPr>
          <w:trHeight w:hRule="exact" w:val="470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70" w:rsidRDefault="00165270" w:rsidP="00C94AA4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ПЕРЕЧЕНЬ НЕОБХОДИМЫХ ЛАБОРАТОРИЙ, КАБИНЕТОВ И МАСТЕРСКИХ</w:t>
            </w: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jc w:val="center"/>
            </w:pPr>
            <w:r w:rsidRPr="00BE2865">
              <w:t xml:space="preserve">№ </w:t>
            </w:r>
            <w:proofErr w:type="gramStart"/>
            <w:r w:rsidRPr="00BE2865">
              <w:t>п</w:t>
            </w:r>
            <w:proofErr w:type="gramEnd"/>
            <w:r w:rsidRPr="00BE2865">
              <w:t>/п</w:t>
            </w:r>
          </w:p>
        </w:tc>
        <w:tc>
          <w:tcPr>
            <w:tcW w:w="79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</w:pPr>
            <w:r w:rsidRPr="00BE2865">
              <w:t>Наименование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5270" w:rsidRPr="00BE2865" w:rsidRDefault="00165270" w:rsidP="00C94AA4"/>
        </w:tc>
        <w:tc>
          <w:tcPr>
            <w:tcW w:w="7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270" w:rsidRPr="00BE2865" w:rsidRDefault="00165270" w:rsidP="00C94AA4"/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BE2865">
              <w:rPr>
                <w:b/>
              </w:rPr>
              <w:t>Кабинеты: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pacing w:line="204" w:lineRule="auto"/>
            </w:pPr>
            <w:r w:rsidRPr="00BE2865">
              <w:t>гуманитарных социально-экономических дисциплин;</w:t>
            </w:r>
          </w:p>
        </w:tc>
      </w:tr>
      <w:tr w:rsidR="00165270" w:rsidTr="00C94AA4">
        <w:trPr>
          <w:trHeight w:hRule="exact" w:val="1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5B307E" w:rsidP="005B307E">
            <w:pPr>
              <w:shd w:val="clear" w:color="auto" w:fill="FFFFFF"/>
              <w:spacing w:line="204" w:lineRule="auto"/>
            </w:pPr>
            <w:r>
              <w:t>математики</w:t>
            </w:r>
          </w:p>
        </w:tc>
      </w:tr>
      <w:tr w:rsidR="00165270" w:rsidTr="00C94AA4">
        <w:trPr>
          <w:trHeight w:hRule="exact" w:val="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BE2865">
              <w:rPr>
                <w:color w:val="000000" w:themeColor="text1"/>
              </w:rPr>
              <w:t>3.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5B307E" w:rsidP="005B307E">
            <w:pPr>
              <w:shd w:val="clear" w:color="auto" w:fill="FFFFFF"/>
              <w:spacing w:line="204" w:lineRule="auto"/>
            </w:pPr>
            <w:r w:rsidRPr="00BE2865">
              <w:t>иностранного языка;</w:t>
            </w:r>
          </w:p>
          <w:p w:rsidR="00165270" w:rsidRPr="00BE2865" w:rsidRDefault="00165270" w:rsidP="00C94AA4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BE2865">
              <w:rPr>
                <w:color w:val="000000" w:themeColor="text1"/>
              </w:rPr>
              <w:t>4.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5B307E" w:rsidP="00C94AA4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Правового обеспечения профессиональной деятельности;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BE2865">
              <w:rPr>
                <w:color w:val="000000" w:themeColor="text1"/>
              </w:rPr>
              <w:t>5.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5B307E" w:rsidP="00C94AA4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Технического оснащения организаций общественного питания и охраны труда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Физиологии питания и санитарии;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Товароведения продовольственных товаров и продукции общественного питания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8.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Экономики и финансов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9.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Организации и технологии отрасли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10.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Организации обслуживания в организациях общественного питания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11.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Организации и технологии обслуживания в барах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Менеджмента и управления персоналом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13.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маркетинга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Психологии и этики профессиональной деятельности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5B307E" w:rsidP="00C94AA4">
            <w:pPr>
              <w:shd w:val="clear" w:color="auto" w:fill="FFFFFF"/>
              <w:spacing w:line="204" w:lineRule="auto"/>
            </w:pPr>
            <w:r w:rsidRPr="00E27819">
              <w:t>Бухгалтерского учета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E27819" w:rsidP="00C94AA4">
            <w:pPr>
              <w:shd w:val="clear" w:color="auto" w:fill="FFFFFF"/>
              <w:spacing w:line="204" w:lineRule="auto"/>
            </w:pPr>
            <w:r w:rsidRPr="00E27819">
              <w:t>Документационного обеспечения управления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E27819" w:rsidP="00C94AA4">
            <w:pPr>
              <w:shd w:val="clear" w:color="auto" w:fill="FFFFFF"/>
              <w:spacing w:line="204" w:lineRule="auto"/>
            </w:pPr>
            <w:r w:rsidRPr="00E27819">
              <w:t>безопасности жизнедеятельности;</w:t>
            </w: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18.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E27819" w:rsidP="00C94AA4">
            <w:pPr>
              <w:shd w:val="clear" w:color="auto" w:fill="FFFFFF"/>
              <w:spacing w:line="204" w:lineRule="auto"/>
            </w:pPr>
            <w:r w:rsidRPr="00E27819">
              <w:t>Стандартизации, метрологии и подтверждения соответствия</w:t>
            </w:r>
          </w:p>
        </w:tc>
      </w:tr>
      <w:tr w:rsidR="00165270" w:rsidTr="00C94AA4">
        <w:trPr>
          <w:trHeight w:val="1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pacing w:line="204" w:lineRule="auto"/>
            </w:pPr>
            <w:r w:rsidRPr="00BE2865">
              <w:rPr>
                <w:b/>
              </w:rPr>
              <w:t>Лаборатории: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Default="00E27819" w:rsidP="00C94AA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Информационно-коммуникационных</w:t>
            </w:r>
            <w:r w:rsidR="00165270">
              <w:rPr>
                <w:rFonts w:cs="Calibri"/>
              </w:rPr>
              <w:t xml:space="preserve"> технологий;</w:t>
            </w:r>
          </w:p>
          <w:p w:rsidR="00165270" w:rsidRPr="00BE2865" w:rsidRDefault="00165270" w:rsidP="00C94AA4">
            <w:pPr>
              <w:shd w:val="clear" w:color="auto" w:fill="FFFFFF"/>
              <w:spacing w:line="204" w:lineRule="auto"/>
              <w:rPr>
                <w:b/>
              </w:rPr>
            </w:pP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E27819" w:rsidP="00E27819">
            <w:pPr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t>Технологии приготовления пищи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b/>
              </w:rPr>
              <w:t>Спортивный комплекс:</w:t>
            </w:r>
          </w:p>
        </w:tc>
      </w:tr>
      <w:tr w:rsidR="00165270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t>спортивный зал</w:t>
            </w:r>
          </w:p>
        </w:tc>
      </w:tr>
      <w:tr w:rsidR="00165270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t>открытый стадион широкого профиля с элементами полосы препятствий</w:t>
            </w:r>
          </w:p>
        </w:tc>
      </w:tr>
      <w:tr w:rsidR="00165270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3.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t xml:space="preserve">стрелковый тир </w:t>
            </w:r>
          </w:p>
        </w:tc>
      </w:tr>
      <w:tr w:rsidR="00165270" w:rsidTr="00C94AA4">
        <w:trPr>
          <w:trHeight w:hRule="exact" w:val="23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b/>
                <w:bCs/>
                <w:spacing w:val="-7"/>
              </w:rPr>
              <w:t>Залы</w:t>
            </w:r>
          </w:p>
        </w:tc>
      </w:tr>
      <w:tr w:rsidR="00165270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BE2865">
              <w:rPr>
                <w:spacing w:val="-1"/>
              </w:rPr>
              <w:t>библиотека, читальный зал с выходом в сеть Интернет</w:t>
            </w:r>
          </w:p>
        </w:tc>
      </w:tr>
      <w:tr w:rsidR="00E27819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E27819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9" w:rsidRPr="00BE2865" w:rsidRDefault="00E27819" w:rsidP="00C94AA4">
            <w:pPr>
              <w:shd w:val="clear" w:color="auto" w:fill="FFFFFF"/>
              <w:snapToGrid w:val="0"/>
              <w:spacing w:line="204" w:lineRule="auto"/>
              <w:rPr>
                <w:spacing w:val="-1"/>
              </w:rPr>
            </w:pPr>
            <w:r>
              <w:rPr>
                <w:spacing w:val="-1"/>
              </w:rPr>
              <w:t>Банкетный зал</w:t>
            </w:r>
          </w:p>
        </w:tc>
      </w:tr>
      <w:tr w:rsidR="00165270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165270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3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spacing w:val="-2"/>
              </w:rPr>
              <w:t>актовый зал</w:t>
            </w:r>
          </w:p>
        </w:tc>
      </w:tr>
    </w:tbl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E27819" w:rsidRDefault="00E27819">
      <w:pPr>
        <w:suppressAutoHyphens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7. ПОЯСНЕНИЯ К УЧЕБНОМУ ПЛАНУ</w:t>
      </w:r>
    </w:p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165270" w:rsidRPr="00997903" w:rsidRDefault="00165270" w:rsidP="00F54E03">
      <w:pPr>
        <w:pStyle w:val="a7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997903">
        <w:rPr>
          <w:color w:val="000000"/>
          <w:sz w:val="24"/>
          <w:szCs w:val="24"/>
        </w:rPr>
        <w:t xml:space="preserve">Настоящий учебный план образовательного учреждения среднего профессионального образования «Саранский политехнический техникум» разработан на основе  Федерального  государственного образовательного стандарта </w:t>
      </w:r>
      <w:r w:rsidR="0000342F" w:rsidRPr="00997903">
        <w:rPr>
          <w:color w:val="000000"/>
          <w:sz w:val="24"/>
          <w:szCs w:val="24"/>
        </w:rPr>
        <w:t xml:space="preserve">среднего профессионального образования </w:t>
      </w:r>
      <w:r w:rsidRPr="00997903">
        <w:rPr>
          <w:color w:val="000000"/>
          <w:sz w:val="24"/>
          <w:szCs w:val="24"/>
        </w:rPr>
        <w:t xml:space="preserve">по </w:t>
      </w:r>
      <w:r w:rsidR="0000342F" w:rsidRPr="00997903">
        <w:rPr>
          <w:color w:val="000000"/>
          <w:sz w:val="24"/>
          <w:szCs w:val="24"/>
        </w:rPr>
        <w:t>специальности</w:t>
      </w:r>
      <w:r w:rsidRPr="00997903">
        <w:rPr>
          <w:color w:val="000000"/>
          <w:sz w:val="24"/>
          <w:szCs w:val="24"/>
        </w:rPr>
        <w:t xml:space="preserve"> </w:t>
      </w:r>
      <w:r w:rsidR="0000342F" w:rsidRPr="00997903">
        <w:rPr>
          <w:b/>
          <w:color w:val="000000"/>
          <w:spacing w:val="-17"/>
          <w:w w:val="108"/>
          <w:sz w:val="24"/>
          <w:szCs w:val="24"/>
        </w:rPr>
        <w:t>43.02.01</w:t>
      </w:r>
      <w:r w:rsidRPr="00997903">
        <w:rPr>
          <w:b/>
          <w:color w:val="000000"/>
          <w:spacing w:val="-17"/>
          <w:w w:val="108"/>
          <w:sz w:val="24"/>
          <w:szCs w:val="24"/>
        </w:rPr>
        <w:t xml:space="preserve"> Организация обслуживания в общественном питании</w:t>
      </w:r>
      <w:r w:rsidRPr="00997903">
        <w:rPr>
          <w:color w:val="000000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00342F" w:rsidRPr="00997903">
        <w:rPr>
          <w:color w:val="000000"/>
          <w:sz w:val="24"/>
          <w:szCs w:val="24"/>
        </w:rPr>
        <w:t>07</w:t>
      </w:r>
      <w:r w:rsidRPr="00997903">
        <w:rPr>
          <w:color w:val="000000"/>
          <w:sz w:val="24"/>
          <w:szCs w:val="24"/>
        </w:rPr>
        <w:t xml:space="preserve"> </w:t>
      </w:r>
      <w:r w:rsidR="0000342F" w:rsidRPr="00997903">
        <w:rPr>
          <w:color w:val="000000"/>
          <w:sz w:val="24"/>
          <w:szCs w:val="24"/>
        </w:rPr>
        <w:t>мая</w:t>
      </w:r>
      <w:r w:rsidRPr="00997903">
        <w:rPr>
          <w:color w:val="000000"/>
          <w:sz w:val="24"/>
          <w:szCs w:val="24"/>
        </w:rPr>
        <w:t xml:space="preserve"> 201</w:t>
      </w:r>
      <w:r w:rsidR="0000342F" w:rsidRPr="00997903">
        <w:rPr>
          <w:color w:val="000000"/>
          <w:sz w:val="24"/>
          <w:szCs w:val="24"/>
        </w:rPr>
        <w:t>4</w:t>
      </w:r>
      <w:r w:rsidRPr="00997903">
        <w:rPr>
          <w:color w:val="000000"/>
          <w:sz w:val="24"/>
          <w:szCs w:val="24"/>
        </w:rPr>
        <w:t xml:space="preserve"> года № </w:t>
      </w:r>
      <w:r w:rsidR="0000342F" w:rsidRPr="00997903">
        <w:rPr>
          <w:color w:val="000000"/>
          <w:sz w:val="24"/>
          <w:szCs w:val="24"/>
        </w:rPr>
        <w:t>465</w:t>
      </w:r>
      <w:r w:rsidRPr="00997903">
        <w:rPr>
          <w:color w:val="000000"/>
          <w:sz w:val="24"/>
          <w:szCs w:val="24"/>
        </w:rPr>
        <w:t>, зарегистрированный Министерством юстиции (рег.№</w:t>
      </w:r>
      <w:r w:rsidR="0000342F" w:rsidRPr="00997903">
        <w:rPr>
          <w:color w:val="000000"/>
          <w:sz w:val="24"/>
          <w:szCs w:val="24"/>
        </w:rPr>
        <w:t>32672</w:t>
      </w:r>
      <w:r w:rsidRPr="00997903">
        <w:rPr>
          <w:color w:val="000000"/>
          <w:sz w:val="24"/>
          <w:szCs w:val="24"/>
        </w:rPr>
        <w:t xml:space="preserve"> от </w:t>
      </w:r>
      <w:r w:rsidR="0000342F" w:rsidRPr="00997903">
        <w:rPr>
          <w:color w:val="000000"/>
          <w:sz w:val="24"/>
          <w:szCs w:val="24"/>
        </w:rPr>
        <w:t>11</w:t>
      </w:r>
      <w:r w:rsidRPr="00997903">
        <w:rPr>
          <w:color w:val="000000"/>
          <w:sz w:val="24"/>
          <w:szCs w:val="24"/>
        </w:rPr>
        <w:t xml:space="preserve"> июня 201</w:t>
      </w:r>
      <w:r w:rsidR="0000342F" w:rsidRPr="00997903">
        <w:rPr>
          <w:color w:val="000000"/>
          <w:sz w:val="24"/>
          <w:szCs w:val="24"/>
        </w:rPr>
        <w:t>4</w:t>
      </w:r>
      <w:r w:rsidRPr="00997903">
        <w:rPr>
          <w:color w:val="000000"/>
          <w:sz w:val="24"/>
          <w:szCs w:val="24"/>
        </w:rPr>
        <w:t xml:space="preserve"> года)</w:t>
      </w:r>
      <w:r w:rsidR="0000342F" w:rsidRPr="00997903">
        <w:rPr>
          <w:color w:val="000000"/>
          <w:sz w:val="24"/>
          <w:szCs w:val="24"/>
        </w:rPr>
        <w:t>.</w:t>
      </w:r>
      <w:proofErr w:type="gramEnd"/>
      <w:r w:rsidRPr="00997903">
        <w:rPr>
          <w:color w:val="000000"/>
          <w:sz w:val="24"/>
          <w:szCs w:val="24"/>
        </w:rPr>
        <w:t xml:space="preserve">   </w:t>
      </w:r>
      <w:r w:rsidR="00F54E03" w:rsidRPr="00997903">
        <w:rPr>
          <w:color w:val="000000"/>
          <w:sz w:val="24"/>
          <w:szCs w:val="24"/>
        </w:rPr>
        <w:t>При изучении ПМ.06 Выполнение работ по одной или нескольким профессиям рабочих, должностям служащих получают рабочие профессии</w:t>
      </w:r>
      <w:r w:rsidR="00997903">
        <w:rPr>
          <w:color w:val="000000"/>
          <w:sz w:val="24"/>
          <w:szCs w:val="24"/>
        </w:rPr>
        <w:t xml:space="preserve"> </w:t>
      </w:r>
      <w:r w:rsidR="00F54E03" w:rsidRPr="00997903">
        <w:rPr>
          <w:color w:val="000000"/>
          <w:sz w:val="24"/>
          <w:szCs w:val="24"/>
        </w:rPr>
        <w:t>16399 Официант, 11301 Буфетчик, 11176 Бармен.</w:t>
      </w:r>
      <w:r w:rsidRPr="00997903">
        <w:rPr>
          <w:color w:val="000000"/>
          <w:sz w:val="24"/>
          <w:szCs w:val="24"/>
        </w:rPr>
        <w:t xml:space="preserve">     </w:t>
      </w: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2. Организация учебного процесса и режим занятий:</w:t>
      </w: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продолжительность учебной недели – 6 дней;</w:t>
      </w: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продолжительность занятий – урок 45 минут;</w:t>
      </w: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формы проведения консультаций – групповые и индивидуальные;</w:t>
      </w: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 xml:space="preserve">учебная практика проводится на втором курсе концентрированно после изучения рабочего модуля, на третьем курсе рассредоточено путем чередования по дням недели, производственная практика проводится концентрированно после изучения модулей. </w:t>
      </w:r>
    </w:p>
    <w:p w:rsidR="00AC47E9" w:rsidRPr="00283294" w:rsidRDefault="00AC47E9" w:rsidP="0016527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47E9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 xml:space="preserve">3. </w:t>
      </w:r>
      <w:r w:rsidR="00AC47E9" w:rsidRPr="00283294">
        <w:rPr>
          <w:color w:val="000000"/>
          <w:sz w:val="24"/>
          <w:szCs w:val="24"/>
        </w:rPr>
        <w:t>Зачеты и контрольные работы проводятся за счет времени, отведенного на изучение дисциплин.</w:t>
      </w:r>
    </w:p>
    <w:p w:rsidR="00AC47E9" w:rsidRPr="00283294" w:rsidRDefault="00AC47E9" w:rsidP="0016527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47E9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 xml:space="preserve">4. Консультации  для обучающихся очной формы получения образования предусматриваются в объеме </w:t>
      </w:r>
      <w:r w:rsidR="00913792">
        <w:rPr>
          <w:color w:val="000000"/>
          <w:sz w:val="24"/>
          <w:szCs w:val="24"/>
        </w:rPr>
        <w:t>4</w:t>
      </w:r>
      <w:r w:rsidRPr="00283294">
        <w:rPr>
          <w:color w:val="000000"/>
          <w:sz w:val="24"/>
          <w:szCs w:val="24"/>
        </w:rPr>
        <w:t xml:space="preserve"> часов на </w:t>
      </w:r>
      <w:r w:rsidR="00913792">
        <w:rPr>
          <w:color w:val="000000"/>
          <w:sz w:val="24"/>
          <w:szCs w:val="24"/>
        </w:rPr>
        <w:t>1 студента</w:t>
      </w:r>
      <w:r w:rsidRPr="00283294">
        <w:rPr>
          <w:color w:val="000000"/>
          <w:sz w:val="24"/>
          <w:szCs w:val="24"/>
        </w:rPr>
        <w:t xml:space="preserve"> на учебный год</w:t>
      </w:r>
      <w:r w:rsidR="00913792">
        <w:rPr>
          <w:color w:val="000000"/>
          <w:sz w:val="24"/>
          <w:szCs w:val="24"/>
        </w:rPr>
        <w:t>.</w:t>
      </w:r>
      <w:r w:rsidRPr="00283294">
        <w:rPr>
          <w:color w:val="000000"/>
          <w:sz w:val="24"/>
          <w:szCs w:val="24"/>
        </w:rPr>
        <w:t xml:space="preserve"> </w:t>
      </w:r>
    </w:p>
    <w:p w:rsidR="00913792" w:rsidRPr="00283294" w:rsidRDefault="00913792" w:rsidP="00165270">
      <w:pPr>
        <w:shd w:val="clear" w:color="auto" w:fill="FFFFFF"/>
        <w:jc w:val="both"/>
        <w:rPr>
          <w:sz w:val="24"/>
          <w:szCs w:val="24"/>
        </w:rPr>
      </w:pPr>
    </w:p>
    <w:p w:rsidR="00165270" w:rsidRPr="00283294" w:rsidRDefault="00165270" w:rsidP="00165270">
      <w:pPr>
        <w:shd w:val="clear" w:color="auto" w:fill="FFFFFF"/>
        <w:jc w:val="both"/>
        <w:rPr>
          <w:color w:val="000000"/>
          <w:sz w:val="24"/>
          <w:szCs w:val="24"/>
        </w:rPr>
      </w:pPr>
      <w:r w:rsidRPr="00283294">
        <w:rPr>
          <w:sz w:val="24"/>
          <w:szCs w:val="24"/>
        </w:rPr>
        <w:t xml:space="preserve"> 5. В</w:t>
      </w:r>
      <w:r w:rsidRPr="00283294">
        <w:rPr>
          <w:color w:val="000000"/>
          <w:sz w:val="24"/>
          <w:szCs w:val="24"/>
        </w:rPr>
        <w:t xml:space="preserve">ариативная часть  в объеме </w:t>
      </w:r>
      <w:r w:rsidR="00D101FC" w:rsidRPr="00283294">
        <w:rPr>
          <w:color w:val="000000"/>
          <w:sz w:val="24"/>
          <w:szCs w:val="24"/>
        </w:rPr>
        <w:t>90</w:t>
      </w:r>
      <w:r w:rsidRPr="00283294">
        <w:rPr>
          <w:color w:val="000000"/>
          <w:sz w:val="24"/>
          <w:szCs w:val="24"/>
        </w:rPr>
        <w:t xml:space="preserve">0  часов распределена на следующие дисциплины и </w:t>
      </w:r>
      <w:r w:rsidR="00D101FC" w:rsidRPr="00283294">
        <w:rPr>
          <w:color w:val="000000"/>
          <w:sz w:val="24"/>
          <w:szCs w:val="24"/>
        </w:rPr>
        <w:t>профессиональные модули</w:t>
      </w:r>
      <w:r w:rsidRPr="00283294">
        <w:rPr>
          <w:color w:val="000000"/>
          <w:sz w:val="24"/>
          <w:szCs w:val="24"/>
        </w:rPr>
        <w:t>:</w:t>
      </w:r>
    </w:p>
    <w:p w:rsidR="00165270" w:rsidRPr="00283294" w:rsidRDefault="00165270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Организация предпринимательской деятельности  - 40 ч.,</w:t>
      </w:r>
    </w:p>
    <w:p w:rsidR="002F1628" w:rsidRDefault="00165270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Технология трудоустройства – 40 ч.,</w:t>
      </w:r>
    </w:p>
    <w:p w:rsidR="00165270" w:rsidRPr="002F1628" w:rsidRDefault="002F1628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 w:rsidRPr="002F1628">
        <w:rPr>
          <w:color w:val="000000"/>
          <w:sz w:val="24"/>
          <w:szCs w:val="24"/>
        </w:rPr>
        <w:t xml:space="preserve">Русский язык и культура речи </w:t>
      </w:r>
      <w:r w:rsidR="00165270" w:rsidRPr="002F1628">
        <w:rPr>
          <w:color w:val="000000"/>
          <w:sz w:val="24"/>
          <w:szCs w:val="24"/>
        </w:rPr>
        <w:t>– 40 ч.,</w:t>
      </w:r>
    </w:p>
    <w:p w:rsidR="00165270" w:rsidRPr="00283294" w:rsidRDefault="00D101FC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>Кухня народов Поволжья</w:t>
      </w:r>
      <w:r w:rsidR="00165270" w:rsidRPr="00283294">
        <w:rPr>
          <w:color w:val="000000"/>
          <w:sz w:val="24"/>
          <w:szCs w:val="24"/>
        </w:rPr>
        <w:t xml:space="preserve"> – </w:t>
      </w:r>
      <w:r w:rsidRPr="00283294">
        <w:rPr>
          <w:color w:val="000000"/>
          <w:sz w:val="24"/>
          <w:szCs w:val="24"/>
        </w:rPr>
        <w:t>70</w:t>
      </w:r>
      <w:r w:rsidR="00165270" w:rsidRPr="00283294">
        <w:rPr>
          <w:color w:val="000000"/>
          <w:sz w:val="24"/>
          <w:szCs w:val="24"/>
        </w:rPr>
        <w:t xml:space="preserve"> ч.,</w:t>
      </w:r>
    </w:p>
    <w:p w:rsidR="00165270" w:rsidRDefault="009F33C7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Зарубежная</w:t>
      </w:r>
      <w:r w:rsidR="00D101FC" w:rsidRPr="00283294">
        <w:rPr>
          <w:color w:val="000000"/>
          <w:sz w:val="24"/>
          <w:szCs w:val="24"/>
        </w:rPr>
        <w:t xml:space="preserve"> кухня</w:t>
      </w:r>
      <w:r w:rsidR="00165270" w:rsidRPr="00283294">
        <w:rPr>
          <w:color w:val="000000"/>
          <w:sz w:val="24"/>
          <w:szCs w:val="24"/>
        </w:rPr>
        <w:t xml:space="preserve"> -</w:t>
      </w:r>
      <w:r w:rsidR="00D101FC" w:rsidRPr="00283294">
        <w:rPr>
          <w:color w:val="000000"/>
          <w:sz w:val="24"/>
          <w:szCs w:val="24"/>
        </w:rPr>
        <w:t>100</w:t>
      </w:r>
      <w:r w:rsidR="00165270" w:rsidRPr="00283294">
        <w:rPr>
          <w:color w:val="000000"/>
          <w:sz w:val="24"/>
          <w:szCs w:val="24"/>
        </w:rPr>
        <w:t xml:space="preserve"> ч.,</w:t>
      </w:r>
    </w:p>
    <w:p w:rsidR="00BF6E24" w:rsidRPr="00BF6E24" w:rsidRDefault="00BF6E24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 w:rsidRPr="00BF6E24">
        <w:rPr>
          <w:color w:val="000000" w:themeColor="text1"/>
          <w:sz w:val="24"/>
          <w:szCs w:val="24"/>
        </w:rPr>
        <w:t>Ассортимент и технология приготовления кулинарной и кондитерской продукции</w:t>
      </w:r>
      <w:r>
        <w:rPr>
          <w:color w:val="000000" w:themeColor="text1"/>
          <w:sz w:val="24"/>
          <w:szCs w:val="24"/>
        </w:rPr>
        <w:t xml:space="preserve"> -100 ч.</w:t>
      </w:r>
    </w:p>
    <w:p w:rsidR="00165270" w:rsidRDefault="00D101FC" w:rsidP="002F162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ind w:left="851" w:firstLine="0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 xml:space="preserve">Профессиональный </w:t>
      </w:r>
      <w:r w:rsidR="00165270" w:rsidRPr="00283294">
        <w:rPr>
          <w:color w:val="000000"/>
          <w:sz w:val="24"/>
          <w:szCs w:val="24"/>
        </w:rPr>
        <w:t>модул</w:t>
      </w:r>
      <w:r w:rsidRPr="00283294">
        <w:rPr>
          <w:color w:val="000000"/>
          <w:sz w:val="24"/>
          <w:szCs w:val="24"/>
        </w:rPr>
        <w:t>ь</w:t>
      </w:r>
      <w:r w:rsidR="00165270" w:rsidRPr="00283294">
        <w:rPr>
          <w:color w:val="000000"/>
          <w:sz w:val="24"/>
          <w:szCs w:val="24"/>
        </w:rPr>
        <w:t xml:space="preserve"> «Выполнение работ по одной или нескольким п</w:t>
      </w:r>
      <w:r w:rsidRPr="00283294">
        <w:rPr>
          <w:color w:val="000000"/>
          <w:sz w:val="24"/>
          <w:szCs w:val="24"/>
        </w:rPr>
        <w:t xml:space="preserve">рофессиям рабочих, служащих» - </w:t>
      </w:r>
      <w:r w:rsidR="00165270" w:rsidRPr="00283294">
        <w:rPr>
          <w:color w:val="000000"/>
          <w:sz w:val="24"/>
          <w:szCs w:val="24"/>
        </w:rPr>
        <w:t xml:space="preserve"> </w:t>
      </w:r>
      <w:r w:rsidR="0092636B">
        <w:rPr>
          <w:color w:val="000000"/>
          <w:sz w:val="24"/>
          <w:szCs w:val="24"/>
        </w:rPr>
        <w:t>474</w:t>
      </w:r>
      <w:r w:rsidRPr="00283294">
        <w:rPr>
          <w:color w:val="000000"/>
          <w:sz w:val="24"/>
          <w:szCs w:val="24"/>
        </w:rPr>
        <w:t xml:space="preserve"> ч.</w:t>
      </w:r>
    </w:p>
    <w:p w:rsidR="0092636B" w:rsidRDefault="001818A7" w:rsidP="0092636B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ОП.16 </w:t>
      </w:r>
      <w:r w:rsidRPr="0092636B">
        <w:rPr>
          <w:i/>
          <w:color w:val="000000"/>
          <w:sz w:val="24"/>
          <w:szCs w:val="24"/>
        </w:rPr>
        <w:t>«Формирование ключевых компетенций цифровой экономики</w:t>
      </w:r>
      <w:r>
        <w:rPr>
          <w:i/>
          <w:color w:val="000000"/>
          <w:sz w:val="24"/>
          <w:szCs w:val="24"/>
        </w:rPr>
        <w:t>»</w:t>
      </w:r>
      <w:r w:rsidRPr="0092636B">
        <w:rPr>
          <w:i/>
          <w:color w:val="000000"/>
          <w:sz w:val="24"/>
          <w:szCs w:val="24"/>
        </w:rPr>
        <w:t xml:space="preserve"> в объеме</w:t>
      </w:r>
      <w:r>
        <w:rPr>
          <w:i/>
          <w:color w:val="000000"/>
          <w:sz w:val="24"/>
          <w:szCs w:val="24"/>
        </w:rPr>
        <w:t xml:space="preserve">» - </w:t>
      </w:r>
      <w:r w:rsidRPr="0092636B">
        <w:rPr>
          <w:i/>
          <w:color w:val="000000"/>
          <w:sz w:val="24"/>
          <w:szCs w:val="24"/>
        </w:rPr>
        <w:t xml:space="preserve"> 36 ч</w:t>
      </w:r>
      <w:r>
        <w:rPr>
          <w:i/>
          <w:color w:val="000000"/>
          <w:sz w:val="24"/>
          <w:szCs w:val="24"/>
        </w:rPr>
        <w:t xml:space="preserve">. </w:t>
      </w:r>
      <w:r w:rsidR="0092636B" w:rsidRPr="0092636B">
        <w:rPr>
          <w:i/>
          <w:color w:val="000000"/>
          <w:sz w:val="24"/>
          <w:szCs w:val="24"/>
        </w:rPr>
        <w:t>включена д</w:t>
      </w:r>
      <w:r w:rsidR="008E57A1" w:rsidRPr="0092636B">
        <w:rPr>
          <w:i/>
          <w:color w:val="000000"/>
          <w:sz w:val="24"/>
          <w:szCs w:val="24"/>
        </w:rPr>
        <w:t>исциплина</w:t>
      </w:r>
      <w:r>
        <w:rPr>
          <w:i/>
          <w:color w:val="000000"/>
          <w:sz w:val="24"/>
          <w:szCs w:val="24"/>
        </w:rPr>
        <w:t xml:space="preserve"> </w:t>
      </w:r>
      <w:r w:rsidR="008E57A1" w:rsidRPr="0092636B">
        <w:rPr>
          <w:i/>
          <w:color w:val="000000"/>
          <w:sz w:val="24"/>
          <w:szCs w:val="24"/>
        </w:rPr>
        <w:t>за счет</w:t>
      </w:r>
      <w:r w:rsidR="0092636B" w:rsidRPr="0092636B">
        <w:rPr>
          <w:i/>
          <w:color w:val="000000"/>
          <w:sz w:val="24"/>
          <w:szCs w:val="24"/>
        </w:rPr>
        <w:t xml:space="preserve"> вариативной части профессионального модуля «Выполнение работ по одной или нескольки</w:t>
      </w:r>
      <w:r w:rsidR="00997903">
        <w:rPr>
          <w:i/>
          <w:color w:val="000000"/>
          <w:sz w:val="24"/>
          <w:szCs w:val="24"/>
        </w:rPr>
        <w:t>м профессиям рабочих, служащих» (с</w:t>
      </w:r>
      <w:r w:rsidR="00997903" w:rsidRPr="0092636B">
        <w:rPr>
          <w:i/>
          <w:color w:val="000000"/>
          <w:sz w:val="24"/>
          <w:szCs w:val="24"/>
        </w:rPr>
        <w:t>огласно  Письму Министерства образования Республики Мордовия №2149 от 29.04.2020 г.</w:t>
      </w:r>
      <w:r w:rsidR="00997903">
        <w:rPr>
          <w:i/>
          <w:color w:val="000000"/>
          <w:sz w:val="24"/>
          <w:szCs w:val="24"/>
        </w:rPr>
        <w:t>)</w:t>
      </w:r>
    </w:p>
    <w:p w:rsidR="004E1A18" w:rsidRPr="0092636B" w:rsidRDefault="004E1A18" w:rsidP="004E1A18">
      <w:pPr>
        <w:pStyle w:val="a7"/>
        <w:numPr>
          <w:ilvl w:val="0"/>
          <w:numId w:val="5"/>
        </w:numPr>
        <w:shd w:val="clear" w:color="auto" w:fill="FFFFFF"/>
        <w:tabs>
          <w:tab w:val="left" w:pos="1276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ОП.17</w:t>
      </w:r>
      <w:r w:rsidRPr="004E1A18">
        <w:rPr>
          <w:i/>
          <w:color w:val="000000"/>
          <w:sz w:val="24"/>
          <w:szCs w:val="24"/>
        </w:rPr>
        <w:t>Основы  финансовой  грамотности</w:t>
      </w:r>
      <w:r>
        <w:rPr>
          <w:i/>
          <w:color w:val="000000"/>
          <w:sz w:val="24"/>
          <w:szCs w:val="24"/>
        </w:rPr>
        <w:t xml:space="preserve"> -32 ч.</w:t>
      </w:r>
    </w:p>
    <w:p w:rsidR="0092636B" w:rsidRDefault="0092636B" w:rsidP="0092636B">
      <w:pPr>
        <w:shd w:val="clear" w:color="auto" w:fill="FFFFFF"/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165270" w:rsidRPr="00283294" w:rsidRDefault="00165270" w:rsidP="00165270">
      <w:pPr>
        <w:pStyle w:val="a7"/>
        <w:shd w:val="clear" w:color="auto" w:fill="FFFFFF"/>
        <w:tabs>
          <w:tab w:val="left" w:pos="1276"/>
        </w:tabs>
        <w:ind w:left="0"/>
        <w:jc w:val="both"/>
        <w:rPr>
          <w:color w:val="000000"/>
          <w:sz w:val="24"/>
          <w:szCs w:val="24"/>
        </w:rPr>
      </w:pPr>
      <w:r w:rsidRPr="00283294">
        <w:rPr>
          <w:color w:val="000000"/>
          <w:sz w:val="24"/>
          <w:szCs w:val="24"/>
        </w:rPr>
        <w:t xml:space="preserve">6.Промежуточная аттестация проводится или в конце семестра, если дисциплина заканчивается или переходит на второй семестр, или после изучения дисциплины,  междисциплинарного курса или по окончании учебной и производственной практики. За экзамен по дисциплине или </w:t>
      </w:r>
      <w:r w:rsidRPr="00283294">
        <w:rPr>
          <w:color w:val="000000"/>
          <w:sz w:val="24"/>
          <w:szCs w:val="24"/>
        </w:rPr>
        <w:lastRenderedPageBreak/>
        <w:t>междисциплинарному курсу ставится оценка по пятибалльной системе, по физической культуре и по учебной и производственной практикам – «зачет».</w:t>
      </w:r>
    </w:p>
    <w:p w:rsidR="00AC47E9" w:rsidRPr="00283294" w:rsidRDefault="00AC47E9" w:rsidP="00165270">
      <w:pPr>
        <w:suppressAutoHyphens w:val="0"/>
        <w:jc w:val="both"/>
        <w:rPr>
          <w:sz w:val="24"/>
          <w:szCs w:val="24"/>
        </w:rPr>
      </w:pPr>
    </w:p>
    <w:p w:rsidR="00165270" w:rsidRPr="00283294" w:rsidRDefault="00165270" w:rsidP="00165270">
      <w:pPr>
        <w:suppressAutoHyphens w:val="0"/>
        <w:jc w:val="both"/>
        <w:rPr>
          <w:sz w:val="24"/>
          <w:szCs w:val="24"/>
        </w:rPr>
      </w:pPr>
      <w:r w:rsidRPr="00283294">
        <w:rPr>
          <w:sz w:val="24"/>
          <w:szCs w:val="24"/>
        </w:rPr>
        <w:t>7.</w:t>
      </w:r>
      <w:r w:rsidR="0022648C" w:rsidRPr="0022648C">
        <w:t xml:space="preserve"> </w:t>
      </w:r>
      <w:r w:rsidR="0022648C" w:rsidRPr="0022648C">
        <w:rPr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65270" w:rsidRPr="00283294" w:rsidRDefault="00165270" w:rsidP="0016527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83294">
        <w:rPr>
          <w:rFonts w:cs="Calibri"/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165270" w:rsidRDefault="00165270" w:rsidP="00165270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283294">
        <w:rPr>
          <w:rFonts w:cs="Calibri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B4F51" w:rsidRPr="00CB4F51" w:rsidRDefault="00CB4F51" w:rsidP="00CB4F5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B4F51">
        <w:rPr>
          <w:color w:val="000000"/>
          <w:sz w:val="24"/>
          <w:szCs w:val="24"/>
        </w:rPr>
        <w:t>8.</w:t>
      </w:r>
      <w:r w:rsidR="00DB566F">
        <w:rPr>
          <w:color w:val="000000"/>
          <w:sz w:val="24"/>
          <w:szCs w:val="24"/>
        </w:rPr>
        <w:t xml:space="preserve">  </w:t>
      </w:r>
      <w:r w:rsidRPr="00CB4F51">
        <w:rPr>
          <w:color w:val="000000"/>
          <w:sz w:val="24"/>
          <w:szCs w:val="24"/>
        </w:rPr>
        <w:t xml:space="preserve">На предпоследнем курсе в период летних каникул с юношами проводятся </w:t>
      </w:r>
      <w:r w:rsidR="0005016F">
        <w:rPr>
          <w:color w:val="000000"/>
          <w:sz w:val="24"/>
          <w:szCs w:val="24"/>
        </w:rPr>
        <w:t xml:space="preserve">военные </w:t>
      </w:r>
      <w:r w:rsidRPr="00CB4F51">
        <w:rPr>
          <w:color w:val="000000"/>
          <w:sz w:val="24"/>
          <w:szCs w:val="24"/>
        </w:rPr>
        <w:t xml:space="preserve"> сборы в размере 35 часов.</w:t>
      </w:r>
    </w:p>
    <w:p w:rsidR="00165270" w:rsidRPr="00C74E09" w:rsidRDefault="00165270" w:rsidP="00165270">
      <w:pPr>
        <w:shd w:val="clear" w:color="auto" w:fill="FFFFFF"/>
        <w:rPr>
          <w:sz w:val="22"/>
          <w:szCs w:val="22"/>
        </w:rPr>
      </w:pPr>
    </w:p>
    <w:p w:rsidR="00165270" w:rsidRPr="00C74E09" w:rsidRDefault="00165270" w:rsidP="00165270">
      <w:pPr>
        <w:shd w:val="clear" w:color="auto" w:fill="FFFFFF"/>
        <w:rPr>
          <w:sz w:val="22"/>
          <w:szCs w:val="22"/>
        </w:rPr>
      </w:pPr>
    </w:p>
    <w:p w:rsidR="00165270" w:rsidRDefault="00165270" w:rsidP="00165270">
      <w:pPr>
        <w:shd w:val="clear" w:color="auto" w:fill="FFFFFF"/>
      </w:pPr>
    </w:p>
    <w:p w:rsidR="00804C84" w:rsidRDefault="00165270" w:rsidP="00804C84">
      <w:pPr>
        <w:jc w:val="right"/>
        <w:rPr>
          <w:sz w:val="22"/>
        </w:rPr>
      </w:pPr>
      <w:r>
        <w:t xml:space="preserve">          </w:t>
      </w:r>
      <w:r w:rsidR="00804C84">
        <w:rPr>
          <w:sz w:val="22"/>
        </w:rPr>
        <w:t xml:space="preserve">Зам. директора по </w:t>
      </w:r>
      <w:r w:rsidR="003A3941">
        <w:rPr>
          <w:sz w:val="22"/>
        </w:rPr>
        <w:t>УР</w:t>
      </w:r>
      <w:r w:rsidR="00DB566F">
        <w:rPr>
          <w:sz w:val="22"/>
        </w:rPr>
        <w:t xml:space="preserve"> и УМР</w:t>
      </w:r>
      <w:r w:rsidR="00804C84">
        <w:rPr>
          <w:sz w:val="22"/>
        </w:rPr>
        <w:t xml:space="preserve">_______________ </w:t>
      </w:r>
      <w:r w:rsidR="00DB566F">
        <w:rPr>
          <w:sz w:val="22"/>
        </w:rPr>
        <w:t>Т</w:t>
      </w:r>
      <w:r w:rsidR="003428C1">
        <w:rPr>
          <w:sz w:val="22"/>
        </w:rPr>
        <w:t xml:space="preserve">.В. </w:t>
      </w:r>
      <w:r w:rsidR="00DB566F">
        <w:rPr>
          <w:sz w:val="22"/>
        </w:rPr>
        <w:t>Носова</w:t>
      </w:r>
    </w:p>
    <w:p w:rsidR="00804C84" w:rsidRDefault="00804C84" w:rsidP="00804C84">
      <w:pPr>
        <w:jc w:val="right"/>
        <w:rPr>
          <w:sz w:val="22"/>
        </w:rPr>
      </w:pPr>
    </w:p>
    <w:p w:rsidR="00165270" w:rsidRDefault="00165270" w:rsidP="00165270">
      <w:pPr>
        <w:shd w:val="clear" w:color="auto" w:fill="FFFFFF"/>
      </w:pPr>
    </w:p>
    <w:p w:rsidR="00804C84" w:rsidRDefault="00DC3389" w:rsidP="00DC3389">
      <w:pPr>
        <w:jc w:val="both"/>
        <w:rPr>
          <w:sz w:val="22"/>
        </w:rPr>
      </w:pPr>
      <w:r>
        <w:rPr>
          <w:sz w:val="22"/>
        </w:rPr>
        <w:t>СОГЛАСОВАНО</w:t>
      </w:r>
      <w:r>
        <w:rPr>
          <w:sz w:val="22"/>
        </w:rPr>
        <w:tab/>
        <w:t xml:space="preserve">                                                                                                            </w:t>
      </w:r>
    </w:p>
    <w:p w:rsidR="00DC3389" w:rsidRDefault="00DC3389" w:rsidP="00DC3389">
      <w:pPr>
        <w:jc w:val="both"/>
        <w:rPr>
          <w:sz w:val="22"/>
        </w:rPr>
      </w:pPr>
      <w:r>
        <w:rPr>
          <w:sz w:val="22"/>
        </w:rPr>
        <w:t xml:space="preserve">                        </w:t>
      </w:r>
    </w:p>
    <w:p w:rsidR="00DC3389" w:rsidRDefault="00DC3389" w:rsidP="00DC3389">
      <w:pPr>
        <w:jc w:val="both"/>
        <w:rPr>
          <w:sz w:val="22"/>
        </w:rPr>
      </w:pPr>
    </w:p>
    <w:p w:rsidR="00DC3389" w:rsidRDefault="00DC3389" w:rsidP="00DC3389">
      <w:pPr>
        <w:jc w:val="both"/>
        <w:rPr>
          <w:sz w:val="22"/>
        </w:rPr>
      </w:pPr>
      <w:r>
        <w:rPr>
          <w:sz w:val="22"/>
        </w:rPr>
        <w:t>Председатели предметных (цикловых) комиссий: _______________</w:t>
      </w:r>
      <w:r w:rsidR="00804C84">
        <w:rPr>
          <w:sz w:val="22"/>
        </w:rPr>
        <w:t xml:space="preserve">   </w:t>
      </w:r>
      <w:proofErr w:type="spellStart"/>
      <w:r w:rsidR="00804C84">
        <w:rPr>
          <w:sz w:val="22"/>
        </w:rPr>
        <w:t>Н.Н.Клешина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DC3389" w:rsidRDefault="00DC3389" w:rsidP="00DC3389">
      <w:pPr>
        <w:jc w:val="both"/>
        <w:rPr>
          <w:sz w:val="22"/>
        </w:rPr>
      </w:pPr>
      <w:r>
        <w:rPr>
          <w:sz w:val="22"/>
        </w:rPr>
        <w:tab/>
      </w:r>
    </w:p>
    <w:p w:rsidR="00DC3389" w:rsidRDefault="00DC3389" w:rsidP="00DC3389">
      <w:pPr>
        <w:ind w:firstLine="4678"/>
        <w:jc w:val="both"/>
        <w:rPr>
          <w:sz w:val="22"/>
        </w:rPr>
      </w:pPr>
      <w:r>
        <w:rPr>
          <w:sz w:val="22"/>
        </w:rPr>
        <w:t xml:space="preserve">     _______________</w:t>
      </w:r>
      <w:r w:rsidR="00804C84">
        <w:rPr>
          <w:sz w:val="22"/>
        </w:rPr>
        <w:t xml:space="preserve">   </w:t>
      </w:r>
      <w:proofErr w:type="spellStart"/>
      <w:r w:rsidR="00DB566F">
        <w:rPr>
          <w:sz w:val="22"/>
        </w:rPr>
        <w:t>Е.И.Альканова</w:t>
      </w:r>
      <w:proofErr w:type="spellEnd"/>
      <w:r>
        <w:rPr>
          <w:sz w:val="22"/>
        </w:rPr>
        <w:t xml:space="preserve"> </w:t>
      </w:r>
    </w:p>
    <w:p w:rsidR="00DC3389" w:rsidRDefault="00DC3389" w:rsidP="00DC3389">
      <w:pPr>
        <w:ind w:firstLine="4678"/>
        <w:jc w:val="both"/>
        <w:rPr>
          <w:sz w:val="22"/>
        </w:rPr>
      </w:pPr>
    </w:p>
    <w:p w:rsidR="00DC3389" w:rsidRDefault="00DC3389" w:rsidP="00DC3389">
      <w:pPr>
        <w:ind w:firstLine="4678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C3389" w:rsidRDefault="00DC3389" w:rsidP="00DC3389">
      <w:pPr>
        <w:jc w:val="both"/>
        <w:rPr>
          <w:sz w:val="22"/>
        </w:rPr>
      </w:pPr>
    </w:p>
    <w:p w:rsidR="003428C1" w:rsidRDefault="00DB566F" w:rsidP="00DC3389">
      <w:pPr>
        <w:jc w:val="both"/>
        <w:rPr>
          <w:sz w:val="22"/>
        </w:rPr>
      </w:pPr>
      <w:r>
        <w:rPr>
          <w:sz w:val="22"/>
        </w:rPr>
        <w:t>Начальник</w:t>
      </w:r>
      <w:r w:rsidR="00DC3389">
        <w:rPr>
          <w:sz w:val="22"/>
        </w:rPr>
        <w:t xml:space="preserve"> отдела ПО МО РМ</w:t>
      </w:r>
      <w:r w:rsidR="00DC3389">
        <w:rPr>
          <w:sz w:val="22"/>
        </w:rPr>
        <w:tab/>
      </w:r>
      <w:r w:rsidR="00DC3389">
        <w:rPr>
          <w:sz w:val="22"/>
        </w:rPr>
        <w:tab/>
      </w:r>
      <w:r>
        <w:rPr>
          <w:sz w:val="22"/>
        </w:rPr>
        <w:t xml:space="preserve">             ________________ </w:t>
      </w:r>
      <w:proofErr w:type="spellStart"/>
      <w:r>
        <w:rPr>
          <w:sz w:val="22"/>
        </w:rPr>
        <w:t>Е.А.Куршева</w:t>
      </w:r>
      <w:proofErr w:type="spellEnd"/>
    </w:p>
    <w:p w:rsidR="003428C1" w:rsidRDefault="003428C1">
      <w:pPr>
        <w:suppressAutoHyphens w:val="0"/>
        <w:rPr>
          <w:sz w:val="22"/>
        </w:rPr>
      </w:pPr>
      <w:r>
        <w:rPr>
          <w:sz w:val="22"/>
        </w:rPr>
        <w:br w:type="page"/>
      </w:r>
    </w:p>
    <w:p w:rsidR="00DC3389" w:rsidRDefault="003428C1" w:rsidP="00DC3389">
      <w:pPr>
        <w:jc w:val="both"/>
        <w:rPr>
          <w:sz w:val="22"/>
        </w:rPr>
      </w:pPr>
      <w:r>
        <w:rPr>
          <w:sz w:val="22"/>
        </w:rPr>
        <w:lastRenderedPageBreak/>
        <w:t>1 курс</w:t>
      </w:r>
      <w:r w:rsidR="00DC3389">
        <w:rPr>
          <w:sz w:val="22"/>
        </w:rPr>
        <w:tab/>
      </w:r>
      <w:r w:rsidR="00DC3389">
        <w:rPr>
          <w:sz w:val="22"/>
        </w:rPr>
        <w:tab/>
      </w:r>
      <w:r w:rsidR="00DC3389">
        <w:rPr>
          <w:sz w:val="22"/>
        </w:rPr>
        <w:tab/>
      </w:r>
      <w:r w:rsidR="00DC3389">
        <w:rPr>
          <w:sz w:val="22"/>
        </w:rPr>
        <w:tab/>
      </w:r>
    </w:p>
    <w:p w:rsidR="0017185C" w:rsidRPr="00C15AF0" w:rsidRDefault="0017185C" w:rsidP="0017185C">
      <w:pPr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</w:p>
    <w:sectPr w:rsidR="0017185C" w:rsidRPr="00C15AF0" w:rsidSect="00744BC7">
      <w:footnotePr>
        <w:pos w:val="beneathText"/>
      </w:footnotePr>
      <w:pgSz w:w="16837" w:h="11905" w:orient="landscape"/>
      <w:pgMar w:top="1134" w:right="737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405D0F"/>
    <w:multiLevelType w:val="hybridMultilevel"/>
    <w:tmpl w:val="EDE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7BC"/>
    <w:multiLevelType w:val="hybridMultilevel"/>
    <w:tmpl w:val="509A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00A7"/>
    <w:multiLevelType w:val="hybridMultilevel"/>
    <w:tmpl w:val="D14601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BA3"/>
    <w:rsid w:val="0000342F"/>
    <w:rsid w:val="0001165A"/>
    <w:rsid w:val="00022244"/>
    <w:rsid w:val="00030AF4"/>
    <w:rsid w:val="0003347F"/>
    <w:rsid w:val="0003632C"/>
    <w:rsid w:val="00036810"/>
    <w:rsid w:val="0005016F"/>
    <w:rsid w:val="00056DAF"/>
    <w:rsid w:val="00065B7B"/>
    <w:rsid w:val="00075154"/>
    <w:rsid w:val="00081897"/>
    <w:rsid w:val="0008720E"/>
    <w:rsid w:val="000878FD"/>
    <w:rsid w:val="000903A0"/>
    <w:rsid w:val="000922B6"/>
    <w:rsid w:val="000B5390"/>
    <w:rsid w:val="000B5762"/>
    <w:rsid w:val="000B78C1"/>
    <w:rsid w:val="000C182E"/>
    <w:rsid w:val="000C478E"/>
    <w:rsid w:val="000D0A11"/>
    <w:rsid w:val="000D1421"/>
    <w:rsid w:val="000D6A3E"/>
    <w:rsid w:val="000E7D85"/>
    <w:rsid w:val="000F204C"/>
    <w:rsid w:val="000F69B4"/>
    <w:rsid w:val="0010404F"/>
    <w:rsid w:val="00112CE4"/>
    <w:rsid w:val="00122367"/>
    <w:rsid w:val="00131874"/>
    <w:rsid w:val="001354CB"/>
    <w:rsid w:val="001359B7"/>
    <w:rsid w:val="001376A8"/>
    <w:rsid w:val="001459B6"/>
    <w:rsid w:val="00147226"/>
    <w:rsid w:val="00151AA4"/>
    <w:rsid w:val="00153FB0"/>
    <w:rsid w:val="00157DBE"/>
    <w:rsid w:val="0016071F"/>
    <w:rsid w:val="0016276B"/>
    <w:rsid w:val="00165270"/>
    <w:rsid w:val="001665D1"/>
    <w:rsid w:val="00166A73"/>
    <w:rsid w:val="0017185C"/>
    <w:rsid w:val="00177A0C"/>
    <w:rsid w:val="001818A7"/>
    <w:rsid w:val="001A4B80"/>
    <w:rsid w:val="001A712D"/>
    <w:rsid w:val="001B3320"/>
    <w:rsid w:val="001B4A95"/>
    <w:rsid w:val="001B5420"/>
    <w:rsid w:val="001C6791"/>
    <w:rsid w:val="001C6C50"/>
    <w:rsid w:val="001D0150"/>
    <w:rsid w:val="001E3254"/>
    <w:rsid w:val="001E73BA"/>
    <w:rsid w:val="001F2F68"/>
    <w:rsid w:val="001F3F41"/>
    <w:rsid w:val="001F5A91"/>
    <w:rsid w:val="0020435A"/>
    <w:rsid w:val="00205137"/>
    <w:rsid w:val="002119E1"/>
    <w:rsid w:val="0022648C"/>
    <w:rsid w:val="002308D2"/>
    <w:rsid w:val="002326D8"/>
    <w:rsid w:val="00240D28"/>
    <w:rsid w:val="00241FC0"/>
    <w:rsid w:val="00244C20"/>
    <w:rsid w:val="002503E9"/>
    <w:rsid w:val="00254111"/>
    <w:rsid w:val="00260C37"/>
    <w:rsid w:val="00264699"/>
    <w:rsid w:val="00265FFA"/>
    <w:rsid w:val="00276BD2"/>
    <w:rsid w:val="00280148"/>
    <w:rsid w:val="00282257"/>
    <w:rsid w:val="00282EE2"/>
    <w:rsid w:val="00283294"/>
    <w:rsid w:val="00283865"/>
    <w:rsid w:val="002876A4"/>
    <w:rsid w:val="002A23CD"/>
    <w:rsid w:val="002A3F1E"/>
    <w:rsid w:val="002A4242"/>
    <w:rsid w:val="002A4DCE"/>
    <w:rsid w:val="002B29F4"/>
    <w:rsid w:val="002B5589"/>
    <w:rsid w:val="002C5E1F"/>
    <w:rsid w:val="002D0881"/>
    <w:rsid w:val="002D1ACB"/>
    <w:rsid w:val="002D2DE9"/>
    <w:rsid w:val="002D41D5"/>
    <w:rsid w:val="002D63AA"/>
    <w:rsid w:val="002D66EF"/>
    <w:rsid w:val="002E2BEC"/>
    <w:rsid w:val="002E3B9D"/>
    <w:rsid w:val="002E5B9C"/>
    <w:rsid w:val="002F0AA7"/>
    <w:rsid w:val="002F1628"/>
    <w:rsid w:val="002F3C8C"/>
    <w:rsid w:val="00302B24"/>
    <w:rsid w:val="00302B38"/>
    <w:rsid w:val="00305B80"/>
    <w:rsid w:val="003204FA"/>
    <w:rsid w:val="003241DE"/>
    <w:rsid w:val="003253A6"/>
    <w:rsid w:val="00325C7A"/>
    <w:rsid w:val="003265F4"/>
    <w:rsid w:val="0033027F"/>
    <w:rsid w:val="0033349D"/>
    <w:rsid w:val="003409B0"/>
    <w:rsid w:val="003428C1"/>
    <w:rsid w:val="00343D6A"/>
    <w:rsid w:val="003452BD"/>
    <w:rsid w:val="00345722"/>
    <w:rsid w:val="003516A1"/>
    <w:rsid w:val="00357359"/>
    <w:rsid w:val="00366450"/>
    <w:rsid w:val="00371014"/>
    <w:rsid w:val="00372C15"/>
    <w:rsid w:val="0037395E"/>
    <w:rsid w:val="00373D85"/>
    <w:rsid w:val="00382997"/>
    <w:rsid w:val="0038303D"/>
    <w:rsid w:val="003A30CE"/>
    <w:rsid w:val="003A31BC"/>
    <w:rsid w:val="003A3941"/>
    <w:rsid w:val="003A7DCD"/>
    <w:rsid w:val="003D3EB2"/>
    <w:rsid w:val="003D4581"/>
    <w:rsid w:val="003E79F7"/>
    <w:rsid w:val="003F0934"/>
    <w:rsid w:val="003F1ACF"/>
    <w:rsid w:val="00402FD9"/>
    <w:rsid w:val="00407D7A"/>
    <w:rsid w:val="0042332F"/>
    <w:rsid w:val="00432AD5"/>
    <w:rsid w:val="00441E96"/>
    <w:rsid w:val="004431BF"/>
    <w:rsid w:val="0044649C"/>
    <w:rsid w:val="00464932"/>
    <w:rsid w:val="00472615"/>
    <w:rsid w:val="00475324"/>
    <w:rsid w:val="004769C8"/>
    <w:rsid w:val="004809CA"/>
    <w:rsid w:val="004834CD"/>
    <w:rsid w:val="00483EF2"/>
    <w:rsid w:val="004867AC"/>
    <w:rsid w:val="00486BF6"/>
    <w:rsid w:val="00491583"/>
    <w:rsid w:val="00493995"/>
    <w:rsid w:val="00496598"/>
    <w:rsid w:val="004A1A74"/>
    <w:rsid w:val="004A2BB0"/>
    <w:rsid w:val="004A3F18"/>
    <w:rsid w:val="004A41E7"/>
    <w:rsid w:val="004B202F"/>
    <w:rsid w:val="004C0AAF"/>
    <w:rsid w:val="004C27F5"/>
    <w:rsid w:val="004C3336"/>
    <w:rsid w:val="004C3C59"/>
    <w:rsid w:val="004C5A86"/>
    <w:rsid w:val="004C7EFF"/>
    <w:rsid w:val="004E1A18"/>
    <w:rsid w:val="004E37D3"/>
    <w:rsid w:val="004F0A25"/>
    <w:rsid w:val="004F0F45"/>
    <w:rsid w:val="004F14B9"/>
    <w:rsid w:val="00501466"/>
    <w:rsid w:val="00505A87"/>
    <w:rsid w:val="00506936"/>
    <w:rsid w:val="0050754A"/>
    <w:rsid w:val="00510673"/>
    <w:rsid w:val="00511CDB"/>
    <w:rsid w:val="005154D8"/>
    <w:rsid w:val="005241D0"/>
    <w:rsid w:val="00526EA0"/>
    <w:rsid w:val="00540E86"/>
    <w:rsid w:val="00543CFE"/>
    <w:rsid w:val="00543E4D"/>
    <w:rsid w:val="00550EE0"/>
    <w:rsid w:val="00551B68"/>
    <w:rsid w:val="00553677"/>
    <w:rsid w:val="00554784"/>
    <w:rsid w:val="00556637"/>
    <w:rsid w:val="005568AD"/>
    <w:rsid w:val="00557904"/>
    <w:rsid w:val="00563DA5"/>
    <w:rsid w:val="00566A93"/>
    <w:rsid w:val="00567BCD"/>
    <w:rsid w:val="0057157F"/>
    <w:rsid w:val="005751A2"/>
    <w:rsid w:val="0057712E"/>
    <w:rsid w:val="0058127B"/>
    <w:rsid w:val="00581D50"/>
    <w:rsid w:val="005901BD"/>
    <w:rsid w:val="00591FE5"/>
    <w:rsid w:val="005A05E4"/>
    <w:rsid w:val="005A152C"/>
    <w:rsid w:val="005A19D0"/>
    <w:rsid w:val="005A2AAF"/>
    <w:rsid w:val="005A36D6"/>
    <w:rsid w:val="005A5FFD"/>
    <w:rsid w:val="005B14AE"/>
    <w:rsid w:val="005B307E"/>
    <w:rsid w:val="005B3E06"/>
    <w:rsid w:val="005B77EC"/>
    <w:rsid w:val="005B7FFE"/>
    <w:rsid w:val="005C332A"/>
    <w:rsid w:val="005C3D92"/>
    <w:rsid w:val="005D655E"/>
    <w:rsid w:val="005E01F7"/>
    <w:rsid w:val="005E5A6F"/>
    <w:rsid w:val="005E71C7"/>
    <w:rsid w:val="005E7D3E"/>
    <w:rsid w:val="005F17CD"/>
    <w:rsid w:val="006003DE"/>
    <w:rsid w:val="006204EB"/>
    <w:rsid w:val="00630DDD"/>
    <w:rsid w:val="00631E45"/>
    <w:rsid w:val="00633DF6"/>
    <w:rsid w:val="0064033E"/>
    <w:rsid w:val="0064036B"/>
    <w:rsid w:val="00640C74"/>
    <w:rsid w:val="00641420"/>
    <w:rsid w:val="00643A8E"/>
    <w:rsid w:val="006472DA"/>
    <w:rsid w:val="00647979"/>
    <w:rsid w:val="00650E1C"/>
    <w:rsid w:val="00652E12"/>
    <w:rsid w:val="006539FF"/>
    <w:rsid w:val="00653E3B"/>
    <w:rsid w:val="00661178"/>
    <w:rsid w:val="00664D37"/>
    <w:rsid w:val="00666881"/>
    <w:rsid w:val="0067356F"/>
    <w:rsid w:val="00675092"/>
    <w:rsid w:val="00680CA2"/>
    <w:rsid w:val="006A250E"/>
    <w:rsid w:val="006B3F19"/>
    <w:rsid w:val="006D10FE"/>
    <w:rsid w:val="006D58BC"/>
    <w:rsid w:val="006E5C08"/>
    <w:rsid w:val="006F0421"/>
    <w:rsid w:val="006F0839"/>
    <w:rsid w:val="006F177D"/>
    <w:rsid w:val="00700AD5"/>
    <w:rsid w:val="007013C7"/>
    <w:rsid w:val="00701934"/>
    <w:rsid w:val="007021C2"/>
    <w:rsid w:val="007073FC"/>
    <w:rsid w:val="007152B3"/>
    <w:rsid w:val="007155AE"/>
    <w:rsid w:val="00723196"/>
    <w:rsid w:val="00723936"/>
    <w:rsid w:val="007330BB"/>
    <w:rsid w:val="007356F5"/>
    <w:rsid w:val="00741CC4"/>
    <w:rsid w:val="0074290D"/>
    <w:rsid w:val="00744BC7"/>
    <w:rsid w:val="007620A6"/>
    <w:rsid w:val="007621FF"/>
    <w:rsid w:val="00762826"/>
    <w:rsid w:val="007628CB"/>
    <w:rsid w:val="00766AD5"/>
    <w:rsid w:val="0077062F"/>
    <w:rsid w:val="00776D2D"/>
    <w:rsid w:val="0078364D"/>
    <w:rsid w:val="00783DAB"/>
    <w:rsid w:val="007879F3"/>
    <w:rsid w:val="00787B7F"/>
    <w:rsid w:val="007901B3"/>
    <w:rsid w:val="00797B0E"/>
    <w:rsid w:val="007A33EB"/>
    <w:rsid w:val="007B080A"/>
    <w:rsid w:val="007C0BB4"/>
    <w:rsid w:val="007C1BA6"/>
    <w:rsid w:val="007C5B12"/>
    <w:rsid w:val="007C789B"/>
    <w:rsid w:val="007C79AC"/>
    <w:rsid w:val="007D4D07"/>
    <w:rsid w:val="007D6EA1"/>
    <w:rsid w:val="007D73A3"/>
    <w:rsid w:val="007E10E4"/>
    <w:rsid w:val="007F1B27"/>
    <w:rsid w:val="007F24AD"/>
    <w:rsid w:val="007F7E76"/>
    <w:rsid w:val="0080277D"/>
    <w:rsid w:val="00804C84"/>
    <w:rsid w:val="00805B65"/>
    <w:rsid w:val="0080628E"/>
    <w:rsid w:val="00806BFE"/>
    <w:rsid w:val="00810501"/>
    <w:rsid w:val="00813BFC"/>
    <w:rsid w:val="008148BD"/>
    <w:rsid w:val="00816A1C"/>
    <w:rsid w:val="00817E7D"/>
    <w:rsid w:val="00825EFE"/>
    <w:rsid w:val="00826F4F"/>
    <w:rsid w:val="00830C35"/>
    <w:rsid w:val="00841359"/>
    <w:rsid w:val="008427EC"/>
    <w:rsid w:val="00844ADF"/>
    <w:rsid w:val="00852B41"/>
    <w:rsid w:val="00856546"/>
    <w:rsid w:val="00857F2E"/>
    <w:rsid w:val="00861786"/>
    <w:rsid w:val="00862828"/>
    <w:rsid w:val="00871B6D"/>
    <w:rsid w:val="00880FF8"/>
    <w:rsid w:val="008A14DC"/>
    <w:rsid w:val="008A41B4"/>
    <w:rsid w:val="008B160A"/>
    <w:rsid w:val="008B2CEE"/>
    <w:rsid w:val="008B77D9"/>
    <w:rsid w:val="008C0B89"/>
    <w:rsid w:val="008E315E"/>
    <w:rsid w:val="008E431B"/>
    <w:rsid w:val="008E52C1"/>
    <w:rsid w:val="008E57A1"/>
    <w:rsid w:val="008E7571"/>
    <w:rsid w:val="008E7587"/>
    <w:rsid w:val="00901A25"/>
    <w:rsid w:val="009024FB"/>
    <w:rsid w:val="00904CB2"/>
    <w:rsid w:val="00910E1F"/>
    <w:rsid w:val="00913792"/>
    <w:rsid w:val="0092346A"/>
    <w:rsid w:val="0092636B"/>
    <w:rsid w:val="00934C68"/>
    <w:rsid w:val="00944266"/>
    <w:rsid w:val="00945485"/>
    <w:rsid w:val="009508E3"/>
    <w:rsid w:val="009539A1"/>
    <w:rsid w:val="009558FC"/>
    <w:rsid w:val="00955EC9"/>
    <w:rsid w:val="00956BB4"/>
    <w:rsid w:val="009630FE"/>
    <w:rsid w:val="00971FE8"/>
    <w:rsid w:val="00973C1D"/>
    <w:rsid w:val="00981D11"/>
    <w:rsid w:val="00982737"/>
    <w:rsid w:val="00983971"/>
    <w:rsid w:val="00997903"/>
    <w:rsid w:val="00997AF2"/>
    <w:rsid w:val="009A39DA"/>
    <w:rsid w:val="009A620E"/>
    <w:rsid w:val="009B136A"/>
    <w:rsid w:val="009B403D"/>
    <w:rsid w:val="009B4F93"/>
    <w:rsid w:val="009B77C8"/>
    <w:rsid w:val="009C424A"/>
    <w:rsid w:val="009E6F90"/>
    <w:rsid w:val="009E78E6"/>
    <w:rsid w:val="009E791D"/>
    <w:rsid w:val="009F33C7"/>
    <w:rsid w:val="00A024D9"/>
    <w:rsid w:val="00A074C1"/>
    <w:rsid w:val="00A27EDC"/>
    <w:rsid w:val="00A34488"/>
    <w:rsid w:val="00A36216"/>
    <w:rsid w:val="00A36E24"/>
    <w:rsid w:val="00A40D0A"/>
    <w:rsid w:val="00A42C55"/>
    <w:rsid w:val="00A4697E"/>
    <w:rsid w:val="00A47735"/>
    <w:rsid w:val="00A53118"/>
    <w:rsid w:val="00A53A0A"/>
    <w:rsid w:val="00A56FE6"/>
    <w:rsid w:val="00A67B6A"/>
    <w:rsid w:val="00A70061"/>
    <w:rsid w:val="00A715F4"/>
    <w:rsid w:val="00A73675"/>
    <w:rsid w:val="00A843ED"/>
    <w:rsid w:val="00A92DFC"/>
    <w:rsid w:val="00A945B2"/>
    <w:rsid w:val="00A96D75"/>
    <w:rsid w:val="00A97BED"/>
    <w:rsid w:val="00AA51EC"/>
    <w:rsid w:val="00AC47E9"/>
    <w:rsid w:val="00AD040B"/>
    <w:rsid w:val="00AD3E6A"/>
    <w:rsid w:val="00AD7AAC"/>
    <w:rsid w:val="00AE327D"/>
    <w:rsid w:val="00AE442C"/>
    <w:rsid w:val="00AE500B"/>
    <w:rsid w:val="00AE7135"/>
    <w:rsid w:val="00AF04E8"/>
    <w:rsid w:val="00AF5BE2"/>
    <w:rsid w:val="00B05172"/>
    <w:rsid w:val="00B2365D"/>
    <w:rsid w:val="00B24006"/>
    <w:rsid w:val="00B408FA"/>
    <w:rsid w:val="00B4290E"/>
    <w:rsid w:val="00B435A0"/>
    <w:rsid w:val="00B440B4"/>
    <w:rsid w:val="00B4698F"/>
    <w:rsid w:val="00B526B3"/>
    <w:rsid w:val="00B52AD3"/>
    <w:rsid w:val="00B52CE7"/>
    <w:rsid w:val="00B52E92"/>
    <w:rsid w:val="00B55F6F"/>
    <w:rsid w:val="00B66D0E"/>
    <w:rsid w:val="00B67C34"/>
    <w:rsid w:val="00B72A84"/>
    <w:rsid w:val="00B83264"/>
    <w:rsid w:val="00B85383"/>
    <w:rsid w:val="00B86146"/>
    <w:rsid w:val="00B867ED"/>
    <w:rsid w:val="00B874C8"/>
    <w:rsid w:val="00B90A19"/>
    <w:rsid w:val="00B9470A"/>
    <w:rsid w:val="00B96374"/>
    <w:rsid w:val="00BA08AA"/>
    <w:rsid w:val="00BA1FEE"/>
    <w:rsid w:val="00BA2EB4"/>
    <w:rsid w:val="00BA3FDA"/>
    <w:rsid w:val="00BB1AD3"/>
    <w:rsid w:val="00BB6CF9"/>
    <w:rsid w:val="00BC02BE"/>
    <w:rsid w:val="00BC7281"/>
    <w:rsid w:val="00BD6E19"/>
    <w:rsid w:val="00BD7FD4"/>
    <w:rsid w:val="00BE0297"/>
    <w:rsid w:val="00BF6E24"/>
    <w:rsid w:val="00C012FF"/>
    <w:rsid w:val="00C03642"/>
    <w:rsid w:val="00C03C71"/>
    <w:rsid w:val="00C07EAF"/>
    <w:rsid w:val="00C13992"/>
    <w:rsid w:val="00C23A67"/>
    <w:rsid w:val="00C247A1"/>
    <w:rsid w:val="00C24CEE"/>
    <w:rsid w:val="00C30143"/>
    <w:rsid w:val="00C3764F"/>
    <w:rsid w:val="00C40BD3"/>
    <w:rsid w:val="00C40CD3"/>
    <w:rsid w:val="00C41AEC"/>
    <w:rsid w:val="00C52015"/>
    <w:rsid w:val="00C569D7"/>
    <w:rsid w:val="00C573C8"/>
    <w:rsid w:val="00C63C6D"/>
    <w:rsid w:val="00C66D47"/>
    <w:rsid w:val="00C66FF0"/>
    <w:rsid w:val="00C746F8"/>
    <w:rsid w:val="00C754EE"/>
    <w:rsid w:val="00C75F04"/>
    <w:rsid w:val="00C80202"/>
    <w:rsid w:val="00C901C6"/>
    <w:rsid w:val="00C94AA4"/>
    <w:rsid w:val="00CA28A0"/>
    <w:rsid w:val="00CB0249"/>
    <w:rsid w:val="00CB4C76"/>
    <w:rsid w:val="00CB4F51"/>
    <w:rsid w:val="00CD3C46"/>
    <w:rsid w:val="00CD49C1"/>
    <w:rsid w:val="00CE7815"/>
    <w:rsid w:val="00D0180F"/>
    <w:rsid w:val="00D101FC"/>
    <w:rsid w:val="00D1754C"/>
    <w:rsid w:val="00D218D4"/>
    <w:rsid w:val="00D24752"/>
    <w:rsid w:val="00D25C26"/>
    <w:rsid w:val="00D3215B"/>
    <w:rsid w:val="00D32BAA"/>
    <w:rsid w:val="00D33E8F"/>
    <w:rsid w:val="00D34018"/>
    <w:rsid w:val="00D422B1"/>
    <w:rsid w:val="00D57D5F"/>
    <w:rsid w:val="00D60DC5"/>
    <w:rsid w:val="00D65A8B"/>
    <w:rsid w:val="00D676EA"/>
    <w:rsid w:val="00D70FF2"/>
    <w:rsid w:val="00D81FFF"/>
    <w:rsid w:val="00D86B4C"/>
    <w:rsid w:val="00D974F3"/>
    <w:rsid w:val="00DB35F6"/>
    <w:rsid w:val="00DB49DA"/>
    <w:rsid w:val="00DB566F"/>
    <w:rsid w:val="00DC3389"/>
    <w:rsid w:val="00DC51C6"/>
    <w:rsid w:val="00DD011E"/>
    <w:rsid w:val="00DD188A"/>
    <w:rsid w:val="00DD799A"/>
    <w:rsid w:val="00DE25AE"/>
    <w:rsid w:val="00DE2D32"/>
    <w:rsid w:val="00DE2E44"/>
    <w:rsid w:val="00DF6254"/>
    <w:rsid w:val="00DF6568"/>
    <w:rsid w:val="00E01D00"/>
    <w:rsid w:val="00E054C2"/>
    <w:rsid w:val="00E123E9"/>
    <w:rsid w:val="00E1354A"/>
    <w:rsid w:val="00E26A8A"/>
    <w:rsid w:val="00E27819"/>
    <w:rsid w:val="00E409D1"/>
    <w:rsid w:val="00E40F31"/>
    <w:rsid w:val="00E4460F"/>
    <w:rsid w:val="00E44BDF"/>
    <w:rsid w:val="00E5015C"/>
    <w:rsid w:val="00E5455A"/>
    <w:rsid w:val="00E6357A"/>
    <w:rsid w:val="00E664EA"/>
    <w:rsid w:val="00E67E37"/>
    <w:rsid w:val="00E67ECD"/>
    <w:rsid w:val="00E724B1"/>
    <w:rsid w:val="00E72FA1"/>
    <w:rsid w:val="00E758BB"/>
    <w:rsid w:val="00E80DFC"/>
    <w:rsid w:val="00E84B53"/>
    <w:rsid w:val="00E854E5"/>
    <w:rsid w:val="00E85D2D"/>
    <w:rsid w:val="00E85DE7"/>
    <w:rsid w:val="00E87431"/>
    <w:rsid w:val="00E87B16"/>
    <w:rsid w:val="00E93CC9"/>
    <w:rsid w:val="00E97221"/>
    <w:rsid w:val="00EA59C0"/>
    <w:rsid w:val="00EA7C5B"/>
    <w:rsid w:val="00EB2705"/>
    <w:rsid w:val="00EB3619"/>
    <w:rsid w:val="00EB4EF1"/>
    <w:rsid w:val="00EB4F0A"/>
    <w:rsid w:val="00EB64E6"/>
    <w:rsid w:val="00EC0E97"/>
    <w:rsid w:val="00EC72DA"/>
    <w:rsid w:val="00EC7412"/>
    <w:rsid w:val="00ED2AB2"/>
    <w:rsid w:val="00ED38BF"/>
    <w:rsid w:val="00ED5891"/>
    <w:rsid w:val="00EE19AF"/>
    <w:rsid w:val="00EE1CF0"/>
    <w:rsid w:val="00EF1A19"/>
    <w:rsid w:val="00EF1B4B"/>
    <w:rsid w:val="00EF724F"/>
    <w:rsid w:val="00F02EB1"/>
    <w:rsid w:val="00F042E0"/>
    <w:rsid w:val="00F1439D"/>
    <w:rsid w:val="00F37702"/>
    <w:rsid w:val="00F432B7"/>
    <w:rsid w:val="00F50D23"/>
    <w:rsid w:val="00F54E03"/>
    <w:rsid w:val="00F557DF"/>
    <w:rsid w:val="00F6631E"/>
    <w:rsid w:val="00F71784"/>
    <w:rsid w:val="00F7475D"/>
    <w:rsid w:val="00F76432"/>
    <w:rsid w:val="00F77B96"/>
    <w:rsid w:val="00F8101F"/>
    <w:rsid w:val="00F81A47"/>
    <w:rsid w:val="00F8447E"/>
    <w:rsid w:val="00F84918"/>
    <w:rsid w:val="00F854DD"/>
    <w:rsid w:val="00F85E53"/>
    <w:rsid w:val="00F90BB3"/>
    <w:rsid w:val="00F9610F"/>
    <w:rsid w:val="00FA06D6"/>
    <w:rsid w:val="00FD0A5E"/>
    <w:rsid w:val="00FD0D84"/>
    <w:rsid w:val="00FD3119"/>
    <w:rsid w:val="00FD56DB"/>
    <w:rsid w:val="00FE35EE"/>
    <w:rsid w:val="00FF6481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Balloon Text"/>
    <w:basedOn w:val="a"/>
    <w:link w:val="aa"/>
    <w:rsid w:val="00664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4D3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Balloon Text"/>
    <w:basedOn w:val="a"/>
    <w:link w:val="aa"/>
    <w:rsid w:val="00664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4D3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44</cp:revision>
  <cp:lastPrinted>2021-10-07T06:35:00Z</cp:lastPrinted>
  <dcterms:created xsi:type="dcterms:W3CDTF">2017-10-31T12:35:00Z</dcterms:created>
  <dcterms:modified xsi:type="dcterms:W3CDTF">2023-09-22T11:03:00Z</dcterms:modified>
</cp:coreProperties>
</file>