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E7" w:rsidRDefault="00DF327E" w:rsidP="00901A25">
      <w:pPr>
        <w:shd w:val="clear" w:color="auto" w:fill="FFFFFF"/>
        <w:spacing w:line="283" w:lineRule="exact"/>
      </w:pPr>
      <w:r>
        <w:t xml:space="preserve"> </w:t>
      </w:r>
      <w:r w:rsidR="000441A6">
        <w:t xml:space="preserve"> </w:t>
      </w:r>
    </w:p>
    <w:p w:rsidR="00E85DE7" w:rsidRPr="00DB17FA" w:rsidRDefault="00347F14" w:rsidP="00E85D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114300</wp:posOffset>
                </wp:positionV>
                <wp:extent cx="3605530" cy="2762250"/>
                <wp:effectExtent l="3175" t="1905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74" w:rsidRDefault="00765074" w:rsidP="00FD465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765074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2642"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="00867D49">
                              <w:rPr>
                                <w:sz w:val="28"/>
                                <w:szCs w:val="28"/>
                              </w:rPr>
                              <w:t>ООО «Город-С»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65074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 А. Д. Дьяков</w:t>
                            </w:r>
                          </w:p>
                          <w:p w:rsidR="00765074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«_____» ___________20_____ г.</w:t>
                            </w:r>
                          </w:p>
                          <w:p w:rsidR="00765074" w:rsidRDefault="00765074" w:rsidP="00FD465B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5074" w:rsidRPr="009C3317" w:rsidRDefault="00765074" w:rsidP="009C33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765074" w:rsidRPr="00CF26D5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765074" w:rsidRPr="00CF26D5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765074" w:rsidRPr="00CF26D5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CF26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5074" w:rsidRPr="00CF26D5" w:rsidRDefault="00765074" w:rsidP="00FD46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«___»_____________20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CF26D5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65074" w:rsidRDefault="00765074" w:rsidP="00FD465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1pt;margin-top:9pt;width:283.9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ic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" stroked="f">
                <v:textbox>
                  <w:txbxContent>
                    <w:p w:rsidR="00765074" w:rsidRDefault="00765074" w:rsidP="00FD465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F26D5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765074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C2642"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r w:rsidR="00867D49">
                        <w:rPr>
                          <w:sz w:val="28"/>
                          <w:szCs w:val="28"/>
                        </w:rPr>
                        <w:t>ООО «Город-С»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65074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 А. Д. Дьяков</w:t>
                      </w:r>
                    </w:p>
                    <w:p w:rsidR="00765074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«_____» ___________20_____ г.</w:t>
                      </w:r>
                    </w:p>
                    <w:p w:rsidR="00765074" w:rsidRDefault="00765074" w:rsidP="00FD465B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5074" w:rsidRPr="009C3317" w:rsidRDefault="00765074" w:rsidP="009C33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6D5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765074" w:rsidRPr="00CF26D5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765074" w:rsidRPr="00CF26D5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765074" w:rsidRPr="00CF26D5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CF26D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65074" w:rsidRPr="00CF26D5" w:rsidRDefault="00765074" w:rsidP="00FD46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«___»_____________20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CF26D5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65074" w:rsidRDefault="00765074" w:rsidP="00FD465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DE7">
        <w:rPr>
          <w:b/>
          <w:sz w:val="28"/>
          <w:szCs w:val="28"/>
        </w:rPr>
        <w:t xml:space="preserve">                   </w:t>
      </w:r>
      <w:r w:rsidR="007D593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9C3317">
        <w:rPr>
          <w:b/>
          <w:sz w:val="28"/>
          <w:szCs w:val="28"/>
        </w:rPr>
        <w:t xml:space="preserve">           </w:t>
      </w:r>
      <w:r w:rsidR="00E85DE7" w:rsidRPr="00DB17FA">
        <w:rPr>
          <w:b/>
          <w:sz w:val="28"/>
          <w:szCs w:val="28"/>
        </w:rPr>
        <w:t>У</w:t>
      </w:r>
      <w:r w:rsidR="00E85DE7">
        <w:rPr>
          <w:b/>
          <w:sz w:val="28"/>
          <w:szCs w:val="28"/>
        </w:rPr>
        <w:t>тверждаю</w:t>
      </w:r>
    </w:p>
    <w:p w:rsidR="00E85DE7" w:rsidRPr="00DB17FA" w:rsidRDefault="00E85DE7" w:rsidP="00E85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93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Директор Г</w:t>
      </w:r>
      <w:r w:rsidR="007D5938">
        <w:rPr>
          <w:sz w:val="28"/>
          <w:szCs w:val="28"/>
        </w:rPr>
        <w:t>Б</w:t>
      </w:r>
      <w:r w:rsidR="00923945">
        <w:rPr>
          <w:sz w:val="28"/>
          <w:szCs w:val="28"/>
        </w:rPr>
        <w:t>П</w:t>
      </w:r>
      <w:r w:rsidRPr="00DB17FA">
        <w:rPr>
          <w:sz w:val="28"/>
          <w:szCs w:val="28"/>
        </w:rPr>
        <w:t xml:space="preserve">ОУ </w:t>
      </w:r>
      <w:r w:rsidR="007D5938">
        <w:rPr>
          <w:sz w:val="28"/>
          <w:szCs w:val="28"/>
        </w:rPr>
        <w:t xml:space="preserve">РМ </w:t>
      </w:r>
      <w:r w:rsidRPr="00DB17FA">
        <w:rPr>
          <w:sz w:val="28"/>
          <w:szCs w:val="28"/>
        </w:rPr>
        <w:t>«СПТ»</w:t>
      </w:r>
    </w:p>
    <w:p w:rsidR="00E85DE7" w:rsidRPr="00DB17FA" w:rsidRDefault="00E85DE7" w:rsidP="00E85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93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C3317">
        <w:rPr>
          <w:sz w:val="28"/>
          <w:szCs w:val="28"/>
        </w:rPr>
        <w:t xml:space="preserve">                          </w:t>
      </w:r>
      <w:r w:rsidRPr="00DB17FA">
        <w:rPr>
          <w:sz w:val="28"/>
          <w:szCs w:val="28"/>
        </w:rPr>
        <w:t xml:space="preserve">____________ </w:t>
      </w:r>
      <w:r w:rsidR="00655B88">
        <w:rPr>
          <w:sz w:val="28"/>
          <w:szCs w:val="28"/>
        </w:rPr>
        <w:t xml:space="preserve">И.Д. </w:t>
      </w:r>
      <w:proofErr w:type="spellStart"/>
      <w:r w:rsidR="00655B88">
        <w:rPr>
          <w:sz w:val="28"/>
          <w:szCs w:val="28"/>
        </w:rPr>
        <w:t>Ирлянов</w:t>
      </w:r>
      <w:proofErr w:type="spellEnd"/>
      <w:r w:rsidRPr="00DB17FA">
        <w:rPr>
          <w:sz w:val="28"/>
          <w:szCs w:val="28"/>
        </w:rPr>
        <w:t xml:space="preserve"> </w:t>
      </w:r>
    </w:p>
    <w:p w:rsidR="00E85DE7" w:rsidRPr="00DB17FA" w:rsidRDefault="00E85DE7" w:rsidP="00E85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593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C3317">
        <w:rPr>
          <w:sz w:val="28"/>
          <w:szCs w:val="28"/>
        </w:rPr>
        <w:t xml:space="preserve">                           </w:t>
      </w:r>
      <w:r w:rsidRPr="00DB17FA">
        <w:rPr>
          <w:sz w:val="28"/>
          <w:szCs w:val="28"/>
        </w:rPr>
        <w:t>«___»_____________20</w:t>
      </w:r>
      <w:r w:rsidR="00CA44CC">
        <w:rPr>
          <w:sz w:val="28"/>
          <w:szCs w:val="28"/>
        </w:rPr>
        <w:t>___</w:t>
      </w:r>
      <w:r w:rsidRPr="00DB17FA">
        <w:rPr>
          <w:sz w:val="28"/>
          <w:szCs w:val="28"/>
        </w:rPr>
        <w:t xml:space="preserve"> г.</w:t>
      </w:r>
    </w:p>
    <w:p w:rsidR="00E85DE7" w:rsidRDefault="00A2200E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1424305</wp:posOffset>
                </wp:positionV>
                <wp:extent cx="5826760" cy="19075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74" w:rsidRDefault="00765074" w:rsidP="00E85DE7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765074" w:rsidRPr="002F7953" w:rsidRDefault="00765074" w:rsidP="008B2D75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765074" w:rsidRPr="002F7953" w:rsidRDefault="00765074" w:rsidP="008B2D75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765074" w:rsidRPr="008B2D75" w:rsidRDefault="00765074" w:rsidP="008B2D75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765074" w:rsidRPr="00DB17FA" w:rsidRDefault="00765074" w:rsidP="00E85D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РМ 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«Саранский политехнический техникум»</w:t>
                            </w:r>
                          </w:p>
                          <w:p w:rsidR="00765074" w:rsidRDefault="00765074" w:rsidP="00E85DE7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65074" w:rsidRPr="00DB17FA" w:rsidRDefault="00765074" w:rsidP="007D5938">
                            <w:pPr>
                              <w:pStyle w:val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профессии среднего  профессионального образования</w:t>
                            </w:r>
                          </w:p>
                          <w:p w:rsidR="00765074" w:rsidRPr="004223BB" w:rsidRDefault="00765074" w:rsidP="007713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3BB">
                              <w:rPr>
                                <w:b/>
                                <w:sz w:val="28"/>
                                <w:szCs w:val="28"/>
                              </w:rPr>
                              <w:t>43.01.09 Повар, кондитер</w:t>
                            </w:r>
                          </w:p>
                          <w:p w:rsidR="00765074" w:rsidRPr="00DB17FA" w:rsidRDefault="00765074" w:rsidP="00E85D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8.45pt;margin-top:112.15pt;width:458.8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D/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" filled="f" stroked="f">
                <v:textbox>
                  <w:txbxContent>
                    <w:p w:rsidR="00765074" w:rsidRDefault="00765074" w:rsidP="00E85DE7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765074" w:rsidRPr="002F7953" w:rsidRDefault="00765074" w:rsidP="008B2D75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765074" w:rsidRPr="002F7953" w:rsidRDefault="00765074" w:rsidP="008B2D75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765074" w:rsidRPr="008B2D75" w:rsidRDefault="00765074" w:rsidP="008B2D75">
                      <w:pPr>
                        <w:rPr>
                          <w:lang w:eastAsia="ru-RU"/>
                        </w:rPr>
                      </w:pPr>
                    </w:p>
                    <w:p w:rsidR="00765074" w:rsidRPr="00DB17FA" w:rsidRDefault="00765074" w:rsidP="00E85D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РМ 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«Саранский политехнический техникум»</w:t>
                      </w:r>
                    </w:p>
                    <w:p w:rsidR="00765074" w:rsidRDefault="00765074" w:rsidP="00E85DE7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65074" w:rsidRPr="00DB17FA" w:rsidRDefault="00765074" w:rsidP="007D5938">
                      <w:pPr>
                        <w:pStyle w:val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профессии среднего  профессионального образования</w:t>
                      </w:r>
                    </w:p>
                    <w:p w:rsidR="00765074" w:rsidRPr="004223BB" w:rsidRDefault="00765074" w:rsidP="007713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3BB">
                        <w:rPr>
                          <w:b/>
                          <w:sz w:val="28"/>
                          <w:szCs w:val="28"/>
                        </w:rPr>
                        <w:t>43.01.09 Повар, кондитер</w:t>
                      </w:r>
                    </w:p>
                    <w:p w:rsidR="00765074" w:rsidRPr="00DB17FA" w:rsidRDefault="00765074" w:rsidP="00E85D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3855720</wp:posOffset>
                </wp:positionV>
                <wp:extent cx="4079875" cy="1540510"/>
                <wp:effectExtent l="12700" t="7620" r="1270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074" w:rsidRPr="00813C4C" w:rsidRDefault="00765074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повар, кондитер</w:t>
                            </w:r>
                          </w:p>
                          <w:p w:rsidR="00765074" w:rsidRPr="00813C4C" w:rsidRDefault="00765074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765074" w:rsidRPr="00813C4C" w:rsidRDefault="00765074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 года10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</w:p>
                          <w:p w:rsidR="00765074" w:rsidRDefault="00765074" w:rsidP="0065190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5074" w:rsidRPr="00813C4C" w:rsidRDefault="00765074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естественнонаучный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2.75pt;margin-top:303.6pt;width:321.25pt;height:1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" strokecolor="white">
                <v:textbox>
                  <w:txbxContent>
                    <w:p w:rsidR="00765074" w:rsidRPr="00813C4C" w:rsidRDefault="00765074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повар, кондитер</w:t>
                      </w:r>
                    </w:p>
                    <w:p w:rsidR="00765074" w:rsidRPr="00813C4C" w:rsidRDefault="00765074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765074" w:rsidRPr="00813C4C" w:rsidRDefault="00765074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 года10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месяцев</w:t>
                      </w:r>
                    </w:p>
                    <w:p w:rsidR="00765074" w:rsidRDefault="00765074" w:rsidP="0065190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5074" w:rsidRPr="00813C4C" w:rsidRDefault="00765074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2F7953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– естественнонаучный</w:t>
                      </w:r>
                    </w:p>
                  </w:txbxContent>
                </v:textbox>
              </v:shape>
            </w:pict>
          </mc:Fallback>
        </mc:AlternateContent>
      </w:r>
      <w:r w:rsidR="00E85DE7">
        <w:br w:type="page"/>
      </w:r>
    </w:p>
    <w:p w:rsidR="00977F65" w:rsidRPr="00977F65" w:rsidRDefault="00977F65" w:rsidP="00977F65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 w:rsidRPr="00977F65">
        <w:rPr>
          <w:b/>
          <w:color w:val="000000"/>
          <w:spacing w:val="-5"/>
          <w:sz w:val="22"/>
        </w:rPr>
        <w:lastRenderedPageBreak/>
        <w:t>1.  ГРАФИК УЧЕБНОГО ПРОЦЕССА ПО НЕДЕЛЯМ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"/>
        <w:gridCol w:w="283"/>
        <w:gridCol w:w="359"/>
        <w:gridCol w:w="254"/>
        <w:gridCol w:w="255"/>
        <w:gridCol w:w="260"/>
        <w:gridCol w:w="308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977F65" w:rsidRPr="00977F65" w:rsidTr="007630CD">
        <w:trPr>
          <w:cantSplit/>
          <w:trHeight w:hRule="exact" w:val="328"/>
          <w:jc w:val="center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Курсы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rPr>
                <w:color w:val="000000"/>
                <w:sz w:val="16"/>
              </w:rPr>
            </w:pPr>
            <w:r w:rsidRPr="00977F65">
              <w:rPr>
                <w:sz w:val="18"/>
              </w:rPr>
              <w:t>Сентябрь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Ноябрь</w:t>
            </w:r>
          </w:p>
          <w:p w:rsidR="00977F65" w:rsidRPr="00977F65" w:rsidRDefault="00977F65" w:rsidP="00977F65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 w:rsidRPr="00977F65"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 w:rsidRPr="00977F65"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 w:rsidRPr="00977F65"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 w:rsidRPr="00977F65"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 w:rsidRPr="00977F65"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 w:rsidRPr="00977F65"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977F65" w:rsidRPr="00977F65" w:rsidTr="007630CD">
        <w:trPr>
          <w:cantSplit/>
          <w:trHeight w:val="230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977F65">
              <w:rPr>
                <w:sz w:val="16"/>
              </w:rPr>
              <w:t>1-7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977F65">
              <w:rPr>
                <w:sz w:val="16"/>
              </w:rPr>
              <w:t>8-14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977F65">
              <w:rPr>
                <w:sz w:val="16"/>
              </w:rPr>
              <w:t>15-21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</w:pPr>
            <w:r w:rsidRPr="00977F65">
              <w:rPr>
                <w:color w:val="000000"/>
                <w:sz w:val="16"/>
              </w:rPr>
              <w:t>22-28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29-5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977F65"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ind w:left="113" w:right="113"/>
              <w:jc w:val="center"/>
            </w:pPr>
            <w:r w:rsidRPr="00977F65">
              <w:t>24-31</w:t>
            </w:r>
          </w:p>
        </w:tc>
      </w:tr>
      <w:tr w:rsidR="00977F65" w:rsidRPr="00977F65" w:rsidTr="007630CD">
        <w:trPr>
          <w:cantSplit/>
          <w:trHeight w:hRule="exact" w:val="974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6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6"/>
              </w:rPr>
            </w:pP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</w:pPr>
          </w:p>
        </w:tc>
      </w:tr>
      <w:tr w:rsidR="00977F65" w:rsidRPr="00977F65" w:rsidTr="007630CD">
        <w:trPr>
          <w:cantSplit/>
          <w:trHeight w:val="328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uppressAutoHyphens w:val="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rPr>
                <w:sz w:val="18"/>
              </w:rPr>
            </w:pPr>
            <w:r w:rsidRPr="00977F65"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977F65">
              <w:rPr>
                <w:sz w:val="16"/>
              </w:rPr>
              <w:t>34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43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46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49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50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51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52</w:t>
            </w:r>
          </w:p>
        </w:tc>
      </w:tr>
      <w:tr w:rsidR="00977F65" w:rsidRPr="00977F65" w:rsidTr="007630CD">
        <w:trPr>
          <w:cantSplit/>
          <w:trHeight w:val="312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6"/>
              </w:rPr>
              <w:t>/6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</w:tr>
      <w:tr w:rsidR="00977F65" w:rsidRPr="00977F65" w:rsidTr="007630CD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</w:tr>
      <w:tr w:rsidR="00977F65" w:rsidRPr="00977F65" w:rsidTr="007630CD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t>А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К</w:t>
            </w:r>
          </w:p>
        </w:tc>
      </w:tr>
      <w:tr w:rsidR="00977F65" w:rsidRPr="00977F65" w:rsidTr="007630CD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977F65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spacing w:line="192" w:lineRule="exact"/>
              <w:jc w:val="center"/>
              <w:rPr>
                <w:color w:val="000000"/>
                <w:sz w:val="16"/>
              </w:rPr>
            </w:pPr>
            <w:r w:rsidRPr="00977F65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Т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С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С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977F65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977F65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977F65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977F65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И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7F65">
              <w:rPr>
                <w:sz w:val="18"/>
              </w:rPr>
              <w:t>*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65" w:rsidRPr="00977F65" w:rsidRDefault="00977F65" w:rsidP="00977F6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977F65">
              <w:rPr>
                <w:color w:val="000000"/>
                <w:sz w:val="18"/>
              </w:rPr>
              <w:t>*</w:t>
            </w:r>
          </w:p>
        </w:tc>
      </w:tr>
    </w:tbl>
    <w:p w:rsidR="00977F65" w:rsidRPr="00977F65" w:rsidRDefault="00977F65" w:rsidP="00977F65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15428" w:type="dxa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977F65" w:rsidRPr="00977F65" w:rsidTr="00977F65">
        <w:trPr>
          <w:trHeight w:val="464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977F65" w:rsidRPr="00977F65" w:rsidTr="00977F65">
        <w:trPr>
          <w:trHeight w:val="222"/>
        </w:trPr>
        <w:tc>
          <w:tcPr>
            <w:tcW w:w="1438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</w:tr>
      <w:tr w:rsidR="00977F65" w:rsidRPr="00977F65" w:rsidTr="00977F65">
        <w:trPr>
          <w:trHeight w:val="460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977F65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977F65" w:rsidRPr="00977F65" w:rsidTr="00977F65">
        <w:trPr>
          <w:trHeight w:val="222"/>
        </w:trPr>
        <w:tc>
          <w:tcPr>
            <w:tcW w:w="1438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</w:tr>
      <w:tr w:rsidR="00977F65" w:rsidRPr="00977F65" w:rsidTr="00977F65">
        <w:trPr>
          <w:trHeight w:val="222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  <w:r w:rsidRPr="00977F65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  <w:r w:rsidRPr="00977F65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977F65" w:rsidRPr="00977F65" w:rsidRDefault="00977F65" w:rsidP="00977F65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977F65" w:rsidRPr="00977F65" w:rsidRDefault="00977F65" w:rsidP="00977F65">
            <w:pPr>
              <w:rPr>
                <w:color w:val="000000"/>
                <w:spacing w:val="-8"/>
              </w:rPr>
            </w:pPr>
          </w:p>
        </w:tc>
      </w:tr>
    </w:tbl>
    <w:p w:rsidR="00977F65" w:rsidRPr="00977F65" w:rsidRDefault="00977F65" w:rsidP="00977F65">
      <w:pPr>
        <w:suppressAutoHyphens w:val="0"/>
        <w:spacing w:after="200" w:line="276" w:lineRule="auto"/>
        <w:jc w:val="center"/>
        <w:rPr>
          <w:b/>
          <w:color w:val="000000"/>
          <w:spacing w:val="-5"/>
          <w:sz w:val="22"/>
        </w:rPr>
      </w:pPr>
    </w:p>
    <w:tbl>
      <w:tblPr>
        <w:tblpPr w:leftFromText="180" w:rightFromText="180" w:vertAnchor="text" w:horzAnchor="margin" w:tblpXSpec="center" w:tblpY="604"/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731"/>
        <w:gridCol w:w="1328"/>
        <w:gridCol w:w="2016"/>
        <w:gridCol w:w="2086"/>
        <w:gridCol w:w="2187"/>
        <w:gridCol w:w="1439"/>
        <w:gridCol w:w="863"/>
      </w:tblGrid>
      <w:tr w:rsidR="00977F65" w:rsidRPr="00977F65" w:rsidTr="00977F65">
        <w:trPr>
          <w:trHeight w:val="1068"/>
        </w:trPr>
        <w:tc>
          <w:tcPr>
            <w:tcW w:w="1112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Курсы</w:t>
            </w:r>
          </w:p>
        </w:tc>
        <w:tc>
          <w:tcPr>
            <w:tcW w:w="2731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proofErr w:type="gramStart"/>
            <w:r w:rsidRPr="00977F65">
              <w:rPr>
                <w:b/>
                <w:bCs/>
              </w:rPr>
              <w:t>Обучение по дисциплинам</w:t>
            </w:r>
            <w:proofErr w:type="gramEnd"/>
            <w:r w:rsidRPr="00977F65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28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Учебная практика</w:t>
            </w:r>
          </w:p>
        </w:tc>
        <w:tc>
          <w:tcPr>
            <w:tcW w:w="2016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86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87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39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Каникулы</w:t>
            </w:r>
          </w:p>
        </w:tc>
        <w:tc>
          <w:tcPr>
            <w:tcW w:w="863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Всего</w:t>
            </w:r>
          </w:p>
        </w:tc>
      </w:tr>
      <w:tr w:rsidR="00977F65" w:rsidRPr="00977F65" w:rsidTr="00977F65">
        <w:trPr>
          <w:trHeight w:val="532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</w:p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2</w:t>
            </w:r>
          </w:p>
        </w:tc>
        <w:tc>
          <w:tcPr>
            <w:tcW w:w="1328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3</w:t>
            </w:r>
          </w:p>
        </w:tc>
        <w:tc>
          <w:tcPr>
            <w:tcW w:w="2016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4</w:t>
            </w:r>
          </w:p>
        </w:tc>
        <w:tc>
          <w:tcPr>
            <w:tcW w:w="2086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6</w:t>
            </w:r>
          </w:p>
        </w:tc>
        <w:tc>
          <w:tcPr>
            <w:tcW w:w="2187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7</w:t>
            </w:r>
          </w:p>
        </w:tc>
        <w:tc>
          <w:tcPr>
            <w:tcW w:w="1439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8</w:t>
            </w:r>
          </w:p>
        </w:tc>
        <w:tc>
          <w:tcPr>
            <w:tcW w:w="863" w:type="dxa"/>
            <w:vAlign w:val="center"/>
          </w:tcPr>
          <w:p w:rsidR="00977F65" w:rsidRPr="00977F65" w:rsidRDefault="00977F65" w:rsidP="00977F65">
            <w:pPr>
              <w:jc w:val="center"/>
              <w:rPr>
                <w:b/>
                <w:bCs/>
                <w:lang w:val="en-US"/>
              </w:rPr>
            </w:pPr>
            <w:r w:rsidRPr="00977F65">
              <w:rPr>
                <w:b/>
                <w:bCs/>
                <w:lang w:val="en-US"/>
              </w:rPr>
              <w:t>9</w:t>
            </w:r>
          </w:p>
        </w:tc>
      </w:tr>
      <w:tr w:rsidR="00977F65" w:rsidRPr="00977F65" w:rsidTr="00977F65">
        <w:trPr>
          <w:trHeight w:val="532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lang w:val="en-US"/>
              </w:rPr>
              <w:t>I</w:t>
            </w:r>
            <w:r w:rsidRPr="00977F65">
              <w:t xml:space="preserve"> курс</w:t>
            </w:r>
          </w:p>
          <w:p w:rsidR="00977F65" w:rsidRPr="00977F65" w:rsidRDefault="00977F65" w:rsidP="00977F65">
            <w:pPr>
              <w:jc w:val="center"/>
            </w:pPr>
          </w:p>
        </w:tc>
        <w:tc>
          <w:tcPr>
            <w:tcW w:w="2731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35</w:t>
            </w:r>
          </w:p>
        </w:tc>
        <w:tc>
          <w:tcPr>
            <w:tcW w:w="1328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4</w:t>
            </w:r>
          </w:p>
        </w:tc>
        <w:tc>
          <w:tcPr>
            <w:tcW w:w="201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208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</w:t>
            </w:r>
          </w:p>
        </w:tc>
        <w:tc>
          <w:tcPr>
            <w:tcW w:w="2187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1439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11</w:t>
            </w:r>
          </w:p>
        </w:tc>
        <w:tc>
          <w:tcPr>
            <w:tcW w:w="863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52</w:t>
            </w:r>
          </w:p>
        </w:tc>
      </w:tr>
      <w:tr w:rsidR="00977F65" w:rsidRPr="00977F65" w:rsidTr="00977F65">
        <w:trPr>
          <w:trHeight w:val="507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lang w:val="en-US"/>
              </w:rPr>
              <w:t xml:space="preserve">II </w:t>
            </w:r>
            <w:r w:rsidRPr="00977F65">
              <w:t>курс</w:t>
            </w:r>
          </w:p>
          <w:p w:rsidR="00977F65" w:rsidRPr="00977F65" w:rsidRDefault="00977F65" w:rsidP="00977F65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33</w:t>
            </w:r>
          </w:p>
        </w:tc>
        <w:tc>
          <w:tcPr>
            <w:tcW w:w="1328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5</w:t>
            </w:r>
          </w:p>
        </w:tc>
        <w:tc>
          <w:tcPr>
            <w:tcW w:w="201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208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3</w:t>
            </w:r>
          </w:p>
        </w:tc>
        <w:tc>
          <w:tcPr>
            <w:tcW w:w="2187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1439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11</w:t>
            </w:r>
          </w:p>
        </w:tc>
        <w:tc>
          <w:tcPr>
            <w:tcW w:w="863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52</w:t>
            </w:r>
          </w:p>
        </w:tc>
      </w:tr>
      <w:tr w:rsidR="00977F65" w:rsidRPr="00977F65" w:rsidTr="00977F65">
        <w:trPr>
          <w:trHeight w:val="482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lang w:val="en-US"/>
              </w:rPr>
              <w:t>III</w:t>
            </w:r>
            <w:r w:rsidRPr="00977F65">
              <w:t xml:space="preserve"> курс</w:t>
            </w:r>
          </w:p>
          <w:p w:rsidR="00977F65" w:rsidRPr="00977F65" w:rsidRDefault="00977F65" w:rsidP="00977F65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23</w:t>
            </w:r>
          </w:p>
        </w:tc>
        <w:tc>
          <w:tcPr>
            <w:tcW w:w="1328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16</w:t>
            </w:r>
          </w:p>
        </w:tc>
        <w:tc>
          <w:tcPr>
            <w:tcW w:w="201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208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</w:t>
            </w:r>
          </w:p>
        </w:tc>
        <w:tc>
          <w:tcPr>
            <w:tcW w:w="2187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</w:p>
        </w:tc>
        <w:tc>
          <w:tcPr>
            <w:tcW w:w="1439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11</w:t>
            </w:r>
          </w:p>
        </w:tc>
        <w:tc>
          <w:tcPr>
            <w:tcW w:w="863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52</w:t>
            </w:r>
          </w:p>
        </w:tc>
      </w:tr>
      <w:tr w:rsidR="00977F65" w:rsidRPr="00977F65" w:rsidTr="00977F65">
        <w:trPr>
          <w:trHeight w:val="482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</w:pPr>
            <w:r w:rsidRPr="00977F65">
              <w:rPr>
                <w:lang w:val="en-US"/>
              </w:rPr>
              <w:t>IV</w:t>
            </w:r>
            <w:r w:rsidRPr="00977F65">
              <w:t xml:space="preserve"> курс</w:t>
            </w:r>
          </w:p>
        </w:tc>
        <w:tc>
          <w:tcPr>
            <w:tcW w:w="2731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9</w:t>
            </w:r>
          </w:p>
        </w:tc>
        <w:tc>
          <w:tcPr>
            <w:tcW w:w="1328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7</w:t>
            </w:r>
          </w:p>
        </w:tc>
        <w:tc>
          <w:tcPr>
            <w:tcW w:w="201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22</w:t>
            </w:r>
          </w:p>
        </w:tc>
        <w:tc>
          <w:tcPr>
            <w:tcW w:w="2086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1</w:t>
            </w:r>
          </w:p>
        </w:tc>
        <w:tc>
          <w:tcPr>
            <w:tcW w:w="2187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</w:t>
            </w:r>
          </w:p>
        </w:tc>
        <w:tc>
          <w:tcPr>
            <w:tcW w:w="1439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2</w:t>
            </w:r>
          </w:p>
        </w:tc>
        <w:tc>
          <w:tcPr>
            <w:tcW w:w="863" w:type="dxa"/>
          </w:tcPr>
          <w:p w:rsidR="00977F65" w:rsidRPr="00977F65" w:rsidRDefault="00977F65" w:rsidP="00977F65">
            <w:pPr>
              <w:jc w:val="center"/>
              <w:rPr>
                <w:bCs/>
              </w:rPr>
            </w:pPr>
            <w:r w:rsidRPr="00977F65">
              <w:rPr>
                <w:bCs/>
              </w:rPr>
              <w:t>43</w:t>
            </w:r>
          </w:p>
        </w:tc>
      </w:tr>
      <w:tr w:rsidR="00977F65" w:rsidRPr="00977F65" w:rsidTr="00977F65">
        <w:trPr>
          <w:trHeight w:val="544"/>
        </w:trPr>
        <w:tc>
          <w:tcPr>
            <w:tcW w:w="1112" w:type="dxa"/>
          </w:tcPr>
          <w:p w:rsidR="00977F65" w:rsidRPr="00977F65" w:rsidRDefault="00977F65" w:rsidP="00977F65">
            <w:pPr>
              <w:jc w:val="center"/>
              <w:rPr>
                <w:b/>
                <w:spacing w:val="-20"/>
              </w:rPr>
            </w:pPr>
            <w:r w:rsidRPr="00977F65">
              <w:rPr>
                <w:b/>
                <w:spacing w:val="-20"/>
              </w:rPr>
              <w:t>Всего</w:t>
            </w:r>
          </w:p>
          <w:p w:rsidR="00977F65" w:rsidRPr="00977F65" w:rsidRDefault="00977F65" w:rsidP="00977F6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731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100</w:t>
            </w:r>
          </w:p>
        </w:tc>
        <w:tc>
          <w:tcPr>
            <w:tcW w:w="1328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32</w:t>
            </w:r>
          </w:p>
        </w:tc>
        <w:tc>
          <w:tcPr>
            <w:tcW w:w="2016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22</w:t>
            </w:r>
          </w:p>
        </w:tc>
        <w:tc>
          <w:tcPr>
            <w:tcW w:w="2086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8</w:t>
            </w:r>
          </w:p>
        </w:tc>
        <w:tc>
          <w:tcPr>
            <w:tcW w:w="2187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2</w:t>
            </w:r>
          </w:p>
        </w:tc>
        <w:tc>
          <w:tcPr>
            <w:tcW w:w="1439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34</w:t>
            </w:r>
          </w:p>
        </w:tc>
        <w:tc>
          <w:tcPr>
            <w:tcW w:w="863" w:type="dxa"/>
          </w:tcPr>
          <w:p w:rsidR="00977F65" w:rsidRPr="00977F65" w:rsidRDefault="00977F65" w:rsidP="00977F65">
            <w:pPr>
              <w:jc w:val="center"/>
              <w:rPr>
                <w:b/>
                <w:bCs/>
              </w:rPr>
            </w:pPr>
            <w:r w:rsidRPr="00977F65">
              <w:rPr>
                <w:b/>
                <w:bCs/>
              </w:rPr>
              <w:t>199</w:t>
            </w:r>
          </w:p>
        </w:tc>
      </w:tr>
    </w:tbl>
    <w:p w:rsidR="00977F65" w:rsidRPr="00977F65" w:rsidRDefault="00977F65" w:rsidP="00977F65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77F65">
        <w:rPr>
          <w:b/>
          <w:color w:val="000000"/>
          <w:spacing w:val="-5"/>
          <w:sz w:val="22"/>
        </w:rPr>
        <w:t xml:space="preserve"> СВОДНЫЕ ДАННЫЕ ПО БЮДЖЕТУ ВРЕМЕНИ</w:t>
      </w:r>
    </w:p>
    <w:p w:rsidR="00B969E5" w:rsidRDefault="00B969E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B969E5" w:rsidRDefault="00B969E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77F65" w:rsidRDefault="00977F65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01A25" w:rsidRDefault="00A93B84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  <w:r>
        <w:rPr>
          <w:b/>
          <w:color w:val="000000"/>
          <w:sz w:val="19"/>
        </w:rPr>
        <w:lastRenderedPageBreak/>
        <w:t>2</w:t>
      </w:r>
      <w:r w:rsidR="00901A25">
        <w:rPr>
          <w:b/>
          <w:color w:val="000000"/>
          <w:sz w:val="19"/>
        </w:rPr>
        <w:t>. ПЛАН  УЧЕБНОГО  ПРОЦЕССА</w:t>
      </w:r>
    </w:p>
    <w:tbl>
      <w:tblPr>
        <w:tblW w:w="1587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492"/>
        <w:gridCol w:w="3538"/>
        <w:gridCol w:w="849"/>
        <w:gridCol w:w="566"/>
        <w:gridCol w:w="425"/>
        <w:gridCol w:w="567"/>
        <w:gridCol w:w="567"/>
        <w:gridCol w:w="10"/>
        <w:gridCol w:w="557"/>
        <w:gridCol w:w="15"/>
        <w:gridCol w:w="425"/>
        <w:gridCol w:w="694"/>
        <w:gridCol w:w="425"/>
        <w:gridCol w:w="572"/>
        <w:gridCol w:w="715"/>
        <w:gridCol w:w="711"/>
        <w:gridCol w:w="710"/>
        <w:gridCol w:w="709"/>
        <w:gridCol w:w="709"/>
        <w:gridCol w:w="709"/>
        <w:gridCol w:w="709"/>
        <w:gridCol w:w="567"/>
      </w:tblGrid>
      <w:tr w:rsidR="00B3120F" w:rsidTr="00AB7730">
        <w:trPr>
          <w:cantSplit/>
          <w:trHeight w:val="199"/>
        </w:trPr>
        <w:tc>
          <w:tcPr>
            <w:tcW w:w="636" w:type="dxa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</w:t>
            </w:r>
          </w:p>
          <w:p w:rsidR="00B3120F" w:rsidRDefault="00B3120F" w:rsidP="007013C7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декс</w:t>
            </w:r>
            <w:proofErr w:type="spellEnd"/>
          </w:p>
        </w:tc>
        <w:tc>
          <w:tcPr>
            <w:tcW w:w="492" w:type="dxa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B3120F" w:rsidRDefault="00B3120F" w:rsidP="007013C7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538" w:type="dxa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дисциплин, профессиональных модулей, МДК, практик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B3120F" w:rsidRDefault="00B3120F" w:rsidP="00B3120F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Формы промежуточной аттестации</w:t>
            </w:r>
          </w:p>
        </w:tc>
        <w:tc>
          <w:tcPr>
            <w:tcW w:w="566" w:type="dxa"/>
            <w:vMerge w:val="restart"/>
            <w:textDirection w:val="btLr"/>
          </w:tcPr>
          <w:p w:rsidR="00B3120F" w:rsidRDefault="00B3120F" w:rsidP="00B3120F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Объем образовательной нагрузки</w:t>
            </w:r>
          </w:p>
        </w:tc>
        <w:tc>
          <w:tcPr>
            <w:tcW w:w="4257" w:type="dxa"/>
            <w:gridSpan w:val="10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Учебная нагрузка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5539" w:type="dxa"/>
            <w:gridSpan w:val="8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обязательной нагрузки по курсам и семестрам</w:t>
            </w:r>
          </w:p>
        </w:tc>
      </w:tr>
      <w:tr w:rsidR="00B3120F" w:rsidTr="00AB7730">
        <w:trPr>
          <w:cantSplit/>
          <w:trHeight w:hRule="exact" w:val="278"/>
        </w:trPr>
        <w:tc>
          <w:tcPr>
            <w:tcW w:w="636" w:type="dxa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92" w:type="dxa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538" w:type="dxa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49" w:type="dxa"/>
            <w:vMerge/>
            <w:vAlign w:val="center"/>
          </w:tcPr>
          <w:p w:rsidR="00B3120F" w:rsidRPr="00826FA0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vMerge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7" w:type="dxa"/>
            <w:gridSpan w:val="10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Во взаимодействии с преподавателем</w:t>
            </w:r>
          </w:p>
        </w:tc>
        <w:tc>
          <w:tcPr>
            <w:tcW w:w="5539" w:type="dxa"/>
            <w:gridSpan w:val="8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3120F" w:rsidRPr="001359B7" w:rsidTr="00AB7730">
        <w:trPr>
          <w:cantSplit/>
          <w:trHeight w:val="233"/>
        </w:trPr>
        <w:tc>
          <w:tcPr>
            <w:tcW w:w="636" w:type="dxa"/>
            <w:vMerge/>
            <w:vAlign w:val="center"/>
          </w:tcPr>
          <w:p w:rsidR="00B3120F" w:rsidRDefault="00B3120F" w:rsidP="007013C7"/>
        </w:tc>
        <w:tc>
          <w:tcPr>
            <w:tcW w:w="492" w:type="dxa"/>
            <w:vMerge/>
            <w:vAlign w:val="center"/>
          </w:tcPr>
          <w:p w:rsidR="00B3120F" w:rsidRDefault="00B3120F" w:rsidP="007013C7"/>
        </w:tc>
        <w:tc>
          <w:tcPr>
            <w:tcW w:w="3538" w:type="dxa"/>
            <w:vMerge/>
            <w:vAlign w:val="center"/>
          </w:tcPr>
          <w:p w:rsidR="00B3120F" w:rsidRDefault="00B3120F" w:rsidP="007013C7"/>
        </w:tc>
        <w:tc>
          <w:tcPr>
            <w:tcW w:w="849" w:type="dxa"/>
            <w:vMerge/>
            <w:vAlign w:val="center"/>
          </w:tcPr>
          <w:p w:rsidR="00B3120F" w:rsidRDefault="00B3120F" w:rsidP="007013C7"/>
        </w:tc>
        <w:tc>
          <w:tcPr>
            <w:tcW w:w="566" w:type="dxa"/>
            <w:vMerge/>
          </w:tcPr>
          <w:p w:rsidR="00B3120F" w:rsidRDefault="00B3120F" w:rsidP="004D51D3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3120F" w:rsidRDefault="00B3120F" w:rsidP="00B3120F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Самостоятельная учебная работа</w:t>
            </w:r>
          </w:p>
        </w:tc>
        <w:tc>
          <w:tcPr>
            <w:tcW w:w="2141" w:type="dxa"/>
            <w:gridSpan w:val="6"/>
          </w:tcPr>
          <w:p w:rsidR="00B3120F" w:rsidRDefault="00B3120F" w:rsidP="004D51D3">
            <w:r>
              <w:rPr>
                <w:sz w:val="18"/>
              </w:rPr>
              <w:t>Нагрузка на дисциплины и МДК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B3120F" w:rsidRDefault="00CC4A59" w:rsidP="00CC4A59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По практике производственной и учебной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3120F" w:rsidRDefault="00CC4A59" w:rsidP="00CC4A59">
            <w:pPr>
              <w:shd w:val="clear" w:color="auto" w:fill="FFFFFF"/>
              <w:snapToGrid w:val="0"/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B3120F" w:rsidRDefault="00CC4A59" w:rsidP="00CC4A59">
            <w:pPr>
              <w:shd w:val="clear" w:color="auto" w:fill="FFFFFF"/>
              <w:snapToGrid w:val="0"/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B3120F" w:rsidRDefault="00B3120F" w:rsidP="0072100C">
            <w:pPr>
              <w:shd w:val="clear" w:color="auto" w:fill="FFFFFF"/>
              <w:snapToGrid w:val="0"/>
              <w:ind w:left="-182" w:firstLine="182"/>
              <w:jc w:val="center"/>
              <w:rPr>
                <w:sz w:val="18"/>
              </w:rPr>
            </w:pPr>
            <w:r>
              <w:rPr>
                <w:sz w:val="18"/>
              </w:rPr>
              <w:t>I КУРС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II КУРС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КУРС</w:t>
            </w:r>
          </w:p>
        </w:tc>
        <w:tc>
          <w:tcPr>
            <w:tcW w:w="1276" w:type="dxa"/>
            <w:gridSpan w:val="2"/>
            <w:vMerge w:val="restart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  <w:p w:rsidR="00B3120F" w:rsidRPr="002707A9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IV </w:t>
            </w:r>
            <w:r>
              <w:rPr>
                <w:sz w:val="18"/>
              </w:rPr>
              <w:t>КУРС</w:t>
            </w:r>
          </w:p>
        </w:tc>
      </w:tr>
      <w:tr w:rsidR="00B3120F" w:rsidRPr="001359B7" w:rsidTr="00AB7730">
        <w:trPr>
          <w:cantSplit/>
          <w:trHeight w:val="410"/>
        </w:trPr>
        <w:tc>
          <w:tcPr>
            <w:tcW w:w="636" w:type="dxa"/>
            <w:vMerge/>
            <w:vAlign w:val="center"/>
          </w:tcPr>
          <w:p w:rsidR="00B3120F" w:rsidRDefault="00B3120F" w:rsidP="007013C7"/>
        </w:tc>
        <w:tc>
          <w:tcPr>
            <w:tcW w:w="492" w:type="dxa"/>
            <w:vMerge/>
            <w:vAlign w:val="center"/>
          </w:tcPr>
          <w:p w:rsidR="00B3120F" w:rsidRDefault="00B3120F" w:rsidP="007013C7"/>
        </w:tc>
        <w:tc>
          <w:tcPr>
            <w:tcW w:w="3538" w:type="dxa"/>
            <w:vMerge/>
            <w:vAlign w:val="center"/>
          </w:tcPr>
          <w:p w:rsidR="00B3120F" w:rsidRDefault="00B3120F" w:rsidP="007013C7"/>
        </w:tc>
        <w:tc>
          <w:tcPr>
            <w:tcW w:w="849" w:type="dxa"/>
            <w:vMerge/>
            <w:vAlign w:val="center"/>
          </w:tcPr>
          <w:p w:rsidR="00B3120F" w:rsidRDefault="00B3120F" w:rsidP="007013C7"/>
        </w:tc>
        <w:tc>
          <w:tcPr>
            <w:tcW w:w="566" w:type="dxa"/>
            <w:vMerge/>
          </w:tcPr>
          <w:p w:rsidR="00B3120F" w:rsidRDefault="00B3120F" w:rsidP="004D51D3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B3120F" w:rsidRDefault="00B3120F" w:rsidP="004D51D3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3120F" w:rsidRDefault="00AF5026" w:rsidP="00AF5026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Всего учебных занятий</w:t>
            </w:r>
          </w:p>
        </w:tc>
        <w:tc>
          <w:tcPr>
            <w:tcW w:w="1574" w:type="dxa"/>
            <w:gridSpan w:val="5"/>
          </w:tcPr>
          <w:p w:rsidR="00B3120F" w:rsidRDefault="00B3120F" w:rsidP="004D51D3">
            <w:pPr>
              <w:rPr>
                <w:sz w:val="18"/>
              </w:rPr>
            </w:pPr>
            <w:r>
              <w:rPr>
                <w:sz w:val="18"/>
              </w:rPr>
              <w:t>В т. ч. по учебным дисциплинам и МДК</w:t>
            </w:r>
          </w:p>
        </w:tc>
        <w:tc>
          <w:tcPr>
            <w:tcW w:w="694" w:type="dxa"/>
            <w:vMerge/>
            <w:vAlign w:val="center"/>
          </w:tcPr>
          <w:p w:rsidR="00B3120F" w:rsidRPr="008E7571" w:rsidRDefault="00B3120F" w:rsidP="005361C6">
            <w:pPr>
              <w:rPr>
                <w:spacing w:val="-1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72" w:type="dxa"/>
            <w:vMerge/>
            <w:vAlign w:val="center"/>
          </w:tcPr>
          <w:p w:rsidR="00B3120F" w:rsidRDefault="00B3120F" w:rsidP="00413C93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3120F" w:rsidRP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</w:tcPr>
          <w:p w:rsidR="00B3120F" w:rsidRPr="00B3120F" w:rsidRDefault="00B3120F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3120F" w:rsidRPr="001359B7" w:rsidTr="00AB7730">
        <w:trPr>
          <w:cantSplit/>
          <w:trHeight w:val="1751"/>
        </w:trPr>
        <w:tc>
          <w:tcPr>
            <w:tcW w:w="636" w:type="dxa"/>
            <w:vMerge/>
            <w:vAlign w:val="center"/>
          </w:tcPr>
          <w:p w:rsidR="00B3120F" w:rsidRDefault="00B3120F" w:rsidP="007013C7"/>
        </w:tc>
        <w:tc>
          <w:tcPr>
            <w:tcW w:w="492" w:type="dxa"/>
            <w:vMerge/>
            <w:vAlign w:val="center"/>
          </w:tcPr>
          <w:p w:rsidR="00B3120F" w:rsidRDefault="00B3120F" w:rsidP="007013C7"/>
        </w:tc>
        <w:tc>
          <w:tcPr>
            <w:tcW w:w="3538" w:type="dxa"/>
            <w:vMerge/>
            <w:vAlign w:val="center"/>
          </w:tcPr>
          <w:p w:rsidR="00B3120F" w:rsidRDefault="00B3120F" w:rsidP="007013C7"/>
        </w:tc>
        <w:tc>
          <w:tcPr>
            <w:tcW w:w="849" w:type="dxa"/>
            <w:vMerge/>
            <w:vAlign w:val="center"/>
          </w:tcPr>
          <w:p w:rsidR="00B3120F" w:rsidRDefault="00B3120F" w:rsidP="007013C7"/>
        </w:tc>
        <w:tc>
          <w:tcPr>
            <w:tcW w:w="566" w:type="dxa"/>
            <w:vMerge/>
          </w:tcPr>
          <w:p w:rsidR="00B3120F" w:rsidRDefault="00B3120F" w:rsidP="007013C7"/>
        </w:tc>
        <w:tc>
          <w:tcPr>
            <w:tcW w:w="425" w:type="dxa"/>
            <w:vMerge/>
          </w:tcPr>
          <w:p w:rsidR="00B3120F" w:rsidRDefault="00B3120F" w:rsidP="007013C7"/>
        </w:tc>
        <w:tc>
          <w:tcPr>
            <w:tcW w:w="567" w:type="dxa"/>
            <w:vMerge/>
          </w:tcPr>
          <w:p w:rsidR="00B3120F" w:rsidRDefault="00B3120F" w:rsidP="007013C7"/>
        </w:tc>
        <w:tc>
          <w:tcPr>
            <w:tcW w:w="567" w:type="dxa"/>
            <w:textDirection w:val="btLr"/>
          </w:tcPr>
          <w:p w:rsidR="00B3120F" w:rsidRDefault="00CC4A59" w:rsidP="00AF5026">
            <w:pPr>
              <w:ind w:left="113" w:right="113"/>
            </w:pPr>
            <w:r>
              <w:t>Теоретическое обучение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120F" w:rsidRDefault="00CC4A59" w:rsidP="00CC4A59">
            <w:pPr>
              <w:ind w:left="113" w:right="113"/>
            </w:pPr>
            <w:r>
              <w:t xml:space="preserve">Лаб. и </w:t>
            </w:r>
            <w:proofErr w:type="spellStart"/>
            <w:r>
              <w:t>практ</w:t>
            </w:r>
            <w:proofErr w:type="spellEnd"/>
            <w:r>
              <w:t>. занятий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B3120F" w:rsidRDefault="00CC4A59" w:rsidP="00CC4A59">
            <w:pPr>
              <w:ind w:left="113" w:right="113"/>
            </w:pPr>
            <w:r>
              <w:t xml:space="preserve">Курсовых работ </w:t>
            </w:r>
          </w:p>
        </w:tc>
        <w:tc>
          <w:tcPr>
            <w:tcW w:w="694" w:type="dxa"/>
            <w:vMerge/>
            <w:vAlign w:val="center"/>
          </w:tcPr>
          <w:p w:rsidR="00B3120F" w:rsidRDefault="00B3120F" w:rsidP="005361C6"/>
        </w:tc>
        <w:tc>
          <w:tcPr>
            <w:tcW w:w="425" w:type="dxa"/>
            <w:vMerge/>
            <w:vAlign w:val="center"/>
          </w:tcPr>
          <w:p w:rsidR="00B3120F" w:rsidRDefault="00B3120F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72" w:type="dxa"/>
            <w:vMerge/>
            <w:vAlign w:val="center"/>
          </w:tcPr>
          <w:p w:rsidR="00B3120F" w:rsidRDefault="00B3120F" w:rsidP="00413C93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715" w:type="dxa"/>
            <w:vAlign w:val="center"/>
          </w:tcPr>
          <w:p w:rsidR="00B3120F" w:rsidRDefault="00B3120F" w:rsidP="00A56FE6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 xml:space="preserve">1 семестр </w:t>
            </w:r>
            <w:r>
              <w:rPr>
                <w:spacing w:val="-8"/>
                <w:sz w:val="16"/>
                <w:szCs w:val="16"/>
              </w:rPr>
              <w:t>16</w:t>
            </w:r>
          </w:p>
          <w:p w:rsidR="00B3120F" w:rsidRPr="001359B7" w:rsidRDefault="00B3120F" w:rsidP="00A56FE6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>недель</w:t>
            </w:r>
          </w:p>
        </w:tc>
        <w:tc>
          <w:tcPr>
            <w:tcW w:w="711" w:type="dxa"/>
            <w:vAlign w:val="center"/>
          </w:tcPr>
          <w:p w:rsidR="00B3120F" w:rsidRPr="001359B7" w:rsidRDefault="00B3120F" w:rsidP="000F3CCB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>2 семестр 2</w:t>
            </w:r>
            <w:r>
              <w:rPr>
                <w:spacing w:val="-8"/>
                <w:sz w:val="16"/>
                <w:szCs w:val="16"/>
              </w:rPr>
              <w:t>3</w:t>
            </w:r>
            <w:r w:rsidRPr="001359B7">
              <w:rPr>
                <w:spacing w:val="-8"/>
                <w:sz w:val="16"/>
                <w:szCs w:val="16"/>
              </w:rPr>
              <w:t>недел</w:t>
            </w:r>
            <w:r>
              <w:rPr>
                <w:spacing w:val="-8"/>
                <w:sz w:val="16"/>
                <w:szCs w:val="16"/>
              </w:rPr>
              <w:t>и</w:t>
            </w:r>
          </w:p>
        </w:tc>
        <w:tc>
          <w:tcPr>
            <w:tcW w:w="710" w:type="dxa"/>
            <w:vAlign w:val="center"/>
          </w:tcPr>
          <w:p w:rsidR="00B3120F" w:rsidRPr="001359B7" w:rsidRDefault="00B3120F" w:rsidP="00727E7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3 семестр 16 </w:t>
            </w:r>
            <w:r w:rsidRPr="001359B7">
              <w:rPr>
                <w:spacing w:val="-8"/>
                <w:sz w:val="16"/>
                <w:szCs w:val="16"/>
              </w:rPr>
              <w:t>недель</w:t>
            </w:r>
          </w:p>
        </w:tc>
        <w:tc>
          <w:tcPr>
            <w:tcW w:w="709" w:type="dxa"/>
            <w:vAlign w:val="center"/>
          </w:tcPr>
          <w:p w:rsidR="00B3120F" w:rsidRPr="001359B7" w:rsidRDefault="00B3120F" w:rsidP="00B2299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 семестр 22</w:t>
            </w:r>
            <w:r w:rsidRPr="001359B7">
              <w:rPr>
                <w:spacing w:val="-8"/>
                <w:sz w:val="16"/>
                <w:szCs w:val="16"/>
              </w:rPr>
              <w:t>недел</w:t>
            </w:r>
            <w:r>
              <w:rPr>
                <w:spacing w:val="-8"/>
                <w:sz w:val="16"/>
                <w:szCs w:val="16"/>
              </w:rPr>
              <w:t>и</w:t>
            </w:r>
          </w:p>
        </w:tc>
        <w:tc>
          <w:tcPr>
            <w:tcW w:w="709" w:type="dxa"/>
            <w:vAlign w:val="center"/>
          </w:tcPr>
          <w:p w:rsidR="00B3120F" w:rsidRDefault="00B3120F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5 семестр 1</w:t>
            </w:r>
            <w:r w:rsidR="007D79B6">
              <w:rPr>
                <w:spacing w:val="-8"/>
                <w:sz w:val="16"/>
                <w:szCs w:val="16"/>
              </w:rPr>
              <w:t>6</w:t>
            </w:r>
          </w:p>
          <w:p w:rsidR="00B3120F" w:rsidRPr="001359B7" w:rsidRDefault="00B3120F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>недель</w:t>
            </w:r>
          </w:p>
        </w:tc>
        <w:tc>
          <w:tcPr>
            <w:tcW w:w="709" w:type="dxa"/>
          </w:tcPr>
          <w:p w:rsidR="00B3120F" w:rsidRDefault="00B3120F" w:rsidP="00B2299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B3120F" w:rsidRDefault="00B3120F" w:rsidP="00B2299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B3120F" w:rsidRDefault="00B3120F" w:rsidP="00B2299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6 семестр </w:t>
            </w:r>
          </w:p>
          <w:p w:rsidR="00B3120F" w:rsidRDefault="00B3120F" w:rsidP="00B2299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22 </w:t>
            </w:r>
            <w:r w:rsidRPr="001359B7">
              <w:rPr>
                <w:spacing w:val="-8"/>
                <w:sz w:val="16"/>
                <w:szCs w:val="16"/>
              </w:rPr>
              <w:t>недел</w:t>
            </w:r>
            <w:r>
              <w:rPr>
                <w:spacing w:val="-8"/>
                <w:sz w:val="16"/>
                <w:szCs w:val="16"/>
              </w:rPr>
              <w:t>и</w:t>
            </w:r>
          </w:p>
        </w:tc>
        <w:tc>
          <w:tcPr>
            <w:tcW w:w="709" w:type="dxa"/>
            <w:vAlign w:val="center"/>
          </w:tcPr>
          <w:p w:rsidR="00B3120F" w:rsidRDefault="00B3120F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7 семестр 1</w:t>
            </w:r>
            <w:r w:rsidR="007D79B6">
              <w:rPr>
                <w:spacing w:val="-8"/>
                <w:sz w:val="16"/>
                <w:szCs w:val="16"/>
              </w:rPr>
              <w:t>6</w:t>
            </w:r>
          </w:p>
          <w:p w:rsidR="00B3120F" w:rsidRPr="001359B7" w:rsidRDefault="00B3120F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>недель</w:t>
            </w:r>
          </w:p>
        </w:tc>
        <w:tc>
          <w:tcPr>
            <w:tcW w:w="567" w:type="dxa"/>
          </w:tcPr>
          <w:p w:rsidR="00B3120F" w:rsidRDefault="00B3120F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B3120F" w:rsidRDefault="00B3120F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B3120F" w:rsidRDefault="007D79B6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8</w:t>
            </w:r>
            <w:r w:rsidR="00B3120F">
              <w:rPr>
                <w:spacing w:val="-8"/>
                <w:sz w:val="16"/>
                <w:szCs w:val="16"/>
              </w:rPr>
              <w:t xml:space="preserve"> семестр </w:t>
            </w:r>
          </w:p>
          <w:p w:rsidR="00B3120F" w:rsidRDefault="00B3120F" w:rsidP="002707A9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22 </w:t>
            </w:r>
            <w:r w:rsidRPr="001359B7">
              <w:rPr>
                <w:spacing w:val="-8"/>
                <w:sz w:val="16"/>
                <w:szCs w:val="16"/>
              </w:rPr>
              <w:t>недел</w:t>
            </w:r>
            <w:r>
              <w:rPr>
                <w:spacing w:val="-8"/>
                <w:sz w:val="16"/>
                <w:szCs w:val="16"/>
              </w:rPr>
              <w:t>и</w:t>
            </w:r>
          </w:p>
        </w:tc>
      </w:tr>
      <w:tr w:rsidR="00D1504D" w:rsidTr="00AB7730">
        <w:trPr>
          <w:cantSplit/>
          <w:trHeight w:val="274"/>
        </w:trPr>
        <w:tc>
          <w:tcPr>
            <w:tcW w:w="636" w:type="dxa"/>
          </w:tcPr>
          <w:p w:rsidR="00AB7730" w:rsidRDefault="00AB7730" w:rsidP="007013C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  <w:p w:rsidR="00C2234D" w:rsidRDefault="00C2234D" w:rsidP="007013C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</w:tcPr>
          <w:p w:rsidR="00AB7730" w:rsidRDefault="00AB7730" w:rsidP="007013C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  <w:p w:rsidR="00C2234D" w:rsidRDefault="00C2234D" w:rsidP="007013C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38" w:type="dxa"/>
          </w:tcPr>
          <w:p w:rsidR="00AB7730" w:rsidRDefault="00AB7730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  <w:p w:rsidR="00C2234D" w:rsidRDefault="00C2234D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AB7730" w:rsidRDefault="00AB7730" w:rsidP="00C75F0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C75F0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8</w:t>
            </w:r>
          </w:p>
        </w:tc>
        <w:tc>
          <w:tcPr>
            <w:tcW w:w="567" w:type="dxa"/>
            <w:gridSpan w:val="2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9</w:t>
            </w:r>
          </w:p>
        </w:tc>
        <w:tc>
          <w:tcPr>
            <w:tcW w:w="440" w:type="dxa"/>
            <w:gridSpan w:val="2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694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572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715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711" w:type="dxa"/>
          </w:tcPr>
          <w:p w:rsidR="00AB7730" w:rsidRDefault="00AB7730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787126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9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Pr="00826FA0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</w:tcPr>
          <w:p w:rsidR="00AB7730" w:rsidRDefault="00AB7730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C2234D" w:rsidRDefault="00C2234D" w:rsidP="0004241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2090F" w:rsidTr="0052090F">
        <w:trPr>
          <w:cantSplit/>
          <w:trHeight w:val="353"/>
        </w:trPr>
        <w:tc>
          <w:tcPr>
            <w:tcW w:w="636" w:type="dxa"/>
            <w:shd w:val="clear" w:color="auto" w:fill="FFFFFF" w:themeFill="background1"/>
          </w:tcPr>
          <w:p w:rsidR="00AF5026" w:rsidRDefault="00AF5026" w:rsidP="007F477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492" w:type="dxa"/>
            <w:shd w:val="clear" w:color="auto" w:fill="FFFFFF" w:themeFill="background1"/>
          </w:tcPr>
          <w:p w:rsidR="00AF5026" w:rsidRDefault="00AF5026" w:rsidP="007F477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38" w:type="dxa"/>
            <w:shd w:val="clear" w:color="auto" w:fill="FFFFFF" w:themeFill="background1"/>
          </w:tcPr>
          <w:p w:rsidR="00AF5026" w:rsidRPr="004F1FF6" w:rsidRDefault="00AF5026" w:rsidP="007013C7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  <w:r w:rsidRPr="004F1FF6">
              <w:rPr>
                <w:b/>
                <w:sz w:val="18"/>
              </w:rPr>
              <w:t>Общеобразовательны</w:t>
            </w:r>
            <w:r>
              <w:rPr>
                <w:b/>
                <w:sz w:val="18"/>
              </w:rPr>
              <w:t>й цикл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F5026" w:rsidRPr="00147226" w:rsidRDefault="00AF5026" w:rsidP="00FD1A40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F5026" w:rsidRPr="008A14DC" w:rsidRDefault="00AF5026" w:rsidP="00787126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F5026" w:rsidRPr="008A14DC" w:rsidRDefault="00AF5026" w:rsidP="00787126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F5026" w:rsidRPr="008A14DC" w:rsidRDefault="00AF5026" w:rsidP="00787126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2052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F5026" w:rsidRPr="008A14DC" w:rsidRDefault="00AF5026" w:rsidP="00787126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1562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5026" w:rsidRPr="008A14DC" w:rsidRDefault="00AF5026" w:rsidP="00787126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490</w:t>
            </w:r>
          </w:p>
        </w:tc>
        <w:tc>
          <w:tcPr>
            <w:tcW w:w="440" w:type="dxa"/>
            <w:gridSpan w:val="2"/>
            <w:shd w:val="clear" w:color="auto" w:fill="FFFFFF" w:themeFill="background1"/>
            <w:vAlign w:val="center"/>
          </w:tcPr>
          <w:p w:rsidR="00AF5026" w:rsidRPr="008A14DC" w:rsidRDefault="00AF5026" w:rsidP="00543E4D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AF5026" w:rsidRPr="008A14DC" w:rsidRDefault="00AF502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F5026" w:rsidRPr="008A14DC" w:rsidRDefault="00AF5026" w:rsidP="007552C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F5026" w:rsidRPr="008A14DC" w:rsidRDefault="00AF5026" w:rsidP="007552C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5026" w:rsidRPr="008A14DC" w:rsidRDefault="00AF5026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229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7F477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38" w:type="dxa"/>
            <w:vAlign w:val="center"/>
          </w:tcPr>
          <w:p w:rsidR="00415094" w:rsidRDefault="00415094" w:rsidP="000F3CCB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849" w:type="dxa"/>
            <w:vAlign w:val="center"/>
          </w:tcPr>
          <w:p w:rsidR="00415094" w:rsidRDefault="00415094" w:rsidP="0053020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-,-,-,Э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126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F32A88" w:rsidRDefault="00415094" w:rsidP="002323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11" w:type="dxa"/>
          </w:tcPr>
          <w:p w:rsidR="00415094" w:rsidRPr="00F32A88" w:rsidRDefault="00415094" w:rsidP="002323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10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229"/>
        </w:trPr>
        <w:tc>
          <w:tcPr>
            <w:tcW w:w="636" w:type="dxa"/>
          </w:tcPr>
          <w:p w:rsidR="00415094" w:rsidRPr="005C3BF5" w:rsidRDefault="00415094" w:rsidP="007F47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38" w:type="dxa"/>
            <w:vAlign w:val="center"/>
          </w:tcPr>
          <w:p w:rsidR="00415094" w:rsidRDefault="00415094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49" w:type="dxa"/>
            <w:vAlign w:val="center"/>
          </w:tcPr>
          <w:p w:rsidR="00415094" w:rsidRDefault="00415094" w:rsidP="0053020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395B63">
              <w:rPr>
                <w:sz w:val="18"/>
              </w:rPr>
              <w:t xml:space="preserve">-, -,-, </w:t>
            </w:r>
            <w:proofErr w:type="gramStart"/>
            <w:r w:rsidRPr="00395B63"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179</w:t>
            </w:r>
          </w:p>
        </w:tc>
        <w:tc>
          <w:tcPr>
            <w:tcW w:w="425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Default="00415094" w:rsidP="002323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Default="00415094" w:rsidP="002323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</w:t>
            </w:r>
          </w:p>
        </w:tc>
        <w:tc>
          <w:tcPr>
            <w:tcW w:w="710" w:type="dxa"/>
          </w:tcPr>
          <w:p w:rsidR="00415094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709" w:type="dxa"/>
          </w:tcPr>
          <w:p w:rsidR="00415094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84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46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38" w:type="dxa"/>
            <w:vAlign w:val="center"/>
          </w:tcPr>
          <w:p w:rsidR="00415094" w:rsidRDefault="00415094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849" w:type="dxa"/>
            <w:vAlign w:val="center"/>
          </w:tcPr>
          <w:p w:rsidR="00415094" w:rsidRDefault="00415094" w:rsidP="009364C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-,-,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179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9107B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10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220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49" w:type="dxa"/>
            <w:vAlign w:val="center"/>
          </w:tcPr>
          <w:p w:rsidR="00415094" w:rsidRDefault="00415094" w:rsidP="00395B6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-,-, Э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242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228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228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C9764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</w:t>
            </w:r>
          </w:p>
        </w:tc>
        <w:tc>
          <w:tcPr>
            <w:tcW w:w="710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</w:t>
            </w: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24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49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-,-,-,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10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</w:t>
            </w: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98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849" w:type="dxa"/>
            <w:vAlign w:val="center"/>
          </w:tcPr>
          <w:p w:rsidR="00415094" w:rsidRDefault="00415094" w:rsidP="009364C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, З, З, З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165</w:t>
            </w: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Pr="008A14DC" w:rsidRDefault="00415094" w:rsidP="004537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10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</w:t>
            </w: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263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849" w:type="dxa"/>
            <w:vAlign w:val="center"/>
          </w:tcPr>
          <w:p w:rsidR="00415094" w:rsidRDefault="00415094" w:rsidP="009364C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11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</w:t>
            </w:r>
          </w:p>
        </w:tc>
        <w:tc>
          <w:tcPr>
            <w:tcW w:w="710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268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849" w:type="dxa"/>
            <w:vAlign w:val="center"/>
          </w:tcPr>
          <w:p w:rsidR="00415094" w:rsidRDefault="00415094" w:rsidP="009364C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-,-  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Pr="001F441B" w:rsidRDefault="00415094" w:rsidP="00B0278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25" w:type="dxa"/>
            <w:vAlign w:val="center"/>
          </w:tcPr>
          <w:p w:rsidR="00415094" w:rsidRPr="001F441B" w:rsidRDefault="00415094" w:rsidP="0041509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1F441B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415094" w:rsidRPr="001F441B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Pr="001F441B">
              <w:rPr>
                <w:sz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15094" w:rsidRPr="001F441B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1F441B">
              <w:rPr>
                <w:sz w:val="18"/>
              </w:rPr>
              <w:t>50</w:t>
            </w:r>
          </w:p>
        </w:tc>
        <w:tc>
          <w:tcPr>
            <w:tcW w:w="440" w:type="dxa"/>
            <w:gridSpan w:val="2"/>
            <w:vAlign w:val="center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415094" w:rsidRPr="001F441B" w:rsidRDefault="0041509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11" w:type="dxa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0" w:type="dxa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415094" w:rsidRPr="001F441B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37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49" w:type="dxa"/>
            <w:vAlign w:val="center"/>
          </w:tcPr>
          <w:p w:rsidR="00415094" w:rsidRDefault="00415094" w:rsidP="00395B6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1F441B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1F441B">
              <w:rPr>
                <w:sz w:val="18"/>
              </w:rPr>
              <w:t xml:space="preserve">, </w:t>
            </w:r>
            <w:r>
              <w:rPr>
                <w:sz w:val="18"/>
              </w:rPr>
              <w:t>-</w:t>
            </w:r>
            <w:r w:rsidRPr="001F441B">
              <w:rPr>
                <w:sz w:val="18"/>
              </w:rPr>
              <w:t xml:space="preserve">, </w:t>
            </w:r>
            <w:r>
              <w:rPr>
                <w:sz w:val="18"/>
              </w:rPr>
              <w:t>Э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415094" w:rsidRPr="00C1515F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C1515F">
              <w:rPr>
                <w:sz w:val="18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415094" w:rsidRPr="00C1515F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C1515F">
              <w:rPr>
                <w:sz w:val="18"/>
              </w:rPr>
              <w:t>12</w:t>
            </w: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C1515F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C1515F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415094" w:rsidRPr="00C1515F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C1515F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711" w:type="dxa"/>
          </w:tcPr>
          <w:p w:rsidR="00415094" w:rsidRPr="00C1515F" w:rsidRDefault="00415094" w:rsidP="00FB5AE9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C1515F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10" w:type="dxa"/>
          </w:tcPr>
          <w:p w:rsidR="00415094" w:rsidRPr="00C1515F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709" w:type="dxa"/>
          </w:tcPr>
          <w:p w:rsidR="00415094" w:rsidRPr="000B7393" w:rsidRDefault="00415094" w:rsidP="007A3D56">
            <w:pPr>
              <w:shd w:val="clear" w:color="auto" w:fill="FFFFFF"/>
              <w:snapToGrid w:val="0"/>
              <w:jc w:val="center"/>
              <w:rPr>
                <w:color w:val="C00000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47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49" w:type="dxa"/>
            <w:vAlign w:val="center"/>
          </w:tcPr>
          <w:p w:rsidR="00415094" w:rsidRDefault="00415094" w:rsidP="00395B6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 w:rsidRPr="001F441B">
              <w:rPr>
                <w:sz w:val="18"/>
              </w:rPr>
              <w:t xml:space="preserve">, </w:t>
            </w:r>
            <w:r>
              <w:rPr>
                <w:sz w:val="18"/>
              </w:rPr>
              <w:t>-</w:t>
            </w:r>
            <w:r w:rsidRPr="001F441B">
              <w:rPr>
                <w:sz w:val="18"/>
              </w:rPr>
              <w:t>,</w:t>
            </w:r>
            <w:r>
              <w:rPr>
                <w:sz w:val="18"/>
              </w:rPr>
              <w:t xml:space="preserve"> -, Э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227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197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3F312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11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710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709" w:type="dxa"/>
          </w:tcPr>
          <w:p w:rsidR="00415094" w:rsidRPr="00692F4E" w:rsidRDefault="00415094" w:rsidP="00395B6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692F4E">
              <w:rPr>
                <w:sz w:val="18"/>
              </w:rPr>
              <w:t>58</w:t>
            </w: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30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Обществознание (вкл. экономику и право)</w:t>
            </w:r>
          </w:p>
        </w:tc>
        <w:tc>
          <w:tcPr>
            <w:tcW w:w="849" w:type="dxa"/>
            <w:vAlign w:val="center"/>
          </w:tcPr>
          <w:p w:rsidR="00415094" w:rsidRDefault="00415094" w:rsidP="00AC2C3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-, -,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171</w:t>
            </w:r>
          </w:p>
        </w:tc>
        <w:tc>
          <w:tcPr>
            <w:tcW w:w="567" w:type="dxa"/>
            <w:gridSpan w:val="2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2A459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415094" w:rsidRPr="008A14DC" w:rsidRDefault="00415094" w:rsidP="000F3CC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710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709" w:type="dxa"/>
          </w:tcPr>
          <w:p w:rsidR="00415094" w:rsidRPr="008A14DC" w:rsidRDefault="00415094" w:rsidP="007A3D5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</w:t>
            </w: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E036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17"/>
        </w:trPr>
        <w:tc>
          <w:tcPr>
            <w:tcW w:w="636" w:type="dxa"/>
          </w:tcPr>
          <w:p w:rsidR="00415094" w:rsidRDefault="00415094" w:rsidP="007F4772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49" w:type="dxa"/>
            <w:vAlign w:val="center"/>
          </w:tcPr>
          <w:p w:rsidR="00415094" w:rsidRDefault="00415094" w:rsidP="00AC2C3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 w:rsidRPr="001F441B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 Э</w:t>
            </w:r>
          </w:p>
        </w:tc>
        <w:tc>
          <w:tcPr>
            <w:tcW w:w="566" w:type="dxa"/>
            <w:vAlign w:val="center"/>
          </w:tcPr>
          <w:p w:rsidR="00415094" w:rsidRPr="008A14DC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106</w:t>
            </w:r>
          </w:p>
        </w:tc>
        <w:tc>
          <w:tcPr>
            <w:tcW w:w="425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Pr="008A14DC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415094" w:rsidRPr="007552C3" w:rsidRDefault="0041509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7552C3">
              <w:rPr>
                <w:sz w:val="18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415094" w:rsidRPr="007552C3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7552C3"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440" w:type="dxa"/>
            <w:gridSpan w:val="2"/>
            <w:vAlign w:val="center"/>
          </w:tcPr>
          <w:p w:rsidR="00415094" w:rsidRPr="008A14DC" w:rsidRDefault="0041509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Pr="007552C3" w:rsidRDefault="00415094" w:rsidP="00B5456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Pr="007552C3" w:rsidRDefault="00415094" w:rsidP="00B5456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415094" w:rsidRPr="00C1515F" w:rsidRDefault="0041509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11" w:type="dxa"/>
            <w:vAlign w:val="center"/>
          </w:tcPr>
          <w:p w:rsidR="00415094" w:rsidRPr="00C1515F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10" w:type="dxa"/>
          </w:tcPr>
          <w:p w:rsidR="00415094" w:rsidRPr="00C1515F" w:rsidRDefault="0041509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415094" w:rsidTr="00AB7730">
        <w:trPr>
          <w:cantSplit/>
          <w:trHeight w:val="117"/>
        </w:trPr>
        <w:tc>
          <w:tcPr>
            <w:tcW w:w="636" w:type="dxa"/>
          </w:tcPr>
          <w:p w:rsidR="00415094" w:rsidRPr="005C3BF5" w:rsidRDefault="00415094" w:rsidP="000B7393">
            <w:pPr>
              <w:jc w:val="center"/>
              <w:rPr>
                <w:sz w:val="18"/>
              </w:rPr>
            </w:pPr>
            <w:r w:rsidRPr="007A53A5"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415094" w:rsidRDefault="00415094" w:rsidP="00395B6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38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49" w:type="dxa"/>
            <w:vAlign w:val="center"/>
          </w:tcPr>
          <w:p w:rsidR="00415094" w:rsidRDefault="00415094" w:rsidP="00AC2C3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415094" w:rsidRDefault="0041509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</w:t>
            </w:r>
          </w:p>
        </w:tc>
        <w:tc>
          <w:tcPr>
            <w:tcW w:w="425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415094" w:rsidRDefault="0041509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440" w:type="dxa"/>
            <w:gridSpan w:val="2"/>
            <w:vAlign w:val="center"/>
          </w:tcPr>
          <w:p w:rsidR="00415094" w:rsidRDefault="0041509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15094" w:rsidRDefault="00415094" w:rsidP="007552C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415094" w:rsidRDefault="00415094" w:rsidP="00B5456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1" w:type="dxa"/>
            <w:vAlign w:val="center"/>
          </w:tcPr>
          <w:p w:rsidR="00415094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415094" w:rsidRDefault="0041509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EA148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</w:tcPr>
          <w:p w:rsidR="00415094" w:rsidRPr="008A14DC" w:rsidRDefault="00EA1485" w:rsidP="00EA148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</w:t>
            </w: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15094" w:rsidRPr="008A14DC" w:rsidRDefault="0041509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117"/>
        </w:trPr>
        <w:tc>
          <w:tcPr>
            <w:tcW w:w="636" w:type="dxa"/>
          </w:tcPr>
          <w:p w:rsidR="001273B4" w:rsidRPr="007A53A5" w:rsidRDefault="001273B4" w:rsidP="000B73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492" w:type="dxa"/>
          </w:tcPr>
          <w:p w:rsidR="001273B4" w:rsidRDefault="001273B4" w:rsidP="00FD465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38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849" w:type="dxa"/>
            <w:vAlign w:val="center"/>
          </w:tcPr>
          <w:p w:rsidR="001273B4" w:rsidRDefault="001273B4" w:rsidP="00AC2C3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1273B4" w:rsidRDefault="001273B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425" w:type="dxa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273B4" w:rsidRDefault="001273B4" w:rsidP="003B3C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273B4" w:rsidRDefault="001273B4" w:rsidP="007552C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1273B4" w:rsidRDefault="001273B4" w:rsidP="00B5456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1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710" w:type="dxa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138"/>
        </w:trPr>
        <w:tc>
          <w:tcPr>
            <w:tcW w:w="636" w:type="dxa"/>
          </w:tcPr>
          <w:p w:rsidR="001273B4" w:rsidRPr="005C3BF5" w:rsidRDefault="001273B4" w:rsidP="007F4772">
            <w:pPr>
              <w:jc w:val="center"/>
              <w:rPr>
                <w:sz w:val="18"/>
              </w:rPr>
            </w:pPr>
            <w:proofErr w:type="spellStart"/>
            <w:r w:rsidRPr="00BB3D51">
              <w:rPr>
                <w:sz w:val="18"/>
              </w:rPr>
              <w:t>УД</w:t>
            </w:r>
            <w:proofErr w:type="gramStart"/>
            <w:r w:rsidRPr="00BB3D51">
              <w:rPr>
                <w:sz w:val="18"/>
              </w:rPr>
              <w:t>.п</w:t>
            </w:r>
            <w:proofErr w:type="spellEnd"/>
            <w:proofErr w:type="gramEnd"/>
          </w:p>
        </w:tc>
        <w:tc>
          <w:tcPr>
            <w:tcW w:w="492" w:type="dxa"/>
          </w:tcPr>
          <w:p w:rsidR="001273B4" w:rsidRDefault="001273B4" w:rsidP="00FD465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38" w:type="dxa"/>
            <w:vAlign w:val="center"/>
          </w:tcPr>
          <w:p w:rsidR="001273B4" w:rsidRPr="00CB3F4A" w:rsidRDefault="001273B4" w:rsidP="00CB3F4A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CB3F4A">
              <w:rPr>
                <w:color w:val="000000" w:themeColor="text1"/>
                <w:sz w:val="18"/>
              </w:rPr>
              <w:t>История родного  края</w:t>
            </w:r>
          </w:p>
        </w:tc>
        <w:tc>
          <w:tcPr>
            <w:tcW w:w="849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1273B4" w:rsidRPr="008A14DC" w:rsidRDefault="001273B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1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138"/>
        </w:trPr>
        <w:tc>
          <w:tcPr>
            <w:tcW w:w="636" w:type="dxa"/>
          </w:tcPr>
          <w:p w:rsidR="001273B4" w:rsidRDefault="001273B4" w:rsidP="007F4772">
            <w:pPr>
              <w:jc w:val="center"/>
            </w:pPr>
            <w:proofErr w:type="spellStart"/>
            <w:r>
              <w:rPr>
                <w:sz w:val="18"/>
              </w:rPr>
              <w:t>УД</w:t>
            </w:r>
            <w:proofErr w:type="gramStart"/>
            <w:r>
              <w:rPr>
                <w:sz w:val="18"/>
              </w:rPr>
              <w:t>.п</w:t>
            </w:r>
            <w:proofErr w:type="spellEnd"/>
            <w:proofErr w:type="gramEnd"/>
          </w:p>
        </w:tc>
        <w:tc>
          <w:tcPr>
            <w:tcW w:w="492" w:type="dxa"/>
          </w:tcPr>
          <w:p w:rsidR="001273B4" w:rsidRDefault="001273B4" w:rsidP="00FD465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38" w:type="dxa"/>
            <w:vAlign w:val="center"/>
          </w:tcPr>
          <w:p w:rsidR="001273B4" w:rsidRDefault="001273B4" w:rsidP="00347F1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Экология </w:t>
            </w:r>
            <w:r w:rsidR="00347F14">
              <w:rPr>
                <w:sz w:val="18"/>
              </w:rPr>
              <w:t xml:space="preserve">мордовского </w:t>
            </w:r>
            <w:r>
              <w:rPr>
                <w:sz w:val="18"/>
              </w:rPr>
              <w:t xml:space="preserve"> края</w:t>
            </w:r>
          </w:p>
        </w:tc>
        <w:tc>
          <w:tcPr>
            <w:tcW w:w="849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1273B4" w:rsidRPr="008A14DC" w:rsidRDefault="001273B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1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174"/>
        </w:trPr>
        <w:tc>
          <w:tcPr>
            <w:tcW w:w="636" w:type="dxa"/>
          </w:tcPr>
          <w:p w:rsidR="001273B4" w:rsidRDefault="001273B4" w:rsidP="007F477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УД</w:t>
            </w:r>
            <w:proofErr w:type="gramStart"/>
            <w:r>
              <w:rPr>
                <w:sz w:val="18"/>
              </w:rPr>
              <w:t>.п</w:t>
            </w:r>
            <w:proofErr w:type="spellEnd"/>
            <w:proofErr w:type="gramEnd"/>
          </w:p>
        </w:tc>
        <w:tc>
          <w:tcPr>
            <w:tcW w:w="492" w:type="dxa"/>
          </w:tcPr>
          <w:p w:rsidR="001273B4" w:rsidRDefault="001273B4" w:rsidP="00FD465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38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Эффективное поведение на рынке труда</w:t>
            </w:r>
          </w:p>
        </w:tc>
        <w:tc>
          <w:tcPr>
            <w:tcW w:w="849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1273B4" w:rsidRPr="008A14DC" w:rsidRDefault="001273B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440" w:type="dxa"/>
            <w:gridSpan w:val="2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1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138"/>
        </w:trPr>
        <w:tc>
          <w:tcPr>
            <w:tcW w:w="636" w:type="dxa"/>
          </w:tcPr>
          <w:p w:rsidR="001273B4" w:rsidRDefault="001273B4" w:rsidP="007F4772">
            <w:pPr>
              <w:jc w:val="center"/>
            </w:pPr>
            <w:proofErr w:type="spellStart"/>
            <w:r>
              <w:rPr>
                <w:sz w:val="18"/>
              </w:rPr>
              <w:t>УД</w:t>
            </w:r>
            <w:proofErr w:type="gramStart"/>
            <w:r>
              <w:rPr>
                <w:sz w:val="18"/>
              </w:rPr>
              <w:t>.п</w:t>
            </w:r>
            <w:proofErr w:type="spellEnd"/>
            <w:proofErr w:type="gramEnd"/>
          </w:p>
        </w:tc>
        <w:tc>
          <w:tcPr>
            <w:tcW w:w="492" w:type="dxa"/>
          </w:tcPr>
          <w:p w:rsidR="001273B4" w:rsidRDefault="001273B4" w:rsidP="007F4772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38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49" w:type="dxa"/>
            <w:vAlign w:val="center"/>
          </w:tcPr>
          <w:p w:rsidR="001273B4" w:rsidRDefault="001273B4" w:rsidP="00274A7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  <w:vAlign w:val="center"/>
          </w:tcPr>
          <w:p w:rsidR="001273B4" w:rsidRPr="008A14DC" w:rsidRDefault="001273B4" w:rsidP="00B0278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440" w:type="dxa"/>
            <w:gridSpan w:val="2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15" w:type="dxa"/>
            <w:vAlign w:val="center"/>
          </w:tcPr>
          <w:p w:rsidR="001273B4" w:rsidRPr="008A14DC" w:rsidRDefault="001273B4" w:rsidP="0001601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1273B4" w:rsidRPr="008A14DC" w:rsidRDefault="002440ED" w:rsidP="004348B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710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4A7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DD380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273B4" w:rsidTr="00AB7730">
        <w:trPr>
          <w:cantSplit/>
          <w:trHeight w:val="212"/>
        </w:trPr>
        <w:tc>
          <w:tcPr>
            <w:tcW w:w="636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П.</w:t>
            </w:r>
          </w:p>
        </w:tc>
        <w:tc>
          <w:tcPr>
            <w:tcW w:w="492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538" w:type="dxa"/>
            <w:shd w:val="clear" w:color="auto" w:fill="E5E5E5"/>
            <w:vAlign w:val="center"/>
          </w:tcPr>
          <w:p w:rsidR="001273B4" w:rsidRDefault="001273B4" w:rsidP="00641420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Профессиональный цикл</w:t>
            </w:r>
          </w:p>
        </w:tc>
        <w:tc>
          <w:tcPr>
            <w:tcW w:w="849" w:type="dxa"/>
            <w:shd w:val="clear" w:color="auto" w:fill="E5E5E5"/>
            <w:vAlign w:val="center"/>
          </w:tcPr>
          <w:p w:rsidR="001273B4" w:rsidRDefault="001273B4" w:rsidP="00FD1A4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shd w:val="clear" w:color="auto" w:fill="E5E5E5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E5E5E5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</w:t>
            </w:r>
          </w:p>
        </w:tc>
        <w:tc>
          <w:tcPr>
            <w:tcW w:w="567" w:type="dxa"/>
            <w:gridSpan w:val="2"/>
            <w:shd w:val="clear" w:color="auto" w:fill="E5E5E5"/>
            <w:vAlign w:val="center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440" w:type="dxa"/>
            <w:gridSpan w:val="2"/>
            <w:shd w:val="clear" w:color="auto" w:fill="E5E5E5"/>
            <w:vAlign w:val="center"/>
          </w:tcPr>
          <w:p w:rsidR="001273B4" w:rsidRDefault="001273B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shd w:val="clear" w:color="auto" w:fill="E5E5E5"/>
            <w:vAlign w:val="center"/>
          </w:tcPr>
          <w:p w:rsidR="001273B4" w:rsidRDefault="001273B4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E5E5E5"/>
            <w:vAlign w:val="center"/>
          </w:tcPr>
          <w:p w:rsidR="001273B4" w:rsidRDefault="001273B4" w:rsidP="004F5E8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shd w:val="clear" w:color="auto" w:fill="E5E5E5"/>
            <w:vAlign w:val="center"/>
          </w:tcPr>
          <w:p w:rsidR="001273B4" w:rsidRDefault="001273B4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  <w:shd w:val="clear" w:color="auto" w:fill="E5E5E5"/>
            <w:vAlign w:val="center"/>
          </w:tcPr>
          <w:p w:rsidR="001273B4" w:rsidRDefault="001273B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  <w:shd w:val="clear" w:color="auto" w:fill="E5E5E5"/>
            <w:vAlign w:val="center"/>
          </w:tcPr>
          <w:p w:rsidR="001273B4" w:rsidRDefault="001273B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10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E5E5E5"/>
          </w:tcPr>
          <w:p w:rsidR="001273B4" w:rsidRDefault="001273B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</w:tr>
      <w:tr w:rsidR="001273B4" w:rsidTr="00AB7730">
        <w:trPr>
          <w:cantSplit/>
          <w:trHeight w:val="255"/>
        </w:trPr>
        <w:tc>
          <w:tcPr>
            <w:tcW w:w="636" w:type="dxa"/>
          </w:tcPr>
          <w:p w:rsidR="001273B4" w:rsidRPr="004D51D3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t>ОП.</w:t>
            </w:r>
          </w:p>
        </w:tc>
        <w:tc>
          <w:tcPr>
            <w:tcW w:w="492" w:type="dxa"/>
          </w:tcPr>
          <w:p w:rsidR="001273B4" w:rsidRPr="004D51D3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t>00</w:t>
            </w:r>
          </w:p>
        </w:tc>
        <w:tc>
          <w:tcPr>
            <w:tcW w:w="3538" w:type="dxa"/>
          </w:tcPr>
          <w:p w:rsidR="001273B4" w:rsidRPr="00260C37" w:rsidRDefault="001273B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260C37">
              <w:rPr>
                <w:b/>
                <w:sz w:val="18"/>
              </w:rPr>
              <w:t>Общепрофессиональные дисциплины</w:t>
            </w:r>
          </w:p>
        </w:tc>
        <w:tc>
          <w:tcPr>
            <w:tcW w:w="849" w:type="dxa"/>
          </w:tcPr>
          <w:p w:rsidR="001273B4" w:rsidRPr="00723936" w:rsidRDefault="001273B4" w:rsidP="00FD1A4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273B4" w:rsidRPr="00D974F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D974F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273B4" w:rsidRPr="00D974F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222</w:t>
            </w:r>
          </w:p>
        </w:tc>
        <w:tc>
          <w:tcPr>
            <w:tcW w:w="567" w:type="dxa"/>
          </w:tcPr>
          <w:p w:rsidR="001273B4" w:rsidRPr="00D974F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</w:p>
        </w:tc>
        <w:tc>
          <w:tcPr>
            <w:tcW w:w="567" w:type="dxa"/>
            <w:gridSpan w:val="2"/>
          </w:tcPr>
          <w:p w:rsidR="001273B4" w:rsidRPr="00D974F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</w:p>
        </w:tc>
        <w:tc>
          <w:tcPr>
            <w:tcW w:w="440" w:type="dxa"/>
            <w:gridSpan w:val="2"/>
          </w:tcPr>
          <w:p w:rsidR="001273B4" w:rsidRPr="00D974F3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1273B4" w:rsidRPr="00D974F3" w:rsidRDefault="001273B4" w:rsidP="00316D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D974F3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1273B4" w:rsidRPr="00D974F3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273B4" w:rsidRPr="007B0874" w:rsidRDefault="001273B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1273B4" w:rsidTr="00AB7730">
        <w:trPr>
          <w:cantSplit/>
          <w:trHeight w:val="318"/>
        </w:trPr>
        <w:tc>
          <w:tcPr>
            <w:tcW w:w="636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92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538" w:type="dxa"/>
          </w:tcPr>
          <w:p w:rsidR="001273B4" w:rsidRDefault="001273B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Основы микробиологии, фи</w:t>
            </w:r>
            <w:r w:rsidRPr="00C53A52">
              <w:rPr>
                <w:sz w:val="18"/>
              </w:rPr>
              <w:t>зиологии питания, санитарии и гигиены</w:t>
            </w:r>
          </w:p>
        </w:tc>
        <w:tc>
          <w:tcPr>
            <w:tcW w:w="849" w:type="dxa"/>
            <w:vAlign w:val="center"/>
          </w:tcPr>
          <w:p w:rsidR="001273B4" w:rsidRDefault="001273B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2707A9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707A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2707A9" w:rsidRDefault="001273B4" w:rsidP="001779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7C1BA6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1779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1779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1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318"/>
        </w:trPr>
        <w:tc>
          <w:tcPr>
            <w:tcW w:w="636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  <w:tc>
          <w:tcPr>
            <w:tcW w:w="492" w:type="dxa"/>
          </w:tcPr>
          <w:p w:rsidR="001273B4" w:rsidRDefault="001273B4" w:rsidP="00395B6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538" w:type="dxa"/>
          </w:tcPr>
          <w:p w:rsidR="001273B4" w:rsidRDefault="001273B4" w:rsidP="007C1BA6">
            <w:pPr>
              <w:shd w:val="clear" w:color="auto" w:fill="FFFFFF"/>
              <w:snapToGrid w:val="0"/>
              <w:rPr>
                <w:sz w:val="18"/>
              </w:rPr>
            </w:pPr>
            <w:r w:rsidRPr="002707A9">
              <w:rPr>
                <w:sz w:val="18"/>
              </w:rPr>
              <w:t>Основы товароведения продовольственных товаров</w:t>
            </w:r>
          </w:p>
        </w:tc>
        <w:tc>
          <w:tcPr>
            <w:tcW w:w="849" w:type="dxa"/>
            <w:vAlign w:val="center"/>
          </w:tcPr>
          <w:p w:rsidR="001273B4" w:rsidRDefault="001273B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6B5629" w:rsidRDefault="006B5629" w:rsidP="006B5629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  <w:p w:rsidR="001273B4" w:rsidRPr="002707A9" w:rsidRDefault="006B5629" w:rsidP="006B562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7" w:type="dxa"/>
          </w:tcPr>
          <w:p w:rsidR="006B5629" w:rsidRDefault="006B5629" w:rsidP="006B5629">
            <w:pPr>
              <w:shd w:val="clear" w:color="auto" w:fill="FFFFFF"/>
              <w:snapToGrid w:val="0"/>
              <w:rPr>
                <w:sz w:val="18"/>
              </w:rPr>
            </w:pPr>
          </w:p>
          <w:p w:rsidR="001273B4" w:rsidRDefault="006B5629" w:rsidP="006B562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gridSpan w:val="2"/>
          </w:tcPr>
          <w:p w:rsidR="006B5629" w:rsidRDefault="006B5629" w:rsidP="006B5629">
            <w:pPr>
              <w:shd w:val="clear" w:color="auto" w:fill="FFFFFF"/>
              <w:snapToGrid w:val="0"/>
              <w:rPr>
                <w:sz w:val="18"/>
              </w:rPr>
            </w:pPr>
          </w:p>
          <w:p w:rsidR="001273B4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0" w:type="dxa"/>
            <w:gridSpan w:val="2"/>
          </w:tcPr>
          <w:p w:rsidR="001273B4" w:rsidRDefault="001273B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2707A9" w:rsidRDefault="001273B4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7C1BA6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Default="001273B4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  <w:p w:rsidR="006B5629" w:rsidRPr="008A14DC" w:rsidRDefault="006B5629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318"/>
        </w:trPr>
        <w:tc>
          <w:tcPr>
            <w:tcW w:w="636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538" w:type="dxa"/>
          </w:tcPr>
          <w:p w:rsidR="001273B4" w:rsidRDefault="001273B4" w:rsidP="002707A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Техническое оснащение и организация рабочего места </w:t>
            </w:r>
          </w:p>
        </w:tc>
        <w:tc>
          <w:tcPr>
            <w:tcW w:w="849" w:type="dxa"/>
            <w:vAlign w:val="center"/>
          </w:tcPr>
          <w:p w:rsidR="001273B4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2707A9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707A9"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2707A9" w:rsidRDefault="001273B4" w:rsidP="002707A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2707A9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DD28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1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10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257"/>
        </w:trPr>
        <w:tc>
          <w:tcPr>
            <w:tcW w:w="636" w:type="dxa"/>
          </w:tcPr>
          <w:p w:rsidR="001273B4" w:rsidRDefault="001273B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538" w:type="dxa"/>
          </w:tcPr>
          <w:p w:rsidR="001273B4" w:rsidRDefault="001273B4" w:rsidP="002707A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49" w:type="dxa"/>
            <w:vAlign w:val="center"/>
          </w:tcPr>
          <w:p w:rsidR="001273B4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2707A9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707A9"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2707A9" w:rsidRDefault="001273B4" w:rsidP="002707A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2707A9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AB7730" w:rsidTr="00AB7730">
        <w:trPr>
          <w:cantSplit/>
          <w:trHeight w:val="267"/>
        </w:trPr>
        <w:tc>
          <w:tcPr>
            <w:tcW w:w="636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AB7730">
              <w:rPr>
                <w:sz w:val="16"/>
              </w:rPr>
              <w:lastRenderedPageBreak/>
              <w:t>1</w:t>
            </w:r>
          </w:p>
        </w:tc>
        <w:tc>
          <w:tcPr>
            <w:tcW w:w="492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AB7730">
              <w:rPr>
                <w:sz w:val="16"/>
              </w:rPr>
              <w:t>2</w:t>
            </w:r>
          </w:p>
        </w:tc>
        <w:tc>
          <w:tcPr>
            <w:tcW w:w="3538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8</w:t>
            </w:r>
          </w:p>
        </w:tc>
        <w:tc>
          <w:tcPr>
            <w:tcW w:w="567" w:type="dxa"/>
            <w:gridSpan w:val="2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9</w:t>
            </w:r>
          </w:p>
        </w:tc>
        <w:tc>
          <w:tcPr>
            <w:tcW w:w="440" w:type="dxa"/>
            <w:gridSpan w:val="2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10</w:t>
            </w:r>
          </w:p>
        </w:tc>
        <w:tc>
          <w:tcPr>
            <w:tcW w:w="694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11</w:t>
            </w:r>
          </w:p>
        </w:tc>
        <w:tc>
          <w:tcPr>
            <w:tcW w:w="425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12</w:t>
            </w:r>
          </w:p>
        </w:tc>
        <w:tc>
          <w:tcPr>
            <w:tcW w:w="572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13</w:t>
            </w:r>
          </w:p>
        </w:tc>
        <w:tc>
          <w:tcPr>
            <w:tcW w:w="715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14</w:t>
            </w:r>
          </w:p>
        </w:tc>
        <w:tc>
          <w:tcPr>
            <w:tcW w:w="711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16</w:t>
            </w:r>
          </w:p>
        </w:tc>
        <w:tc>
          <w:tcPr>
            <w:tcW w:w="709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17</w:t>
            </w:r>
          </w:p>
        </w:tc>
        <w:tc>
          <w:tcPr>
            <w:tcW w:w="709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20</w:t>
            </w:r>
          </w:p>
        </w:tc>
        <w:tc>
          <w:tcPr>
            <w:tcW w:w="567" w:type="dxa"/>
          </w:tcPr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AB7730" w:rsidRPr="00AB7730" w:rsidRDefault="00AB7730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AB7730">
              <w:rPr>
                <w:sz w:val="18"/>
              </w:rPr>
              <w:t>21</w:t>
            </w:r>
          </w:p>
        </w:tc>
      </w:tr>
      <w:tr w:rsidR="001273B4" w:rsidTr="00AB7730">
        <w:trPr>
          <w:cantSplit/>
          <w:trHeight w:val="257"/>
        </w:trPr>
        <w:tc>
          <w:tcPr>
            <w:tcW w:w="636" w:type="dxa"/>
          </w:tcPr>
          <w:p w:rsidR="001273B4" w:rsidRDefault="001273B4" w:rsidP="00B06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О5</w:t>
            </w:r>
          </w:p>
        </w:tc>
        <w:tc>
          <w:tcPr>
            <w:tcW w:w="3538" w:type="dxa"/>
          </w:tcPr>
          <w:p w:rsidR="001273B4" w:rsidRPr="002707A9" w:rsidRDefault="001273B4" w:rsidP="002707A9">
            <w:pPr>
              <w:shd w:val="clear" w:color="auto" w:fill="FFFFFF"/>
              <w:snapToGrid w:val="0"/>
              <w:rPr>
                <w:sz w:val="18"/>
              </w:rPr>
            </w:pPr>
            <w:r w:rsidRPr="002707A9">
              <w:rPr>
                <w:sz w:val="18"/>
              </w:rPr>
              <w:t>Основы калькуляции и учета</w:t>
            </w:r>
          </w:p>
        </w:tc>
        <w:tc>
          <w:tcPr>
            <w:tcW w:w="849" w:type="dxa"/>
            <w:vAlign w:val="center"/>
          </w:tcPr>
          <w:p w:rsidR="001273B4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5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32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2707A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2707A9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257"/>
        </w:trPr>
        <w:tc>
          <w:tcPr>
            <w:tcW w:w="636" w:type="dxa"/>
          </w:tcPr>
          <w:p w:rsidR="001273B4" w:rsidRDefault="001273B4" w:rsidP="00B062FB">
            <w:pPr>
              <w:jc w:val="center"/>
            </w:pPr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538" w:type="dxa"/>
          </w:tcPr>
          <w:p w:rsidR="001273B4" w:rsidRDefault="001273B4" w:rsidP="002707A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Охрана труда</w:t>
            </w:r>
          </w:p>
        </w:tc>
        <w:tc>
          <w:tcPr>
            <w:tcW w:w="849" w:type="dxa"/>
            <w:vAlign w:val="center"/>
          </w:tcPr>
          <w:p w:rsidR="001273B4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2707A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AD7C41" w:rsidRDefault="001273B4" w:rsidP="002707A9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2707A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320"/>
        </w:trPr>
        <w:tc>
          <w:tcPr>
            <w:tcW w:w="636" w:type="dxa"/>
          </w:tcPr>
          <w:p w:rsidR="001273B4" w:rsidRDefault="001273B4" w:rsidP="00B062FB">
            <w:pPr>
              <w:jc w:val="center"/>
            </w:pPr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538" w:type="dxa"/>
          </w:tcPr>
          <w:p w:rsidR="001273B4" w:rsidRDefault="001273B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Иностранный язык в профессиональной деятельности</w:t>
            </w:r>
          </w:p>
        </w:tc>
        <w:tc>
          <w:tcPr>
            <w:tcW w:w="849" w:type="dxa"/>
            <w:vAlign w:val="center"/>
          </w:tcPr>
          <w:p w:rsidR="001273B4" w:rsidRDefault="001273B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72100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5" w:type="dxa"/>
          </w:tcPr>
          <w:p w:rsidR="001273B4" w:rsidRPr="008A14DC" w:rsidRDefault="001273B4" w:rsidP="0072100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7A3D5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8A14DC" w:rsidRDefault="001273B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72100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234"/>
        </w:trPr>
        <w:tc>
          <w:tcPr>
            <w:tcW w:w="636" w:type="dxa"/>
          </w:tcPr>
          <w:p w:rsidR="001273B4" w:rsidRPr="00E22EF9" w:rsidRDefault="001273B4" w:rsidP="00B06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92" w:type="dxa"/>
          </w:tcPr>
          <w:p w:rsidR="001273B4" w:rsidRDefault="001273B4" w:rsidP="00A5045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538" w:type="dxa"/>
          </w:tcPr>
          <w:p w:rsidR="001273B4" w:rsidRDefault="001273B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849" w:type="dxa"/>
            <w:vAlign w:val="center"/>
          </w:tcPr>
          <w:p w:rsidR="001273B4" w:rsidRDefault="001273B4" w:rsidP="00AC2C38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F4268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25" w:type="dxa"/>
          </w:tcPr>
          <w:p w:rsidR="001273B4" w:rsidRPr="008A14DC" w:rsidRDefault="001273B4" w:rsidP="00F4268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68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F4268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F4268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8A14DC" w:rsidRDefault="001273B4" w:rsidP="0072100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72100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7A3D56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A1485"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1273B4" w:rsidRPr="008A14DC" w:rsidRDefault="001273B4" w:rsidP="00EA148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EA1485"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8A14DC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234"/>
        </w:trPr>
        <w:tc>
          <w:tcPr>
            <w:tcW w:w="636" w:type="dxa"/>
          </w:tcPr>
          <w:p w:rsidR="001273B4" w:rsidRPr="00E22EF9" w:rsidRDefault="001273B4" w:rsidP="00B06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92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3538" w:type="dxa"/>
          </w:tcPr>
          <w:p w:rsidR="001273B4" w:rsidRDefault="001273B4" w:rsidP="000F3CCB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849" w:type="dxa"/>
            <w:vAlign w:val="center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25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40</w:t>
            </w:r>
          </w:p>
        </w:tc>
        <w:tc>
          <w:tcPr>
            <w:tcW w:w="567" w:type="dxa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1273B4" w:rsidRPr="008A14D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0" w:type="dxa"/>
            <w:gridSpan w:val="2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1273B4" w:rsidRPr="008A14DC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1273B4" w:rsidRPr="008A14DC" w:rsidRDefault="001273B4" w:rsidP="007F477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7F477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1273B4" w:rsidRPr="008A14DC" w:rsidRDefault="001273B4" w:rsidP="007F477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Default="001273B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273B4" w:rsidTr="00AB7730">
        <w:trPr>
          <w:cantSplit/>
          <w:trHeight w:val="234"/>
        </w:trPr>
        <w:tc>
          <w:tcPr>
            <w:tcW w:w="636" w:type="dxa"/>
          </w:tcPr>
          <w:p w:rsidR="001273B4" w:rsidRPr="004D51D3" w:rsidRDefault="001273B4" w:rsidP="00B06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</w:t>
            </w:r>
          </w:p>
        </w:tc>
        <w:tc>
          <w:tcPr>
            <w:tcW w:w="492" w:type="dxa"/>
          </w:tcPr>
          <w:p w:rsidR="001273B4" w:rsidRPr="00E93501" w:rsidRDefault="001273B4" w:rsidP="00E93501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6"/>
              </w:rPr>
            </w:pPr>
            <w:r w:rsidRPr="00E93501">
              <w:rPr>
                <w:b/>
                <w:color w:val="C00000"/>
                <w:sz w:val="16"/>
              </w:rPr>
              <w:t>10</w:t>
            </w:r>
          </w:p>
        </w:tc>
        <w:tc>
          <w:tcPr>
            <w:tcW w:w="3538" w:type="dxa"/>
          </w:tcPr>
          <w:p w:rsidR="001273B4" w:rsidRDefault="001273B4" w:rsidP="000F3CCB">
            <w:pPr>
              <w:shd w:val="clear" w:color="auto" w:fill="FFFFFF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Предпринимательская деятельность</w:t>
            </w:r>
          </w:p>
        </w:tc>
        <w:tc>
          <w:tcPr>
            <w:tcW w:w="849" w:type="dxa"/>
            <w:vAlign w:val="center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25" w:type="dxa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67" w:type="dxa"/>
          </w:tcPr>
          <w:p w:rsidR="001273B4" w:rsidRPr="00E9232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E9232C">
              <w:rPr>
                <w:sz w:val="18"/>
              </w:rPr>
              <w:t>22</w:t>
            </w:r>
          </w:p>
        </w:tc>
        <w:tc>
          <w:tcPr>
            <w:tcW w:w="567" w:type="dxa"/>
            <w:gridSpan w:val="2"/>
          </w:tcPr>
          <w:p w:rsidR="001273B4" w:rsidRPr="00E9232C" w:rsidRDefault="001273B4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E9232C">
              <w:rPr>
                <w:sz w:val="18"/>
              </w:rPr>
              <w:t>18</w:t>
            </w:r>
          </w:p>
        </w:tc>
        <w:tc>
          <w:tcPr>
            <w:tcW w:w="440" w:type="dxa"/>
            <w:gridSpan w:val="2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67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1273B4" w:rsidTr="00AB7730">
        <w:trPr>
          <w:cantSplit/>
          <w:trHeight w:val="234"/>
        </w:trPr>
        <w:tc>
          <w:tcPr>
            <w:tcW w:w="636" w:type="dxa"/>
          </w:tcPr>
          <w:p w:rsidR="001273B4" w:rsidRPr="004D51D3" w:rsidRDefault="001273B4" w:rsidP="00B062F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</w:t>
            </w:r>
          </w:p>
        </w:tc>
        <w:tc>
          <w:tcPr>
            <w:tcW w:w="492" w:type="dxa"/>
          </w:tcPr>
          <w:p w:rsidR="001273B4" w:rsidRPr="00E93501" w:rsidRDefault="001273B4" w:rsidP="00E93501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6"/>
              </w:rPr>
            </w:pPr>
            <w:r w:rsidRPr="00E93501">
              <w:rPr>
                <w:b/>
                <w:color w:val="C00000"/>
                <w:sz w:val="16"/>
              </w:rPr>
              <w:t>11</w:t>
            </w:r>
          </w:p>
        </w:tc>
        <w:tc>
          <w:tcPr>
            <w:tcW w:w="3538" w:type="dxa"/>
          </w:tcPr>
          <w:p w:rsidR="001273B4" w:rsidRDefault="001273B4" w:rsidP="000F3CCB">
            <w:pPr>
              <w:shd w:val="clear" w:color="auto" w:fill="FFFFFF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Рисунок и лепка</w:t>
            </w:r>
          </w:p>
        </w:tc>
        <w:tc>
          <w:tcPr>
            <w:tcW w:w="849" w:type="dxa"/>
            <w:vAlign w:val="center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25" w:type="dxa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273B4" w:rsidRPr="00072A2D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072A2D">
              <w:rPr>
                <w:b/>
                <w:sz w:val="18"/>
              </w:rPr>
              <w:t>34</w:t>
            </w:r>
          </w:p>
        </w:tc>
        <w:tc>
          <w:tcPr>
            <w:tcW w:w="567" w:type="dxa"/>
          </w:tcPr>
          <w:p w:rsidR="001273B4" w:rsidRPr="004D51D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1273B4" w:rsidRPr="004D51D3" w:rsidRDefault="001273B4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1273B4" w:rsidRDefault="001273B4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1273B4" w:rsidRPr="00072A2D" w:rsidRDefault="001273B4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Pr="004D51D3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09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273B4" w:rsidRDefault="001273B4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062FB" w:rsidTr="00AB7730">
        <w:trPr>
          <w:cantSplit/>
          <w:trHeight w:val="234"/>
        </w:trPr>
        <w:tc>
          <w:tcPr>
            <w:tcW w:w="636" w:type="dxa"/>
          </w:tcPr>
          <w:p w:rsidR="00B062FB" w:rsidRDefault="00B062FB" w:rsidP="00DE16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</w:t>
            </w:r>
          </w:p>
        </w:tc>
        <w:tc>
          <w:tcPr>
            <w:tcW w:w="492" w:type="dxa"/>
          </w:tcPr>
          <w:p w:rsidR="00B062FB" w:rsidRPr="00E93501" w:rsidRDefault="00B062FB" w:rsidP="00E93501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12</w:t>
            </w:r>
          </w:p>
        </w:tc>
        <w:tc>
          <w:tcPr>
            <w:tcW w:w="3538" w:type="dxa"/>
          </w:tcPr>
          <w:p w:rsidR="00B062FB" w:rsidRDefault="00B062FB" w:rsidP="000F3CCB">
            <w:pPr>
              <w:shd w:val="clear" w:color="auto" w:fill="FFFFFF"/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Формирование ключевых компетенций цифровой экономики</w:t>
            </w:r>
          </w:p>
        </w:tc>
        <w:tc>
          <w:tcPr>
            <w:tcW w:w="849" w:type="dxa"/>
            <w:vAlign w:val="center"/>
          </w:tcPr>
          <w:p w:rsidR="00B062FB" w:rsidRDefault="006B5629" w:rsidP="006B562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566" w:type="dxa"/>
          </w:tcPr>
          <w:p w:rsidR="00B062FB" w:rsidRDefault="00B062FB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25" w:type="dxa"/>
          </w:tcPr>
          <w:p w:rsidR="00B062FB" w:rsidRDefault="00B062FB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062FB" w:rsidRPr="00072A2D" w:rsidRDefault="00B062FB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B062FB" w:rsidRPr="004D51D3" w:rsidRDefault="00B062FB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062FB" w:rsidRPr="004D51D3" w:rsidRDefault="00B062FB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062FB" w:rsidRDefault="00B062FB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062FB" w:rsidRPr="00072A2D" w:rsidRDefault="00B062FB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062FB" w:rsidRPr="004D51D3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062FB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062FB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062FB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B062FB" w:rsidRDefault="00B062FB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7630CD">
        <w:trPr>
          <w:cantSplit/>
          <w:trHeight w:val="151"/>
        </w:trPr>
        <w:tc>
          <w:tcPr>
            <w:tcW w:w="636" w:type="dxa"/>
          </w:tcPr>
          <w:p w:rsidR="00B540DD" w:rsidRPr="00B540DD" w:rsidRDefault="00B540DD" w:rsidP="007630CD">
            <w:pPr>
              <w:jc w:val="center"/>
              <w:rPr>
                <w:i/>
                <w:color w:val="FF0000"/>
                <w:sz w:val="16"/>
              </w:rPr>
            </w:pPr>
            <w:r w:rsidRPr="00B540DD">
              <w:rPr>
                <w:i/>
                <w:color w:val="FF0000"/>
                <w:sz w:val="16"/>
              </w:rPr>
              <w:t>ОП</w:t>
            </w:r>
          </w:p>
        </w:tc>
        <w:tc>
          <w:tcPr>
            <w:tcW w:w="492" w:type="dxa"/>
          </w:tcPr>
          <w:p w:rsidR="00B540DD" w:rsidRPr="00B540DD" w:rsidRDefault="00B540DD" w:rsidP="00B540DD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6"/>
              </w:rPr>
            </w:pPr>
            <w:r w:rsidRPr="00B540DD">
              <w:rPr>
                <w:i/>
                <w:color w:val="FF0000"/>
                <w:sz w:val="16"/>
              </w:rPr>
              <w:t>13</w:t>
            </w:r>
          </w:p>
        </w:tc>
        <w:tc>
          <w:tcPr>
            <w:tcW w:w="3538" w:type="dxa"/>
            <w:vAlign w:val="center"/>
          </w:tcPr>
          <w:p w:rsidR="00B540DD" w:rsidRPr="00B540DD" w:rsidRDefault="00B540DD" w:rsidP="0052090F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8"/>
              </w:rPr>
            </w:pPr>
            <w:r w:rsidRPr="00B540DD">
              <w:rPr>
                <w:i/>
                <w:color w:val="FF0000"/>
                <w:sz w:val="18"/>
              </w:rPr>
              <w:t>Основы  финансовой  грамотности</w:t>
            </w:r>
          </w:p>
        </w:tc>
        <w:tc>
          <w:tcPr>
            <w:tcW w:w="849" w:type="dxa"/>
            <w:vAlign w:val="center"/>
          </w:tcPr>
          <w:p w:rsidR="00B540DD" w:rsidRDefault="006B5629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  <w:r w:rsidRPr="00B540DD">
              <w:rPr>
                <w:b/>
                <w:i/>
                <w:color w:val="FF0000"/>
                <w:sz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540DD" w:rsidRP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P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15" w:type="dxa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11" w:type="dxa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10" w:type="dxa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B540DD" w:rsidRP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6B5629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7" w:type="dxa"/>
          </w:tcPr>
          <w:p w:rsidR="00B540DD" w:rsidRDefault="00B540DD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51"/>
        </w:trPr>
        <w:tc>
          <w:tcPr>
            <w:tcW w:w="636" w:type="dxa"/>
            <w:vAlign w:val="center"/>
          </w:tcPr>
          <w:p w:rsidR="00B540DD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49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3538" w:type="dxa"/>
            <w:vAlign w:val="center"/>
          </w:tcPr>
          <w:p w:rsidR="00B540DD" w:rsidRDefault="00B540DD" w:rsidP="0052090F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Профессиональный цикл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540DD" w:rsidRPr="00B67C34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DE164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234"/>
        </w:trPr>
        <w:tc>
          <w:tcPr>
            <w:tcW w:w="636" w:type="dxa"/>
            <w:vAlign w:val="center"/>
          </w:tcPr>
          <w:p w:rsidR="00B540DD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</w:tc>
        <w:tc>
          <w:tcPr>
            <w:tcW w:w="49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538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  модули</w:t>
            </w:r>
          </w:p>
        </w:tc>
        <w:tc>
          <w:tcPr>
            <w:tcW w:w="849" w:type="dxa"/>
            <w:vAlign w:val="center"/>
          </w:tcPr>
          <w:p w:rsidR="00B540DD" w:rsidRDefault="006B5629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3009</w:t>
            </w: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</w:t>
            </w: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1944</w:t>
            </w:r>
          </w:p>
        </w:tc>
        <w:tc>
          <w:tcPr>
            <w:tcW w:w="425" w:type="dxa"/>
            <w:vAlign w:val="center"/>
          </w:tcPr>
          <w:p w:rsidR="00B540DD" w:rsidRPr="00E93CC9" w:rsidRDefault="00B540DD" w:rsidP="00B0278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E93CC9" w:rsidRDefault="00B540DD" w:rsidP="00B0278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540DD" w:rsidRPr="00B67C34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</w:tr>
      <w:tr w:rsidR="00B540DD" w:rsidRPr="00F90BB3" w:rsidTr="00AB7730">
        <w:trPr>
          <w:cantSplit/>
          <w:trHeight w:val="281"/>
        </w:trPr>
        <w:tc>
          <w:tcPr>
            <w:tcW w:w="636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8A14DC">
              <w:rPr>
                <w:b/>
                <w:sz w:val="16"/>
              </w:rPr>
              <w:t>ПМ.</w:t>
            </w:r>
          </w:p>
        </w:tc>
        <w:tc>
          <w:tcPr>
            <w:tcW w:w="492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  <w:r w:rsidRPr="008A14DC">
              <w:rPr>
                <w:b/>
                <w:sz w:val="16"/>
              </w:rPr>
              <w:t>01</w:t>
            </w:r>
          </w:p>
        </w:tc>
        <w:tc>
          <w:tcPr>
            <w:tcW w:w="3538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Приготовление и подготовка к реализации полуфабрикатов для  блюд, кулинарных изделий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Pr="00C410DE" w:rsidRDefault="007630C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  <w:r w:rsidR="00B540DD">
              <w:rPr>
                <w:b/>
                <w:sz w:val="18"/>
              </w:rPr>
              <w:br/>
            </w:r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264</w:t>
            </w: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248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42FB0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54</w:t>
            </w: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B540DD" w:rsidRPr="00E93CC9" w:rsidRDefault="00B540DD" w:rsidP="00B0278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B540DD" w:rsidRPr="00E93CC9" w:rsidRDefault="00B540DD" w:rsidP="00B0278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715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1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B52AD3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B540DD" w:rsidRPr="00B52AD3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B540DD" w:rsidRPr="00F90BB3" w:rsidTr="00AB7730">
        <w:trPr>
          <w:cantSplit/>
          <w:trHeight w:val="508"/>
        </w:trPr>
        <w:tc>
          <w:tcPr>
            <w:tcW w:w="636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 w:rsidRPr="008A14DC">
              <w:rPr>
                <w:b/>
                <w:sz w:val="16"/>
              </w:rPr>
              <w:t>МДК.</w:t>
            </w:r>
          </w:p>
        </w:tc>
        <w:tc>
          <w:tcPr>
            <w:tcW w:w="492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 w:rsidRPr="008A14DC">
              <w:rPr>
                <w:b/>
                <w:sz w:val="16"/>
              </w:rPr>
              <w:t>01.01</w:t>
            </w:r>
          </w:p>
        </w:tc>
        <w:tc>
          <w:tcPr>
            <w:tcW w:w="3538" w:type="dxa"/>
            <w:vAlign w:val="center"/>
          </w:tcPr>
          <w:p w:rsidR="00B540DD" w:rsidRPr="008A14DC" w:rsidRDefault="00B540DD" w:rsidP="000F3CCB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 w:rsidRPr="0009683D">
              <w:rPr>
                <w:b/>
                <w:sz w:val="18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49" w:type="dxa"/>
            <w:vAlign w:val="center"/>
          </w:tcPr>
          <w:p w:rsidR="00B540DD" w:rsidRPr="0097727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C00000"/>
                <w:sz w:val="18"/>
              </w:rPr>
            </w:pPr>
            <w:proofErr w:type="gramStart"/>
            <w:r w:rsidRPr="0097727C">
              <w:rPr>
                <w:b/>
                <w:color w:val="C00000"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18</w:t>
            </w: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711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B52AD3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B540DD" w:rsidRPr="00B52AD3" w:rsidRDefault="00B540DD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B540DD" w:rsidRPr="00F90BB3" w:rsidTr="00AB7730">
        <w:trPr>
          <w:cantSplit/>
          <w:trHeight w:val="155"/>
        </w:trPr>
        <w:tc>
          <w:tcPr>
            <w:tcW w:w="636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МДК,</w:t>
            </w:r>
          </w:p>
        </w:tc>
        <w:tc>
          <w:tcPr>
            <w:tcW w:w="492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01.02</w:t>
            </w:r>
          </w:p>
        </w:tc>
        <w:tc>
          <w:tcPr>
            <w:tcW w:w="3538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 w:rsidRPr="0009683D">
              <w:rPr>
                <w:b/>
                <w:sz w:val="18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49" w:type="dxa"/>
            <w:vAlign w:val="center"/>
          </w:tcPr>
          <w:p w:rsidR="00B540DD" w:rsidRPr="0097727C" w:rsidRDefault="006B5629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з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36</w:t>
            </w: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72</w:t>
            </w:r>
          </w:p>
        </w:tc>
        <w:tc>
          <w:tcPr>
            <w:tcW w:w="711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Pr="008A14DC" w:rsidRDefault="00B540DD" w:rsidP="000F3CCB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B52AD3" w:rsidRDefault="00B540DD" w:rsidP="007D699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B540DD" w:rsidRPr="00B52AD3" w:rsidRDefault="00B540DD" w:rsidP="007D699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B540DD" w:rsidRPr="00F90BB3" w:rsidTr="00AB7730">
        <w:trPr>
          <w:cantSplit/>
          <w:trHeight w:val="244"/>
        </w:trPr>
        <w:tc>
          <w:tcPr>
            <w:tcW w:w="636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-,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Pr="00F32A88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711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30</w:t>
            </w:r>
          </w:p>
        </w:tc>
        <w:tc>
          <w:tcPr>
            <w:tcW w:w="710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9E651A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9E651A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B540DD" w:rsidTr="00AB7730">
        <w:trPr>
          <w:cantSplit/>
          <w:trHeight w:val="141"/>
        </w:trPr>
        <w:tc>
          <w:tcPr>
            <w:tcW w:w="636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1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0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B540DD" w:rsidRPr="00B52AD3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Pr="005A19D0" w:rsidRDefault="00B540DD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5A19D0" w:rsidRDefault="00B540DD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</w:tr>
      <w:tr w:rsidR="00B540DD" w:rsidTr="00AB7730">
        <w:trPr>
          <w:cantSplit/>
          <w:trHeight w:val="293"/>
        </w:trPr>
        <w:tc>
          <w:tcPr>
            <w:tcW w:w="636" w:type="dxa"/>
          </w:tcPr>
          <w:p w:rsidR="00B540DD" w:rsidRPr="0059623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96231">
              <w:rPr>
                <w:b/>
                <w:sz w:val="16"/>
              </w:rPr>
              <w:t>ПМ.</w:t>
            </w:r>
          </w:p>
        </w:tc>
        <w:tc>
          <w:tcPr>
            <w:tcW w:w="492" w:type="dxa"/>
          </w:tcPr>
          <w:p w:rsidR="00B540DD" w:rsidRPr="0059623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96231">
              <w:rPr>
                <w:b/>
                <w:sz w:val="16"/>
              </w:rPr>
              <w:t>02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685FAA">
              <w:rPr>
                <w:b/>
                <w:color w:val="000000" w:themeColor="text1"/>
                <w:sz w:val="1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Pr="0059623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759</w:t>
            </w: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733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86</w:t>
            </w: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540</w:t>
            </w:r>
          </w:p>
        </w:tc>
        <w:tc>
          <w:tcPr>
            <w:tcW w:w="425" w:type="dxa"/>
            <w:vAlign w:val="center"/>
          </w:tcPr>
          <w:p w:rsidR="00B540DD" w:rsidRPr="00E93CC9" w:rsidRDefault="00B540DD" w:rsidP="009107B5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25</w:t>
            </w:r>
          </w:p>
        </w:tc>
        <w:tc>
          <w:tcPr>
            <w:tcW w:w="572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715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Pr="0059623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59623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7D699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7D699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293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МДК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02.01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685FAA">
              <w:rPr>
                <w:b/>
                <w:color w:val="000000" w:themeColor="text1"/>
                <w:sz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849" w:type="dxa"/>
          </w:tcPr>
          <w:p w:rsidR="00B540DD" w:rsidRPr="001B3320" w:rsidRDefault="006B5629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</w:tc>
        <w:tc>
          <w:tcPr>
            <w:tcW w:w="566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B540DD" w:rsidRPr="00E93CC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16</w:t>
            </w:r>
          </w:p>
        </w:tc>
        <w:tc>
          <w:tcPr>
            <w:tcW w:w="440" w:type="dxa"/>
            <w:gridSpan w:val="2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E93CC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0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267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02.02</w:t>
            </w:r>
          </w:p>
        </w:tc>
        <w:tc>
          <w:tcPr>
            <w:tcW w:w="3538" w:type="dxa"/>
          </w:tcPr>
          <w:p w:rsidR="00B540DD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685FAA">
              <w:rPr>
                <w:b/>
                <w:color w:val="000000" w:themeColor="text1"/>
                <w:sz w:val="18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849" w:type="dxa"/>
          </w:tcPr>
          <w:p w:rsidR="00B540DD" w:rsidRDefault="006B5629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692F4E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161</w:t>
            </w: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70</w:t>
            </w: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10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267"/>
        </w:trPr>
        <w:tc>
          <w:tcPr>
            <w:tcW w:w="636" w:type="dxa"/>
          </w:tcPr>
          <w:p w:rsidR="00B540DD" w:rsidRPr="006B5629" w:rsidRDefault="00B540DD" w:rsidP="000F3CCB">
            <w:pPr>
              <w:jc w:val="center"/>
              <w:rPr>
                <w:sz w:val="16"/>
                <w:szCs w:val="16"/>
              </w:rPr>
            </w:pPr>
            <w:r w:rsidRPr="006B5629">
              <w:rPr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6B5629">
              <w:rPr>
                <w:sz w:val="16"/>
              </w:rPr>
              <w:t>02</w:t>
            </w:r>
          </w:p>
        </w:tc>
        <w:tc>
          <w:tcPr>
            <w:tcW w:w="3538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6B5629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6B5629">
              <w:rPr>
                <w:b/>
                <w:sz w:val="18"/>
              </w:rPr>
              <w:t>-,-,</w:t>
            </w:r>
            <w:proofErr w:type="gramStart"/>
            <w:r w:rsidRPr="006B5629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6B5629" w:rsidRDefault="00B540DD" w:rsidP="006B562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 w:rsidRPr="006B5629">
              <w:rPr>
                <w:b/>
                <w:sz w:val="18"/>
              </w:rPr>
              <w:t>2</w:t>
            </w:r>
            <w:r w:rsidR="006B5629" w:rsidRPr="006B5629">
              <w:rPr>
                <w:b/>
                <w:sz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B540DD" w:rsidRPr="006B562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Pr="006B5629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6B5629"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6B5629">
              <w:rPr>
                <w:sz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B540DD" w:rsidRPr="006B5629" w:rsidRDefault="00B540DD" w:rsidP="006B5629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6B5629">
              <w:rPr>
                <w:sz w:val="18"/>
              </w:rPr>
              <w:t>1</w:t>
            </w:r>
            <w:r w:rsidR="006B5629" w:rsidRPr="006B5629"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05"/>
        </w:trPr>
        <w:tc>
          <w:tcPr>
            <w:tcW w:w="636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02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84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5A19D0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vAlign w:val="center"/>
          </w:tcPr>
          <w:p w:rsidR="00B540DD" w:rsidRPr="005A19D0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540DD" w:rsidRPr="005A19D0" w:rsidRDefault="00B540DD" w:rsidP="0078712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5A19D0" w:rsidRDefault="00B540DD" w:rsidP="006716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5A19D0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5361C6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6716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B540DD" w:rsidTr="00AB7730">
        <w:trPr>
          <w:cantSplit/>
          <w:trHeight w:val="105"/>
        </w:trPr>
        <w:tc>
          <w:tcPr>
            <w:tcW w:w="636" w:type="dxa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92" w:type="dxa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03</w:t>
            </w:r>
          </w:p>
        </w:tc>
        <w:tc>
          <w:tcPr>
            <w:tcW w:w="3538" w:type="dxa"/>
          </w:tcPr>
          <w:p w:rsidR="00B540DD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73401E">
              <w:rPr>
                <w:b/>
                <w:color w:val="000000" w:themeColor="text1"/>
                <w:sz w:val="1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362</w:t>
            </w: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344</w:t>
            </w: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440" w:type="dxa"/>
            <w:gridSpan w:val="2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</w:t>
            </w:r>
          </w:p>
        </w:tc>
        <w:tc>
          <w:tcPr>
            <w:tcW w:w="425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05"/>
        </w:trPr>
        <w:tc>
          <w:tcPr>
            <w:tcW w:w="636" w:type="dxa"/>
          </w:tcPr>
          <w:p w:rsidR="00B540DD" w:rsidRPr="00252E69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МДК</w:t>
            </w:r>
          </w:p>
        </w:tc>
        <w:tc>
          <w:tcPr>
            <w:tcW w:w="492" w:type="dxa"/>
          </w:tcPr>
          <w:p w:rsidR="00B540DD" w:rsidRPr="00252E69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03.01</w:t>
            </w:r>
          </w:p>
        </w:tc>
        <w:tc>
          <w:tcPr>
            <w:tcW w:w="3538" w:type="dxa"/>
          </w:tcPr>
          <w:p w:rsidR="00B540DD" w:rsidRPr="00551B68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73401E">
              <w:rPr>
                <w:b/>
                <w:color w:val="000000" w:themeColor="text1"/>
                <w:sz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40" w:type="dxa"/>
            <w:gridSpan w:val="2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B540DD" w:rsidRPr="00252E69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540DD" w:rsidRPr="00252E69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33349D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33349D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275CA7">
        <w:trPr>
          <w:cantSplit/>
          <w:trHeight w:val="349"/>
        </w:trPr>
        <w:tc>
          <w:tcPr>
            <w:tcW w:w="636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МДК.</w:t>
            </w:r>
          </w:p>
        </w:tc>
        <w:tc>
          <w:tcPr>
            <w:tcW w:w="492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03.02</w:t>
            </w:r>
          </w:p>
        </w:tc>
        <w:tc>
          <w:tcPr>
            <w:tcW w:w="3538" w:type="dxa"/>
          </w:tcPr>
          <w:p w:rsidR="00B540DD" w:rsidRPr="0073401E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73401E">
              <w:rPr>
                <w:b/>
                <w:color w:val="000000" w:themeColor="text1"/>
                <w:sz w:val="18"/>
              </w:rPr>
              <w:t xml:space="preserve">Процессы приготовления, подготовки </w:t>
            </w:r>
            <w:proofErr w:type="gramStart"/>
            <w:r w:rsidRPr="0073401E">
              <w:rPr>
                <w:b/>
                <w:color w:val="000000" w:themeColor="text1"/>
                <w:sz w:val="18"/>
              </w:rPr>
              <w:t>к</w:t>
            </w:r>
            <w:proofErr w:type="gramEnd"/>
          </w:p>
          <w:p w:rsidR="00B540DD" w:rsidRPr="0073401E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73401E">
              <w:rPr>
                <w:b/>
                <w:color w:val="000000" w:themeColor="text1"/>
                <w:sz w:val="18"/>
              </w:rPr>
              <w:t>реализации и презентации холодных блюд, кулинарных изделий, закусок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72"/>
        </w:trPr>
        <w:tc>
          <w:tcPr>
            <w:tcW w:w="636" w:type="dxa"/>
          </w:tcPr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</w:tcPr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38" w:type="dxa"/>
          </w:tcPr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  <w:p w:rsidR="00B540DD" w:rsidRDefault="00B540DD" w:rsidP="00FD465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8</w:t>
            </w:r>
          </w:p>
        </w:tc>
        <w:tc>
          <w:tcPr>
            <w:tcW w:w="567" w:type="dxa"/>
            <w:gridSpan w:val="2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9</w:t>
            </w:r>
          </w:p>
        </w:tc>
        <w:tc>
          <w:tcPr>
            <w:tcW w:w="440" w:type="dxa"/>
            <w:gridSpan w:val="2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694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572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715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711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9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Pr="00826FA0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</w:tcPr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</w:p>
          <w:p w:rsidR="00B540DD" w:rsidRDefault="00B540DD" w:rsidP="00FD465B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540DD" w:rsidTr="00AB7730">
        <w:trPr>
          <w:cantSplit/>
          <w:trHeight w:val="105"/>
        </w:trPr>
        <w:tc>
          <w:tcPr>
            <w:tcW w:w="636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538" w:type="dxa"/>
          </w:tcPr>
          <w:p w:rsidR="00B540DD" w:rsidRDefault="00B540DD" w:rsidP="000F3CCB">
            <w:pPr>
              <w:shd w:val="clear" w:color="auto" w:fill="FFFFFF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  <w:p w:rsidR="00B540DD" w:rsidRPr="00AA5AAD" w:rsidRDefault="00B540DD" w:rsidP="000F3CCB">
            <w:pPr>
              <w:shd w:val="clear" w:color="auto" w:fill="FFFFFF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92" w:type="dxa"/>
            <w:vAlign w:val="center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04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73401E">
              <w:rPr>
                <w:b/>
                <w:color w:val="000000" w:themeColor="text1"/>
                <w:sz w:val="1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49" w:type="dxa"/>
          </w:tcPr>
          <w:p w:rsidR="00B540DD" w:rsidRPr="003516A1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</w:t>
            </w: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40" w:type="dxa"/>
            <w:gridSpan w:val="2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425" w:type="dxa"/>
            <w:vAlign w:val="center"/>
          </w:tcPr>
          <w:p w:rsidR="00B540DD" w:rsidRPr="000878FD" w:rsidRDefault="00B540DD" w:rsidP="009107B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72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5" w:type="dxa"/>
          </w:tcPr>
          <w:p w:rsidR="00B540DD" w:rsidRPr="0033349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Pr="0033349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540DD" w:rsidRPr="0033349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Pr="0033349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B540DD" w:rsidRPr="00496A25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МДК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4</w:t>
            </w:r>
            <w:r w:rsidRPr="001B3320">
              <w:rPr>
                <w:b/>
                <w:sz w:val="16"/>
              </w:rPr>
              <w:t>.01</w:t>
            </w:r>
          </w:p>
        </w:tc>
        <w:tc>
          <w:tcPr>
            <w:tcW w:w="3538" w:type="dxa"/>
          </w:tcPr>
          <w:p w:rsidR="00B540DD" w:rsidRPr="00F7216B" w:rsidRDefault="00B540DD" w:rsidP="000F3CCB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73401E">
              <w:rPr>
                <w:b/>
                <w:sz w:val="18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vAlign w:val="center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МДК.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04.02</w:t>
            </w:r>
          </w:p>
        </w:tc>
        <w:tc>
          <w:tcPr>
            <w:tcW w:w="3538" w:type="dxa"/>
          </w:tcPr>
          <w:p w:rsidR="00B540DD" w:rsidRPr="0073401E" w:rsidRDefault="00B540DD" w:rsidP="000F3CCB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73401E">
              <w:rPr>
                <w:b/>
                <w:sz w:val="18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6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40" w:type="dxa"/>
            <w:gridSpan w:val="2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9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2C5E1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-,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09" w:type="dxa"/>
          </w:tcPr>
          <w:p w:rsidR="00B540DD" w:rsidRDefault="00B540DD" w:rsidP="00DD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DD38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3538" w:type="dxa"/>
          </w:tcPr>
          <w:p w:rsidR="00B540DD" w:rsidRDefault="00B540DD" w:rsidP="000F3CCB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73401E">
              <w:rPr>
                <w:b/>
                <w:sz w:val="1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4A108F" w:rsidRDefault="00B540DD" w:rsidP="00B0278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818</w:t>
            </w: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</w:p>
        </w:tc>
        <w:tc>
          <w:tcPr>
            <w:tcW w:w="567" w:type="dxa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567" w:type="dxa"/>
            <w:gridSpan w:val="2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440" w:type="dxa"/>
            <w:gridSpan w:val="2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540</w:t>
            </w: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72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5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МДК.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</w:t>
            </w:r>
            <w:r w:rsidRPr="001B3320"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1</w:t>
            </w:r>
            <w:r w:rsidRPr="001B3320">
              <w:rPr>
                <w:b/>
                <w:sz w:val="16"/>
              </w:rPr>
              <w:t>.</w:t>
            </w:r>
          </w:p>
        </w:tc>
        <w:tc>
          <w:tcPr>
            <w:tcW w:w="3538" w:type="dxa"/>
          </w:tcPr>
          <w:p w:rsidR="00B540DD" w:rsidRPr="008A14DC" w:rsidRDefault="00B540DD" w:rsidP="000F3CCB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73401E">
              <w:rPr>
                <w:b/>
                <w:sz w:val="18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49" w:type="dxa"/>
            <w:vAlign w:val="center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7" w:type="dxa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67" w:type="dxa"/>
            <w:gridSpan w:val="2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40" w:type="dxa"/>
            <w:gridSpan w:val="2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B540DD" w:rsidRPr="005361C6" w:rsidRDefault="00B540DD" w:rsidP="005361C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5361C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МДК.</w:t>
            </w:r>
          </w:p>
        </w:tc>
        <w:tc>
          <w:tcPr>
            <w:tcW w:w="492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05.02</w:t>
            </w:r>
          </w:p>
        </w:tc>
        <w:tc>
          <w:tcPr>
            <w:tcW w:w="3538" w:type="dxa"/>
          </w:tcPr>
          <w:p w:rsidR="00B540DD" w:rsidRPr="0073401E" w:rsidRDefault="00B540DD" w:rsidP="000F3CCB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73401E">
              <w:rPr>
                <w:b/>
                <w:sz w:val="1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4A108F" w:rsidRDefault="00B540DD" w:rsidP="00692F4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567" w:type="dxa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7" w:type="dxa"/>
            <w:gridSpan w:val="2"/>
          </w:tcPr>
          <w:p w:rsidR="00B540DD" w:rsidRPr="004A108F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440" w:type="dxa"/>
            <w:gridSpan w:val="2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4A108F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1B3320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Pr="001B3320" w:rsidRDefault="00B540DD" w:rsidP="00692F4E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3538" w:type="dxa"/>
          </w:tcPr>
          <w:p w:rsidR="00B540DD" w:rsidRPr="00783DAB" w:rsidRDefault="00B540DD" w:rsidP="000F3CCB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783DAB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</w:p>
        </w:tc>
        <w:tc>
          <w:tcPr>
            <w:tcW w:w="567" w:type="dxa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0878FD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0878FD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361C6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6716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567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</w:p>
        </w:tc>
        <w:tc>
          <w:tcPr>
            <w:tcW w:w="3538" w:type="dxa"/>
          </w:tcPr>
          <w:p w:rsidR="00B540DD" w:rsidRPr="00F7216B" w:rsidRDefault="00B540DD" w:rsidP="000F3CC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783DAB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783DAB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84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B02784" w:rsidRDefault="00B540DD" w:rsidP="00B02784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B02784">
              <w:rPr>
                <w:b/>
                <w:color w:val="C00000"/>
                <w:sz w:val="18"/>
              </w:rPr>
              <w:t>252</w:t>
            </w:r>
          </w:p>
        </w:tc>
        <w:tc>
          <w:tcPr>
            <w:tcW w:w="567" w:type="dxa"/>
          </w:tcPr>
          <w:p w:rsidR="00B540DD" w:rsidRPr="004D51D3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4D51D3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B540DD" w:rsidRPr="004D51D3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83DAB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692F4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252</w:t>
            </w: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  <w:r w:rsidRPr="0073401E">
              <w:rPr>
                <w:b/>
                <w:i/>
                <w:sz w:val="16"/>
                <w:szCs w:val="16"/>
              </w:rPr>
              <w:t>ПМ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  <w:r w:rsidRPr="0073401E">
              <w:rPr>
                <w:b/>
                <w:i/>
                <w:sz w:val="16"/>
              </w:rPr>
              <w:t>0</w:t>
            </w: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A21F31">
            <w:pPr>
              <w:shd w:val="clear" w:color="auto" w:fill="FFFFFF"/>
              <w:snapToGrid w:val="0"/>
              <w:rPr>
                <w:b/>
                <w:i/>
                <w:color w:val="C00000"/>
                <w:sz w:val="18"/>
                <w:szCs w:val="18"/>
              </w:rPr>
            </w:pPr>
            <w:r w:rsidRPr="005874B4">
              <w:rPr>
                <w:b/>
                <w:i/>
                <w:color w:val="C00000"/>
                <w:sz w:val="18"/>
                <w:szCs w:val="18"/>
              </w:rPr>
              <w:t>Приготовление, оформление и подготовка к реализации блюд и кулинарных изделий  зарубежной кухни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6B5629" w:rsidRDefault="00B540DD" w:rsidP="00190A4A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348</w:t>
            </w:r>
          </w:p>
        </w:tc>
        <w:tc>
          <w:tcPr>
            <w:tcW w:w="425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567" w:type="dxa"/>
          </w:tcPr>
          <w:p w:rsidR="00B540DD" w:rsidRPr="006B5629" w:rsidRDefault="00B540DD" w:rsidP="00787126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328</w:t>
            </w:r>
          </w:p>
        </w:tc>
        <w:tc>
          <w:tcPr>
            <w:tcW w:w="567" w:type="dxa"/>
          </w:tcPr>
          <w:p w:rsidR="00B540DD" w:rsidRPr="006B5629" w:rsidRDefault="00B540DD" w:rsidP="00787126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94</w:t>
            </w:r>
          </w:p>
        </w:tc>
        <w:tc>
          <w:tcPr>
            <w:tcW w:w="567" w:type="dxa"/>
            <w:gridSpan w:val="2"/>
          </w:tcPr>
          <w:p w:rsidR="00B540DD" w:rsidRPr="006B5629" w:rsidRDefault="00B540DD" w:rsidP="00787126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90</w:t>
            </w:r>
          </w:p>
        </w:tc>
        <w:tc>
          <w:tcPr>
            <w:tcW w:w="440" w:type="dxa"/>
            <w:gridSpan w:val="2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694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144</w:t>
            </w:r>
          </w:p>
        </w:tc>
        <w:tc>
          <w:tcPr>
            <w:tcW w:w="425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26</w:t>
            </w:r>
          </w:p>
        </w:tc>
        <w:tc>
          <w:tcPr>
            <w:tcW w:w="572" w:type="dxa"/>
          </w:tcPr>
          <w:p w:rsidR="00B540DD" w:rsidRPr="006B5629" w:rsidRDefault="00B540DD" w:rsidP="000F3CCB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 w:rsidRPr="006B5629">
              <w:rPr>
                <w:b/>
                <w:color w:val="C00000"/>
                <w:sz w:val="18"/>
              </w:rPr>
              <w:t>6</w:t>
            </w:r>
          </w:p>
        </w:tc>
        <w:tc>
          <w:tcPr>
            <w:tcW w:w="715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5361C6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  <w:r w:rsidRPr="0073401E">
              <w:rPr>
                <w:b/>
                <w:i/>
                <w:sz w:val="16"/>
                <w:szCs w:val="16"/>
              </w:rPr>
              <w:t>МДК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  <w:r w:rsidRPr="0073401E">
              <w:rPr>
                <w:b/>
                <w:i/>
                <w:sz w:val="16"/>
              </w:rPr>
              <w:t>0</w:t>
            </w:r>
            <w:r>
              <w:rPr>
                <w:b/>
                <w:i/>
                <w:sz w:val="16"/>
              </w:rPr>
              <w:t>6</w:t>
            </w:r>
            <w:r w:rsidRPr="0073401E">
              <w:rPr>
                <w:b/>
                <w:i/>
                <w:sz w:val="16"/>
              </w:rPr>
              <w:t>.01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0F3CCB">
            <w:pPr>
              <w:shd w:val="clear" w:color="auto" w:fill="FFFFFF"/>
              <w:snapToGrid w:val="0"/>
              <w:rPr>
                <w:b/>
                <w:i/>
                <w:color w:val="C00000"/>
                <w:sz w:val="18"/>
                <w:szCs w:val="18"/>
              </w:rPr>
            </w:pPr>
            <w:r w:rsidRPr="005874B4">
              <w:rPr>
                <w:b/>
                <w:i/>
                <w:color w:val="C00000"/>
                <w:sz w:val="18"/>
                <w:szCs w:val="18"/>
              </w:rPr>
              <w:t>Приготовление, оформление и подготовка к реализации блюд и кулинарных изделий  зарубежной кухни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190A4A" w:rsidRDefault="006B5629" w:rsidP="00190A4A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116</w:t>
            </w:r>
          </w:p>
        </w:tc>
        <w:tc>
          <w:tcPr>
            <w:tcW w:w="567" w:type="dxa"/>
          </w:tcPr>
          <w:p w:rsidR="00B540DD" w:rsidRPr="00880428" w:rsidRDefault="006B5629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7" w:type="dxa"/>
            <w:gridSpan w:val="2"/>
          </w:tcPr>
          <w:p w:rsidR="00B540DD" w:rsidRPr="00880428" w:rsidRDefault="006B5629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40" w:type="dxa"/>
            <w:gridSpan w:val="2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880428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</w:tcPr>
          <w:p w:rsidR="00B540DD" w:rsidRPr="00190A4A" w:rsidRDefault="00B540DD" w:rsidP="006B5629">
            <w:pPr>
              <w:shd w:val="clear" w:color="auto" w:fill="FFFFFF"/>
              <w:snapToGrid w:val="0"/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1</w:t>
            </w:r>
            <w:r w:rsidR="006B5629">
              <w:rPr>
                <w:b/>
                <w:color w:val="C00000"/>
                <w:sz w:val="18"/>
              </w:rPr>
              <w:t>16</w:t>
            </w:r>
          </w:p>
        </w:tc>
        <w:tc>
          <w:tcPr>
            <w:tcW w:w="567" w:type="dxa"/>
          </w:tcPr>
          <w:p w:rsidR="00B540DD" w:rsidRDefault="00B540DD" w:rsidP="002053E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  <w:r w:rsidRPr="0073401E">
              <w:rPr>
                <w:i/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73401E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0F3CCB">
            <w:pPr>
              <w:shd w:val="clear" w:color="auto" w:fill="FFFFFF"/>
              <w:snapToGrid w:val="0"/>
              <w:rPr>
                <w:i/>
                <w:color w:val="C00000"/>
                <w:sz w:val="18"/>
                <w:szCs w:val="18"/>
              </w:rPr>
            </w:pPr>
            <w:r w:rsidRPr="005874B4">
              <w:rPr>
                <w:bCs/>
                <w:i/>
                <w:color w:val="C00000"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  <w:r w:rsidRPr="0073401E">
              <w:rPr>
                <w:i/>
                <w:sz w:val="16"/>
                <w:szCs w:val="16"/>
              </w:rPr>
              <w:t>ПП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73401E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0F3CCB">
            <w:pPr>
              <w:shd w:val="clear" w:color="auto" w:fill="FFFFFF"/>
              <w:snapToGrid w:val="0"/>
              <w:rPr>
                <w:i/>
                <w:color w:val="C00000"/>
                <w:sz w:val="18"/>
                <w:szCs w:val="18"/>
              </w:rPr>
            </w:pPr>
            <w:r w:rsidRPr="005874B4">
              <w:rPr>
                <w:bCs/>
                <w:i/>
                <w:color w:val="C00000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5874B4">
              <w:rPr>
                <w:bCs/>
                <w:i/>
                <w:color w:val="C00000"/>
                <w:sz w:val="18"/>
                <w:szCs w:val="18"/>
              </w:rPr>
              <w:t>специальности)</w:t>
            </w:r>
          </w:p>
        </w:tc>
        <w:tc>
          <w:tcPr>
            <w:tcW w:w="84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6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D41392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  <w:r w:rsidRPr="00D41392">
              <w:rPr>
                <w:b/>
                <w:i/>
                <w:sz w:val="16"/>
                <w:szCs w:val="16"/>
              </w:rPr>
              <w:t>ПМ</w:t>
            </w:r>
          </w:p>
        </w:tc>
        <w:tc>
          <w:tcPr>
            <w:tcW w:w="492" w:type="dxa"/>
            <w:vAlign w:val="center"/>
          </w:tcPr>
          <w:p w:rsidR="00B540DD" w:rsidRPr="00D41392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  <w:r w:rsidRPr="00D41392">
              <w:rPr>
                <w:b/>
                <w:i/>
                <w:sz w:val="16"/>
              </w:rPr>
              <w:t>07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D41392">
            <w:pPr>
              <w:shd w:val="clear" w:color="auto" w:fill="FFFFFF"/>
              <w:snapToGrid w:val="0"/>
              <w:rPr>
                <w:b/>
                <w:bCs/>
                <w:i/>
                <w:color w:val="C00000"/>
                <w:spacing w:val="-3"/>
                <w:sz w:val="18"/>
                <w:szCs w:val="18"/>
              </w:rPr>
            </w:pPr>
            <w:r w:rsidRPr="005874B4">
              <w:rPr>
                <w:b/>
                <w:bCs/>
                <w:i/>
                <w:color w:val="C00000"/>
                <w:spacing w:val="-3"/>
                <w:sz w:val="18"/>
                <w:szCs w:val="18"/>
              </w:rPr>
              <w:t>Приготовление, оформление и подготовка к реализации горячих блюд кулинарных изделий, закусок кухонь народов Поволжья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66" w:type="dxa"/>
          </w:tcPr>
          <w:p w:rsidR="00B540DD" w:rsidRPr="00767CDC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767CDC">
              <w:rPr>
                <w:b/>
                <w:sz w:val="18"/>
              </w:rPr>
              <w:t>318</w:t>
            </w:r>
          </w:p>
        </w:tc>
        <w:tc>
          <w:tcPr>
            <w:tcW w:w="425" w:type="dxa"/>
          </w:tcPr>
          <w:p w:rsidR="00B540DD" w:rsidRPr="00767CDC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767CDC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567" w:type="dxa"/>
          </w:tcPr>
          <w:p w:rsidR="00B540DD" w:rsidRPr="00767CDC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67" w:type="dxa"/>
            <w:gridSpan w:val="2"/>
          </w:tcPr>
          <w:p w:rsidR="00B540DD" w:rsidRPr="00767CDC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767CDC">
              <w:rPr>
                <w:b/>
                <w:sz w:val="18"/>
              </w:rPr>
              <w:t>46</w:t>
            </w:r>
          </w:p>
        </w:tc>
        <w:tc>
          <w:tcPr>
            <w:tcW w:w="440" w:type="dxa"/>
            <w:gridSpan w:val="2"/>
          </w:tcPr>
          <w:p w:rsidR="00B540DD" w:rsidRPr="00767CDC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767CDC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425" w:type="dxa"/>
          </w:tcPr>
          <w:p w:rsidR="00B540DD" w:rsidRPr="00767CDC" w:rsidRDefault="00B540DD" w:rsidP="009107B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767CD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72" w:type="dxa"/>
          </w:tcPr>
          <w:p w:rsidR="00B540DD" w:rsidRPr="00767CDC" w:rsidRDefault="00B540DD" w:rsidP="000F3CC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767CDC">
              <w:rPr>
                <w:b/>
                <w:sz w:val="18"/>
              </w:rPr>
              <w:t>6</w:t>
            </w: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E4023A" w:rsidRDefault="00B540DD" w:rsidP="000F3C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E4023A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23234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23234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D41392" w:rsidRDefault="00B540DD" w:rsidP="000F3CCB">
            <w:pPr>
              <w:jc w:val="center"/>
              <w:rPr>
                <w:b/>
                <w:i/>
                <w:sz w:val="16"/>
                <w:szCs w:val="16"/>
              </w:rPr>
            </w:pPr>
            <w:r w:rsidRPr="00D41392">
              <w:rPr>
                <w:b/>
                <w:i/>
                <w:sz w:val="16"/>
                <w:szCs w:val="16"/>
              </w:rPr>
              <w:t>МДК</w:t>
            </w:r>
          </w:p>
        </w:tc>
        <w:tc>
          <w:tcPr>
            <w:tcW w:w="492" w:type="dxa"/>
            <w:vAlign w:val="center"/>
          </w:tcPr>
          <w:p w:rsidR="00B540DD" w:rsidRPr="00D41392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sz w:val="16"/>
              </w:rPr>
            </w:pPr>
            <w:r w:rsidRPr="00D41392">
              <w:rPr>
                <w:b/>
                <w:i/>
                <w:sz w:val="16"/>
              </w:rPr>
              <w:t>07.01</w:t>
            </w:r>
          </w:p>
        </w:tc>
        <w:tc>
          <w:tcPr>
            <w:tcW w:w="3538" w:type="dxa"/>
            <w:vAlign w:val="center"/>
          </w:tcPr>
          <w:p w:rsidR="00B540DD" w:rsidRPr="005874B4" w:rsidRDefault="00B540DD" w:rsidP="000F3CCB">
            <w:pPr>
              <w:shd w:val="clear" w:color="auto" w:fill="FFFFFF"/>
              <w:snapToGrid w:val="0"/>
              <w:rPr>
                <w:b/>
                <w:bCs/>
                <w:i/>
                <w:color w:val="C00000"/>
                <w:spacing w:val="-3"/>
                <w:sz w:val="18"/>
                <w:szCs w:val="18"/>
              </w:rPr>
            </w:pPr>
            <w:r w:rsidRPr="005874B4">
              <w:rPr>
                <w:b/>
                <w:bCs/>
                <w:i/>
                <w:color w:val="C00000"/>
                <w:spacing w:val="-3"/>
                <w:sz w:val="18"/>
                <w:szCs w:val="18"/>
              </w:rPr>
              <w:t>Приготовление, оформление и подготовка к реализации горячих блюд кулинарных изделий, закусок кухонь народов Поволжья разнообразного ассортимента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13BFC" w:rsidRDefault="00B540DD" w:rsidP="000F3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813BFC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  <w:r w:rsidRPr="0073401E">
              <w:rPr>
                <w:i/>
                <w:sz w:val="16"/>
                <w:szCs w:val="16"/>
              </w:rPr>
              <w:t>УП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73401E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3538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73401E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6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567" w:type="dxa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6204EB" w:rsidRDefault="00B540DD" w:rsidP="0078712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180</w:t>
            </w:r>
          </w:p>
        </w:tc>
        <w:tc>
          <w:tcPr>
            <w:tcW w:w="709" w:type="dxa"/>
          </w:tcPr>
          <w:p w:rsidR="00B540DD" w:rsidRPr="002053E0" w:rsidRDefault="00B540DD" w:rsidP="009A113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2053E0" w:rsidRDefault="00B540DD" w:rsidP="009A113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B540DD" w:rsidTr="00AB7730">
        <w:trPr>
          <w:cantSplit/>
          <w:trHeight w:val="130"/>
        </w:trPr>
        <w:tc>
          <w:tcPr>
            <w:tcW w:w="636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  <w:r w:rsidRPr="0073401E">
              <w:rPr>
                <w:i/>
                <w:sz w:val="16"/>
                <w:szCs w:val="16"/>
              </w:rPr>
              <w:lastRenderedPageBreak/>
              <w:t>ПП</w:t>
            </w:r>
          </w:p>
        </w:tc>
        <w:tc>
          <w:tcPr>
            <w:tcW w:w="492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73401E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3538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73401E">
              <w:rPr>
                <w:bCs/>
                <w:i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73401E">
              <w:rPr>
                <w:bCs/>
                <w:i/>
                <w:sz w:val="18"/>
                <w:szCs w:val="18"/>
              </w:rPr>
              <w:t>специальности)</w:t>
            </w:r>
          </w:p>
        </w:tc>
        <w:tc>
          <w:tcPr>
            <w:tcW w:w="849" w:type="dxa"/>
            <w:vAlign w:val="center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B540DD" w:rsidRPr="006204EB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0F3CC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40DD" w:rsidRPr="0073401E" w:rsidRDefault="00B540DD" w:rsidP="000F3C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54"/>
        </w:trPr>
        <w:tc>
          <w:tcPr>
            <w:tcW w:w="4666" w:type="dxa"/>
            <w:gridSpan w:val="3"/>
            <w:vAlign w:val="center"/>
          </w:tcPr>
          <w:p w:rsidR="00B540DD" w:rsidRPr="00942E47" w:rsidRDefault="00B540DD" w:rsidP="00275CA7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942E47">
              <w:rPr>
                <w:b/>
                <w:sz w:val="18"/>
              </w:rPr>
              <w:t>Всего</w:t>
            </w:r>
          </w:p>
        </w:tc>
        <w:tc>
          <w:tcPr>
            <w:tcW w:w="849" w:type="dxa"/>
          </w:tcPr>
          <w:p w:rsidR="00B540DD" w:rsidRPr="00762826" w:rsidRDefault="00B540DD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553677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553677" w:rsidRDefault="00B540DD" w:rsidP="003B3CF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553677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553677" w:rsidRDefault="00B540DD" w:rsidP="00D509B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553677" w:rsidRDefault="00B540DD" w:rsidP="00D509B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Pr="00553677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11" w:type="dxa"/>
          </w:tcPr>
          <w:p w:rsidR="00B540DD" w:rsidRPr="00553677" w:rsidRDefault="00B540DD" w:rsidP="006716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10" w:type="dxa"/>
          </w:tcPr>
          <w:p w:rsidR="00B540DD" w:rsidRPr="00553677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9" w:type="dxa"/>
          </w:tcPr>
          <w:p w:rsidR="00B540DD" w:rsidRPr="00553677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09" w:type="dxa"/>
          </w:tcPr>
          <w:p w:rsidR="00B540DD" w:rsidRPr="00553677" w:rsidRDefault="00B540DD" w:rsidP="00D570C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9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09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67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</w:tr>
      <w:tr w:rsidR="00B540DD" w:rsidTr="00AB7730">
        <w:trPr>
          <w:cantSplit/>
          <w:trHeight w:val="154"/>
        </w:trPr>
        <w:tc>
          <w:tcPr>
            <w:tcW w:w="4666" w:type="dxa"/>
            <w:gridSpan w:val="3"/>
            <w:vAlign w:val="center"/>
          </w:tcPr>
          <w:p w:rsidR="00B540DD" w:rsidRPr="00942E47" w:rsidRDefault="00B540DD" w:rsidP="00275CA7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Военные  сборы</w:t>
            </w:r>
          </w:p>
        </w:tc>
        <w:tc>
          <w:tcPr>
            <w:tcW w:w="849" w:type="dxa"/>
          </w:tcPr>
          <w:p w:rsidR="00B540DD" w:rsidRPr="00762826" w:rsidRDefault="00B540DD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7" w:type="dxa"/>
          </w:tcPr>
          <w:p w:rsidR="00B540DD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553677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553677" w:rsidRDefault="00B540DD" w:rsidP="003B3CF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553677" w:rsidRDefault="00B540DD" w:rsidP="00727E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553677" w:rsidRDefault="00B540DD" w:rsidP="00D509B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</w:tcPr>
          <w:p w:rsidR="00B540DD" w:rsidRPr="00553677" w:rsidRDefault="00B540DD" w:rsidP="00D509B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</w:tcPr>
          <w:p w:rsidR="00B540DD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B540DD" w:rsidRDefault="00B540DD" w:rsidP="006716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B540DD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D570C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275CA7" w:rsidTr="00AB7730">
        <w:trPr>
          <w:cantSplit/>
          <w:trHeight w:val="154"/>
        </w:trPr>
        <w:tc>
          <w:tcPr>
            <w:tcW w:w="4666" w:type="dxa"/>
            <w:gridSpan w:val="3"/>
            <w:vAlign w:val="center"/>
          </w:tcPr>
          <w:p w:rsidR="00275CA7" w:rsidRPr="00275CA7" w:rsidRDefault="00275CA7" w:rsidP="00275CA7">
            <w:pPr>
              <w:shd w:val="clear" w:color="auto" w:fill="FFFFFF"/>
              <w:snapToGrid w:val="0"/>
              <w:rPr>
                <w:sz w:val="18"/>
              </w:rPr>
            </w:pPr>
            <w:r w:rsidRPr="00275CA7">
              <w:rPr>
                <w:sz w:val="18"/>
              </w:rPr>
              <w:t>Факультатив «Россия – Моя страна»</w:t>
            </w:r>
          </w:p>
        </w:tc>
        <w:tc>
          <w:tcPr>
            <w:tcW w:w="849" w:type="dxa"/>
          </w:tcPr>
          <w:p w:rsidR="00275CA7" w:rsidRPr="00275CA7" w:rsidRDefault="00275CA7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75CA7"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2"/>
          </w:tcPr>
          <w:p w:rsidR="00275CA7" w:rsidRPr="00275CA7" w:rsidRDefault="00275CA7" w:rsidP="003B3CF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694" w:type="dxa"/>
          </w:tcPr>
          <w:p w:rsidR="00275CA7" w:rsidRPr="00275CA7" w:rsidRDefault="00275CA7" w:rsidP="00727E7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75CA7" w:rsidRPr="00275CA7" w:rsidRDefault="00275CA7" w:rsidP="00D509B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2" w:type="dxa"/>
          </w:tcPr>
          <w:p w:rsidR="00275CA7" w:rsidRPr="00275CA7" w:rsidRDefault="00275CA7" w:rsidP="00D509B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5" w:type="dxa"/>
          </w:tcPr>
          <w:p w:rsidR="00275CA7" w:rsidRPr="00275CA7" w:rsidRDefault="00275CA7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75CA7">
              <w:rPr>
                <w:sz w:val="18"/>
              </w:rPr>
              <w:t>32</w:t>
            </w:r>
          </w:p>
        </w:tc>
        <w:tc>
          <w:tcPr>
            <w:tcW w:w="711" w:type="dxa"/>
          </w:tcPr>
          <w:p w:rsidR="00275CA7" w:rsidRPr="00275CA7" w:rsidRDefault="00275CA7" w:rsidP="006716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275CA7" w:rsidRDefault="00275CA7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75CA7" w:rsidRDefault="00275CA7" w:rsidP="00E036E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75CA7" w:rsidRDefault="00275CA7" w:rsidP="00D570C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75CA7" w:rsidRDefault="00275CA7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75CA7" w:rsidRDefault="00275CA7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75CA7" w:rsidRDefault="00275CA7" w:rsidP="009A113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66"/>
        </w:trPr>
        <w:tc>
          <w:tcPr>
            <w:tcW w:w="636" w:type="dxa"/>
            <w:vAlign w:val="center"/>
          </w:tcPr>
          <w:p w:rsidR="00B540DD" w:rsidRPr="00501466" w:rsidRDefault="00B540DD" w:rsidP="00F42683">
            <w:pPr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ГИА</w:t>
            </w:r>
          </w:p>
        </w:tc>
        <w:tc>
          <w:tcPr>
            <w:tcW w:w="492" w:type="dxa"/>
            <w:vAlign w:val="center"/>
          </w:tcPr>
          <w:p w:rsidR="00B540DD" w:rsidRPr="00501466" w:rsidRDefault="00B540DD" w:rsidP="00F42683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00</w:t>
            </w:r>
          </w:p>
        </w:tc>
        <w:tc>
          <w:tcPr>
            <w:tcW w:w="3538" w:type="dxa"/>
          </w:tcPr>
          <w:p w:rsidR="00B540DD" w:rsidRPr="00553677" w:rsidRDefault="00B540DD" w:rsidP="00F42683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553677">
              <w:rPr>
                <w:b/>
                <w:sz w:val="18"/>
              </w:rPr>
              <w:t>Государственная (итоговая) аттестация</w:t>
            </w:r>
          </w:p>
        </w:tc>
        <w:tc>
          <w:tcPr>
            <w:tcW w:w="849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40" w:type="dxa"/>
            <w:gridSpan w:val="2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Pr="00553677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540DD" w:rsidTr="00AB7730">
        <w:trPr>
          <w:cantSplit/>
          <w:trHeight w:val="252"/>
        </w:trPr>
        <w:tc>
          <w:tcPr>
            <w:tcW w:w="7650" w:type="dxa"/>
            <w:gridSpan w:val="9"/>
            <w:vMerge w:val="restart"/>
          </w:tcPr>
          <w:p w:rsidR="00B540DD" w:rsidRDefault="00B540DD" w:rsidP="00787126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</w:p>
          <w:p w:rsidR="00B540DD" w:rsidRDefault="00B540DD" w:rsidP="00787126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  <w:r w:rsidRPr="0006104B">
              <w:rPr>
                <w:b/>
                <w:sz w:val="18"/>
              </w:rPr>
              <w:t>Консультации</w:t>
            </w:r>
            <w:r>
              <w:rPr>
                <w:b/>
                <w:sz w:val="18"/>
              </w:rPr>
              <w:t xml:space="preserve">: не более 100 часов </w:t>
            </w:r>
            <w:r w:rsidRPr="0006104B">
              <w:rPr>
                <w:b/>
                <w:sz w:val="18"/>
              </w:rPr>
              <w:t xml:space="preserve">на учебную группу </w:t>
            </w:r>
            <w:r>
              <w:rPr>
                <w:b/>
                <w:sz w:val="18"/>
              </w:rPr>
              <w:t>на год</w:t>
            </w:r>
          </w:p>
          <w:p w:rsidR="00B540DD" w:rsidRDefault="00B540DD" w:rsidP="00787126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</w:p>
          <w:p w:rsidR="00B540DD" w:rsidRPr="00DC7216" w:rsidRDefault="00B540DD" w:rsidP="00DC7216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  <w:r w:rsidRPr="00DC7216">
              <w:rPr>
                <w:b/>
                <w:sz w:val="18"/>
              </w:rPr>
              <w:t>Государственная (итоговая) аттестация:</w:t>
            </w:r>
          </w:p>
          <w:p w:rsidR="00B540DD" w:rsidRPr="0006104B" w:rsidRDefault="00B540DD" w:rsidP="00B72485">
            <w:pPr>
              <w:shd w:val="clear" w:color="auto" w:fill="FFFFFF"/>
              <w:snapToGrid w:val="0"/>
              <w:ind w:firstLine="386"/>
              <w:rPr>
                <w:sz w:val="18"/>
              </w:rPr>
            </w:pPr>
            <w:r>
              <w:rPr>
                <w:b/>
                <w:sz w:val="18"/>
              </w:rPr>
              <w:t xml:space="preserve">   в</w:t>
            </w:r>
            <w:r w:rsidRPr="00DC7216">
              <w:rPr>
                <w:b/>
                <w:sz w:val="18"/>
              </w:rPr>
              <w:t xml:space="preserve"> виде демонстрационного экзамена</w:t>
            </w:r>
          </w:p>
        </w:tc>
        <w:tc>
          <w:tcPr>
            <w:tcW w:w="572" w:type="dxa"/>
            <w:gridSpan w:val="2"/>
            <w:vMerge w:val="restart"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B540DD" w:rsidRPr="00B76271" w:rsidRDefault="00B540DD" w:rsidP="00787126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76271">
              <w:rPr>
                <w:b/>
                <w:sz w:val="18"/>
              </w:rPr>
              <w:t>Всего</w:t>
            </w:r>
          </w:p>
        </w:tc>
        <w:tc>
          <w:tcPr>
            <w:tcW w:w="2116" w:type="dxa"/>
            <w:gridSpan w:val="4"/>
          </w:tcPr>
          <w:p w:rsidR="00B540DD" w:rsidRPr="00553677" w:rsidRDefault="00B540DD" w:rsidP="00787126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553677">
              <w:rPr>
                <w:sz w:val="18"/>
              </w:rPr>
              <w:t>дисциплин</w:t>
            </w:r>
            <w:r>
              <w:rPr>
                <w:sz w:val="18"/>
              </w:rPr>
              <w:t xml:space="preserve"> и МДК</w:t>
            </w:r>
          </w:p>
        </w:tc>
        <w:tc>
          <w:tcPr>
            <w:tcW w:w="715" w:type="dxa"/>
            <w:vAlign w:val="center"/>
          </w:tcPr>
          <w:p w:rsidR="00B540DD" w:rsidRPr="00553677" w:rsidRDefault="00B540DD" w:rsidP="00896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11" w:type="dxa"/>
            <w:vAlign w:val="center"/>
          </w:tcPr>
          <w:p w:rsidR="00B540DD" w:rsidRPr="00553677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710" w:type="dxa"/>
            <w:vAlign w:val="center"/>
          </w:tcPr>
          <w:p w:rsidR="00B540DD" w:rsidRPr="00553677" w:rsidRDefault="00B540DD" w:rsidP="00896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09" w:type="dxa"/>
            <w:vAlign w:val="center"/>
          </w:tcPr>
          <w:p w:rsidR="00B540DD" w:rsidRPr="00553677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09" w:type="dxa"/>
            <w:vAlign w:val="center"/>
          </w:tcPr>
          <w:p w:rsidR="00B540DD" w:rsidRPr="00553677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553677" w:rsidRDefault="00B540DD" w:rsidP="00896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09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67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252"/>
        </w:trPr>
        <w:tc>
          <w:tcPr>
            <w:tcW w:w="7650" w:type="dxa"/>
            <w:gridSpan w:val="9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16" w:type="dxa"/>
            <w:gridSpan w:val="4"/>
          </w:tcPr>
          <w:p w:rsidR="00B540DD" w:rsidRDefault="00B540DD" w:rsidP="00787126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Учебной практики</w:t>
            </w:r>
          </w:p>
        </w:tc>
        <w:tc>
          <w:tcPr>
            <w:tcW w:w="715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1" w:type="dxa"/>
            <w:vAlign w:val="center"/>
          </w:tcPr>
          <w:p w:rsidR="00B540DD" w:rsidRPr="008C0B89" w:rsidRDefault="00B540DD" w:rsidP="00896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10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896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09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567" w:type="dxa"/>
          </w:tcPr>
          <w:p w:rsidR="00B540DD" w:rsidRDefault="00B540DD" w:rsidP="00896AB2">
            <w:pPr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163"/>
        </w:trPr>
        <w:tc>
          <w:tcPr>
            <w:tcW w:w="7650" w:type="dxa"/>
            <w:gridSpan w:val="9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16" w:type="dxa"/>
            <w:gridSpan w:val="4"/>
          </w:tcPr>
          <w:p w:rsidR="00B540DD" w:rsidRDefault="00B540DD" w:rsidP="0007690C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Производственной практики</w:t>
            </w:r>
          </w:p>
        </w:tc>
        <w:tc>
          <w:tcPr>
            <w:tcW w:w="715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</w:tr>
      <w:tr w:rsidR="00B540DD" w:rsidTr="00AB7730">
        <w:trPr>
          <w:cantSplit/>
          <w:trHeight w:val="157"/>
        </w:trPr>
        <w:tc>
          <w:tcPr>
            <w:tcW w:w="7650" w:type="dxa"/>
            <w:gridSpan w:val="9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16" w:type="dxa"/>
            <w:gridSpan w:val="4"/>
          </w:tcPr>
          <w:p w:rsidR="00B540DD" w:rsidRDefault="00B540DD" w:rsidP="00787126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715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540DD" w:rsidTr="00AB7730">
        <w:trPr>
          <w:cantSplit/>
          <w:trHeight w:val="252"/>
        </w:trPr>
        <w:tc>
          <w:tcPr>
            <w:tcW w:w="7650" w:type="dxa"/>
            <w:gridSpan w:val="9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16" w:type="dxa"/>
            <w:gridSpan w:val="4"/>
          </w:tcPr>
          <w:p w:rsidR="00B540DD" w:rsidRDefault="00B540DD" w:rsidP="00787126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Диф</w:t>
            </w:r>
            <w:proofErr w:type="spellEnd"/>
            <w:r>
              <w:rPr>
                <w:sz w:val="18"/>
              </w:rPr>
              <w:t>. зачетов</w:t>
            </w:r>
          </w:p>
        </w:tc>
        <w:tc>
          <w:tcPr>
            <w:tcW w:w="715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</w:p>
        </w:tc>
      </w:tr>
      <w:tr w:rsidR="00B540DD" w:rsidTr="00AB7730">
        <w:trPr>
          <w:cantSplit/>
          <w:trHeight w:val="252"/>
        </w:trPr>
        <w:tc>
          <w:tcPr>
            <w:tcW w:w="7650" w:type="dxa"/>
            <w:gridSpan w:val="9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B540DD" w:rsidRDefault="00B540DD" w:rsidP="00787126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16" w:type="dxa"/>
            <w:gridSpan w:val="4"/>
          </w:tcPr>
          <w:p w:rsidR="00B540DD" w:rsidRDefault="00B540DD" w:rsidP="0078712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715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DD" w:rsidRPr="008C0B89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B540DD" w:rsidRPr="00190A4A" w:rsidRDefault="00B540DD" w:rsidP="00787126">
            <w:pPr>
              <w:jc w:val="center"/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>1</w:t>
            </w:r>
          </w:p>
        </w:tc>
        <w:tc>
          <w:tcPr>
            <w:tcW w:w="567" w:type="dxa"/>
          </w:tcPr>
          <w:p w:rsidR="00B540DD" w:rsidRDefault="00B540DD" w:rsidP="0078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901A25" w:rsidRDefault="00901A25" w:rsidP="00901A25">
      <w:pPr>
        <w:rPr>
          <w:sz w:val="18"/>
        </w:rPr>
        <w:sectPr w:rsidR="00901A25" w:rsidSect="000B5390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</w:p>
    <w:tbl>
      <w:tblPr>
        <w:tblW w:w="0" w:type="auto"/>
        <w:tblInd w:w="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7744"/>
      </w:tblGrid>
      <w:tr w:rsidR="004D68A8" w:rsidTr="00FD465B">
        <w:trPr>
          <w:trHeight w:hRule="exact" w:val="689"/>
        </w:trPr>
        <w:tc>
          <w:tcPr>
            <w:tcW w:w="8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A8" w:rsidRDefault="0020503F" w:rsidP="00901A25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4D68A8">
              <w:rPr>
                <w:b/>
              </w:rPr>
              <w:t xml:space="preserve"> ПЕРЕЧЕНЬ НЕОБХОДИМЫХ ЛАБОРАТОРИЙ, КАБИНЕТОВ И МАСТЕРСКИХ</w:t>
            </w:r>
          </w:p>
        </w:tc>
      </w:tr>
      <w:tr w:rsidR="004D68A8" w:rsidTr="00FD465B">
        <w:trPr>
          <w:trHeight w:hRule="exact" w:val="142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D68A8" w:rsidRPr="00BE2865" w:rsidRDefault="004D68A8" w:rsidP="00901A25">
            <w:pPr>
              <w:shd w:val="clear" w:color="auto" w:fill="FFFFFF"/>
              <w:snapToGrid w:val="0"/>
              <w:jc w:val="center"/>
            </w:pPr>
            <w:r w:rsidRPr="00BE2865">
              <w:t xml:space="preserve">№ </w:t>
            </w:r>
            <w:proofErr w:type="gramStart"/>
            <w:r w:rsidRPr="00BE2865">
              <w:t>п</w:t>
            </w:r>
            <w:proofErr w:type="gramEnd"/>
            <w:r w:rsidRPr="00BE2865">
              <w:t>/п</w:t>
            </w:r>
          </w:p>
        </w:tc>
        <w:tc>
          <w:tcPr>
            <w:tcW w:w="77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A8" w:rsidRPr="00BE2865" w:rsidRDefault="004D68A8" w:rsidP="00901A25">
            <w:pPr>
              <w:shd w:val="clear" w:color="auto" w:fill="FFFFFF"/>
              <w:snapToGrid w:val="0"/>
            </w:pPr>
            <w:r w:rsidRPr="00BE2865">
              <w:t>Наименование</w:t>
            </w:r>
          </w:p>
        </w:tc>
      </w:tr>
      <w:tr w:rsidR="004D68A8" w:rsidTr="00FD465B">
        <w:trPr>
          <w:trHeight w:hRule="exact" w:val="213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D68A8" w:rsidRPr="00BE2865" w:rsidRDefault="004D68A8" w:rsidP="00901A25"/>
        </w:tc>
        <w:tc>
          <w:tcPr>
            <w:tcW w:w="7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8A8" w:rsidRPr="00BE2865" w:rsidRDefault="004D68A8" w:rsidP="00901A25"/>
        </w:tc>
      </w:tr>
      <w:tr w:rsidR="004D68A8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8" w:rsidRPr="00BE2865" w:rsidRDefault="004D68A8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5" w:rsidRPr="00BE2865" w:rsidRDefault="004D68A8" w:rsidP="0010404F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b/>
              </w:rPr>
              <w:t>Кабинеты:</w:t>
            </w:r>
          </w:p>
        </w:tc>
      </w:tr>
      <w:tr w:rsidR="00B426F5" w:rsidTr="00FD465B">
        <w:trPr>
          <w:trHeight w:hRule="exact" w:val="14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5" w:rsidRPr="00BE2865" w:rsidRDefault="00B426F5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5" w:rsidRPr="00BE2865" w:rsidRDefault="00B426F5" w:rsidP="0010404F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</w:p>
        </w:tc>
      </w:tr>
      <w:tr w:rsidR="004D68A8" w:rsidTr="00FD465B">
        <w:trPr>
          <w:trHeight w:hRule="exact" w:val="2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8" w:rsidRPr="00BE2865" w:rsidRDefault="004D68A8" w:rsidP="00FD465B">
            <w:pPr>
              <w:pStyle w:val="a7"/>
              <w:numPr>
                <w:ilvl w:val="0"/>
                <w:numId w:val="7"/>
              </w:numPr>
              <w:spacing w:line="204" w:lineRule="auto"/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A8" w:rsidRPr="00BE2865" w:rsidRDefault="00FD465B" w:rsidP="00FD465B">
            <w:pPr>
              <w:shd w:val="clear" w:color="auto" w:fill="FFFFFF"/>
              <w:snapToGrid w:val="0"/>
              <w:spacing w:line="204" w:lineRule="auto"/>
            </w:pPr>
            <w:r>
              <w:t xml:space="preserve">Математики </w:t>
            </w:r>
          </w:p>
        </w:tc>
      </w:tr>
      <w:tr w:rsidR="00FD465B" w:rsidTr="00FD465B">
        <w:trPr>
          <w:trHeight w:hRule="exact" w:val="3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05595E" w:rsidRDefault="00FD465B" w:rsidP="00FD465B">
            <w:pPr>
              <w:pStyle w:val="ad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sz w:val="20"/>
                <w:szCs w:val="20"/>
              </w:rPr>
            </w:pPr>
            <w:r>
              <w:t>физики</w:t>
            </w: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05595E" w:rsidRDefault="00FD465B" w:rsidP="00FD465B">
            <w:pPr>
              <w:pStyle w:val="ad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sz w:val="20"/>
                <w:szCs w:val="20"/>
              </w:rPr>
              <w:t>Естественнонаучных дисциплин</w:t>
            </w: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Default="00FD465B" w:rsidP="0010404F">
            <w:pPr>
              <w:shd w:val="clear" w:color="auto" w:fill="FFFFFF"/>
              <w:spacing w:line="204" w:lineRule="auto"/>
            </w:pPr>
          </w:p>
        </w:tc>
      </w:tr>
      <w:tr w:rsidR="00FD465B" w:rsidTr="00FD465B">
        <w:trPr>
          <w:trHeight w:hRule="exact"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pacing w:line="204" w:lineRule="auto"/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05595E" w:rsidRDefault="00FD465B" w:rsidP="00FD465B">
            <w:r w:rsidRPr="0005595E">
              <w:t>социально-экономических дисциплин</w:t>
            </w: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05595E" w:rsidRDefault="00FD465B" w:rsidP="00FD465B">
            <w:r>
              <w:t>Иностранных языков</w:t>
            </w:r>
          </w:p>
          <w:p w:rsidR="00FD465B" w:rsidRPr="0005595E" w:rsidRDefault="00FD465B" w:rsidP="00FD465B">
            <w:r w:rsidRPr="0005595E">
              <w:t>Иностранного языка</w:t>
            </w:r>
          </w:p>
        </w:tc>
      </w:tr>
      <w:tr w:rsidR="00FD465B" w:rsidTr="00FD465B">
        <w:trPr>
          <w:trHeight w:hRule="exact" w:val="14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FD465B">
            <w:pPr>
              <w:pStyle w:val="a7"/>
              <w:numPr>
                <w:ilvl w:val="0"/>
                <w:numId w:val="7"/>
              </w:num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FD465B" w:rsidRDefault="00FD465B" w:rsidP="00FD465B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2C5E1F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BE2865">
              <w:t>безопасности жизнедеятельности</w:t>
            </w:r>
            <w:r>
              <w:t xml:space="preserve"> и охраны труда</w:t>
            </w:r>
          </w:p>
        </w:tc>
      </w:tr>
      <w:tr w:rsidR="00FD465B" w:rsidTr="00FD465B">
        <w:trPr>
          <w:trHeight w:hRule="exact" w:val="14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FD465B" w:rsidRDefault="00FD465B" w:rsidP="00FD465B">
            <w:pPr>
              <w:pStyle w:val="a7"/>
              <w:numPr>
                <w:ilvl w:val="0"/>
                <w:numId w:val="7"/>
              </w:num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FD465B" w:rsidTr="00FD465B">
        <w:trPr>
          <w:trHeight w:hRule="exact" w:val="2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FD465B" w:rsidRDefault="00FD465B" w:rsidP="00FD465B">
            <w:pPr>
              <w:pStyle w:val="a7"/>
              <w:numPr>
                <w:ilvl w:val="0"/>
                <w:numId w:val="7"/>
              </w:num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Русского языка и литературы</w:t>
            </w:r>
          </w:p>
        </w:tc>
      </w:tr>
      <w:tr w:rsidR="00FD465B" w:rsidTr="00FD465B">
        <w:trPr>
          <w:trHeight w:hRule="exact" w:val="21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FD465B" w:rsidRDefault="00FD465B" w:rsidP="00FD465B">
            <w:pPr>
              <w:pStyle w:val="a7"/>
              <w:numPr>
                <w:ilvl w:val="0"/>
                <w:numId w:val="7"/>
              </w:num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Default="00FD465B" w:rsidP="0010404F">
            <w:pPr>
              <w:spacing w:line="204" w:lineRule="auto"/>
            </w:pPr>
            <w:r>
              <w:t>Технологии кулинарного  и кондитерского производства</w:t>
            </w:r>
          </w:p>
        </w:tc>
      </w:tr>
      <w:tr w:rsidR="00FD465B" w:rsidTr="00FD465B">
        <w:trPr>
          <w:trHeight w:hRule="exact" w:val="11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2C5E1F">
            <w:pPr>
              <w:shd w:val="clear" w:color="auto" w:fill="FFFFFF"/>
              <w:spacing w:line="204" w:lineRule="auto"/>
            </w:pPr>
            <w:r w:rsidRPr="00BE2865">
              <w:rPr>
                <w:b/>
              </w:rPr>
              <w:t>Лаборатории:</w:t>
            </w:r>
          </w:p>
        </w:tc>
      </w:tr>
      <w:tr w:rsidR="00FD465B" w:rsidTr="00FD465B">
        <w:trPr>
          <w:trHeight w:hRule="exact" w:val="21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2C5E1F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Default="00FD465B" w:rsidP="00BE286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Микробиологии, санитарии и гигиены</w:t>
            </w:r>
          </w:p>
          <w:p w:rsidR="00FD465B" w:rsidRPr="00BE2865" w:rsidRDefault="00FD465B" w:rsidP="002C5E1F">
            <w:pPr>
              <w:shd w:val="clear" w:color="auto" w:fill="FFFFFF"/>
              <w:spacing w:line="204" w:lineRule="auto"/>
              <w:rPr>
                <w:b/>
              </w:rPr>
            </w:pPr>
          </w:p>
        </w:tc>
      </w:tr>
      <w:tr w:rsidR="00FD465B" w:rsidTr="00FD465B">
        <w:trPr>
          <w:trHeight w:hRule="exact" w:val="21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2C5E1F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Default="00FD465B" w:rsidP="00BE286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Товароведения продовольственных товаров</w:t>
            </w:r>
          </w:p>
          <w:p w:rsidR="00FD465B" w:rsidRPr="00BE2865" w:rsidRDefault="00FD465B" w:rsidP="002C5E1F">
            <w:pPr>
              <w:shd w:val="clear" w:color="auto" w:fill="FFFFFF"/>
              <w:snapToGrid w:val="0"/>
              <w:spacing w:line="204" w:lineRule="auto"/>
            </w:pPr>
          </w:p>
        </w:tc>
      </w:tr>
      <w:tr w:rsidR="00FD465B" w:rsidTr="00FD465B">
        <w:trPr>
          <w:trHeight w:hRule="exact" w:val="21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14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2C5E1F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3</w:t>
            </w: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Default="00FD465B" w:rsidP="00BE286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Технического оснащения и организации рабочего места</w:t>
            </w:r>
          </w:p>
          <w:p w:rsidR="00FD465B" w:rsidRPr="00BE2865" w:rsidRDefault="00FD465B" w:rsidP="002C5E1F">
            <w:pPr>
              <w:shd w:val="clear" w:color="auto" w:fill="FFFFFF"/>
              <w:spacing w:line="204" w:lineRule="auto"/>
              <w:rPr>
                <w:b/>
              </w:rPr>
            </w:pPr>
          </w:p>
        </w:tc>
      </w:tr>
      <w:tr w:rsidR="00FD465B" w:rsidTr="00FD465B">
        <w:trPr>
          <w:trHeight w:hRule="exact" w:val="21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B" w:rsidRPr="00BE2865" w:rsidRDefault="00FD465B" w:rsidP="0010404F">
            <w:pPr>
              <w:spacing w:line="204" w:lineRule="auto"/>
            </w:pPr>
          </w:p>
        </w:tc>
      </w:tr>
      <w:tr w:rsidR="00FD465B" w:rsidTr="00FD465B">
        <w:trPr>
          <w:trHeight w:hRule="exact" w:val="402"/>
        </w:trPr>
        <w:tc>
          <w:tcPr>
            <w:tcW w:w="702" w:type="dxa"/>
            <w:tcBorders>
              <w:lef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tcBorders>
              <w:left w:val="single" w:sz="4" w:space="0" w:color="000000"/>
              <w:right w:val="single" w:sz="4" w:space="0" w:color="000000"/>
            </w:tcBorders>
          </w:tcPr>
          <w:p w:rsidR="00FD465B" w:rsidRPr="00BE2865" w:rsidRDefault="00FD465B" w:rsidP="00746786">
            <w:pPr>
              <w:shd w:val="clear" w:color="auto" w:fill="FFFFFF"/>
              <w:snapToGrid w:val="0"/>
              <w:spacing w:line="204" w:lineRule="auto"/>
            </w:pPr>
            <w:r>
              <w:rPr>
                <w:b/>
              </w:rPr>
              <w:t>Учебный кулинарный цех</w:t>
            </w:r>
          </w:p>
        </w:tc>
      </w:tr>
      <w:tr w:rsidR="00FD465B" w:rsidTr="00FD465B">
        <w:trPr>
          <w:trHeight w:hRule="exact" w:val="406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746786" w:rsidRDefault="00FD465B" w:rsidP="007467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786">
              <w:rPr>
                <w:b/>
              </w:rPr>
              <w:t>Учебный кондитерский цех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</w:rPr>
              <w:t>Спортивный комплекс: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7C0BB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1.</w:t>
            </w: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</w:pPr>
            <w:r w:rsidRPr="00BE2865">
              <w:t>спортивный зал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7C0BB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2.</w:t>
            </w: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</w:pPr>
            <w:r w:rsidRPr="00BE2865">
              <w:t>открытый стадион широкого профиля с элементами полосы препятствий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7C0BB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3.</w:t>
            </w: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652E12">
            <w:pPr>
              <w:shd w:val="clear" w:color="auto" w:fill="FFFFFF"/>
              <w:snapToGrid w:val="0"/>
              <w:spacing w:line="204" w:lineRule="auto"/>
            </w:pPr>
            <w:r w:rsidRPr="00BE2865">
              <w:t xml:space="preserve">стрелковый тир </w:t>
            </w:r>
          </w:p>
        </w:tc>
      </w:tr>
      <w:tr w:rsidR="00FD465B" w:rsidTr="00FD465B">
        <w:trPr>
          <w:trHeight w:hRule="exact" w:val="340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  <w:bCs/>
                <w:spacing w:val="-7"/>
              </w:rPr>
              <w:t>Залы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652E12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spacing w:val="-1"/>
              </w:rPr>
              <w:t>библиотека, читальный зал с выходом в сеть Интернет</w:t>
            </w:r>
          </w:p>
        </w:tc>
      </w:tr>
      <w:tr w:rsidR="00FD465B" w:rsidTr="00FD465B">
        <w:trPr>
          <w:trHeight w:hRule="exact" w:val="353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B" w:rsidRPr="00BE2865" w:rsidRDefault="00FD465B" w:rsidP="0010404F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spacing w:val="-2"/>
              </w:rPr>
              <w:t>актовый зал</w:t>
            </w:r>
          </w:p>
        </w:tc>
      </w:tr>
    </w:tbl>
    <w:p w:rsidR="00655635" w:rsidRDefault="00655635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FD465B" w:rsidRDefault="00FD465B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901A25" w:rsidRDefault="00A93B84" w:rsidP="00901A25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4. </w:t>
      </w:r>
      <w:r w:rsidR="00901A25">
        <w:rPr>
          <w:b/>
          <w:color w:val="000000"/>
          <w:sz w:val="22"/>
        </w:rPr>
        <w:t>ПОЯСНЕНИЯ К УЧЕБНОМУ ПЛАНУ</w:t>
      </w:r>
    </w:p>
    <w:p w:rsidR="008C1F5C" w:rsidRPr="008C1F5C" w:rsidRDefault="008C1F5C" w:rsidP="008C1F5C">
      <w:pPr>
        <w:shd w:val="clear" w:color="auto" w:fill="FFFFFF"/>
        <w:rPr>
          <w:color w:val="000000"/>
          <w:sz w:val="22"/>
          <w:szCs w:val="22"/>
        </w:rPr>
      </w:pPr>
      <w:r w:rsidRPr="008C1F5C">
        <w:rPr>
          <w:color w:val="000000"/>
          <w:sz w:val="22"/>
          <w:szCs w:val="22"/>
        </w:rPr>
        <w:t>1. Настоящий учебный план образовательного учреждения среднего профессионального образования «Саранский политехнический техникум» разработан на основе  Федерального  государственного образовательного стандарта среднего профессионального образования по про</w:t>
      </w:r>
      <w:r w:rsidR="00787126">
        <w:rPr>
          <w:color w:val="000000"/>
          <w:sz w:val="22"/>
          <w:szCs w:val="22"/>
        </w:rPr>
        <w:t>фессии 43.01.09 ПОВАР, КОНДИТЕР</w:t>
      </w:r>
      <w:r w:rsidRPr="008C1F5C">
        <w:rPr>
          <w:color w:val="000000"/>
          <w:sz w:val="22"/>
          <w:szCs w:val="22"/>
        </w:rPr>
        <w:t xml:space="preserve">, утвержденного приказом Министерства образования и науки Российской Федерации от 9 декабря 2016 года № 1569, зарегистрированный Министерством юстиции (рег.№44898 от 22 декабря 2016года);          </w:t>
      </w:r>
    </w:p>
    <w:p w:rsidR="00023FEA" w:rsidRPr="00023FEA" w:rsidRDefault="00023FEA" w:rsidP="00023FEA">
      <w:pPr>
        <w:shd w:val="clear" w:color="auto" w:fill="FFFFFF"/>
        <w:rPr>
          <w:b/>
          <w:color w:val="000000"/>
          <w:sz w:val="22"/>
          <w:szCs w:val="22"/>
        </w:rPr>
      </w:pPr>
      <w:r w:rsidRPr="00023FEA">
        <w:rPr>
          <w:b/>
          <w:color w:val="000000"/>
          <w:sz w:val="22"/>
          <w:szCs w:val="22"/>
        </w:rPr>
        <w:t>Организация учебного процесса и режим занятий: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продолжительность учебной недели – шестидневная;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продолжительность занятий - 45 мин.;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 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 xml:space="preserve">учебная </w:t>
      </w:r>
      <w:r>
        <w:rPr>
          <w:color w:val="000000"/>
          <w:sz w:val="22"/>
          <w:szCs w:val="22"/>
        </w:rPr>
        <w:t xml:space="preserve">практика предусмотрена рассредоточенной по учебному году, </w:t>
      </w:r>
      <w:r w:rsidRPr="00023FEA">
        <w:rPr>
          <w:color w:val="000000"/>
          <w:sz w:val="22"/>
          <w:szCs w:val="22"/>
        </w:rPr>
        <w:t xml:space="preserve"> производственная практики предусмотрен</w:t>
      </w:r>
      <w:r>
        <w:rPr>
          <w:color w:val="000000"/>
          <w:sz w:val="22"/>
          <w:szCs w:val="22"/>
        </w:rPr>
        <w:t>а</w:t>
      </w:r>
      <w:r w:rsidRPr="00023FEA">
        <w:rPr>
          <w:color w:val="000000"/>
          <w:sz w:val="22"/>
          <w:szCs w:val="22"/>
        </w:rPr>
        <w:t xml:space="preserve"> после изучения соответствующего модуля; </w:t>
      </w:r>
      <w:r>
        <w:rPr>
          <w:color w:val="000000"/>
          <w:sz w:val="22"/>
          <w:szCs w:val="22"/>
        </w:rPr>
        <w:t xml:space="preserve">- -- </w:t>
      </w:r>
      <w:r w:rsidRPr="00023FEA">
        <w:rPr>
          <w:color w:val="000000"/>
          <w:sz w:val="22"/>
          <w:szCs w:val="22"/>
        </w:rPr>
        <w:t xml:space="preserve"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 количество экзаменов в процессе промежуточной аттестации обучающихся не превышает </w:t>
      </w:r>
      <w:r w:rsidR="00AB7730">
        <w:rPr>
          <w:color w:val="000000"/>
          <w:sz w:val="22"/>
          <w:szCs w:val="22"/>
        </w:rPr>
        <w:t xml:space="preserve"> </w:t>
      </w:r>
      <w:r w:rsidRPr="00023FEA">
        <w:rPr>
          <w:color w:val="000000"/>
          <w:sz w:val="22"/>
          <w:szCs w:val="22"/>
        </w:rPr>
        <w:t>8 экзаменов в учебном году;</w:t>
      </w:r>
      <w:proofErr w:type="gramEnd"/>
      <w:r w:rsidRPr="00023FEA">
        <w:rPr>
          <w:color w:val="000000"/>
          <w:sz w:val="22"/>
          <w:szCs w:val="22"/>
        </w:rPr>
        <w:t xml:space="preserve"> количество зачетов - не более 10.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на предпоследнем курсе в период летних каникул с юношами проводятся учебные сборы в размере 35 часов;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23FEA">
        <w:rPr>
          <w:color w:val="000000"/>
          <w:sz w:val="22"/>
          <w:szCs w:val="22"/>
        </w:rPr>
        <w:t>государственная  итоговая  аттестация  проводится в форме защиты выпускной квалификационной работы (дипломный проект) с включением демонстрационного экзамена.</w:t>
      </w:r>
    </w:p>
    <w:p w:rsidR="00023FEA" w:rsidRPr="00023FEA" w:rsidRDefault="00023FEA" w:rsidP="00023FEA">
      <w:pPr>
        <w:shd w:val="clear" w:color="auto" w:fill="FFFFFF"/>
        <w:rPr>
          <w:b/>
          <w:color w:val="000000"/>
          <w:sz w:val="22"/>
          <w:szCs w:val="22"/>
        </w:rPr>
      </w:pPr>
      <w:r w:rsidRPr="00023FEA">
        <w:rPr>
          <w:b/>
          <w:color w:val="000000"/>
          <w:sz w:val="22"/>
          <w:szCs w:val="22"/>
        </w:rPr>
        <w:t>4.1. Общеобразовательный цикл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023FEA">
        <w:rPr>
          <w:color w:val="000000"/>
          <w:sz w:val="22"/>
          <w:szCs w:val="22"/>
        </w:rPr>
        <w:t>Перечень общеобразовательных учебных дисциплин и объем нагрузки по ним выполнен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специальности среднего профессионального образования (письмо Министерства образования и науки Российской Федерации от 17 марта 2015</w:t>
      </w:r>
      <w:proofErr w:type="gramEnd"/>
      <w:r w:rsidRPr="00023FEA">
        <w:rPr>
          <w:color w:val="000000"/>
          <w:sz w:val="22"/>
          <w:szCs w:val="22"/>
        </w:rPr>
        <w:t xml:space="preserve"> г. № 06-259).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 w:rsidRPr="00023FEA">
        <w:rPr>
          <w:color w:val="000000"/>
          <w:sz w:val="22"/>
          <w:szCs w:val="22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Pr="00023FEA">
        <w:rPr>
          <w:color w:val="000000"/>
          <w:sz w:val="22"/>
          <w:szCs w:val="22"/>
        </w:rPr>
        <w:t>индивидуальных проектов</w:t>
      </w:r>
      <w:proofErr w:type="gramEnd"/>
      <w:r w:rsidRPr="00023FEA">
        <w:rPr>
          <w:color w:val="000000"/>
          <w:sz w:val="22"/>
          <w:szCs w:val="22"/>
        </w:rPr>
        <w:t>.</w:t>
      </w:r>
    </w:p>
    <w:p w:rsidR="00023FEA" w:rsidRPr="00023FEA" w:rsidRDefault="00023FEA" w:rsidP="00023FEA">
      <w:pPr>
        <w:shd w:val="clear" w:color="auto" w:fill="FFFFFF"/>
        <w:rPr>
          <w:b/>
          <w:color w:val="000000"/>
          <w:sz w:val="22"/>
          <w:szCs w:val="22"/>
        </w:rPr>
      </w:pPr>
      <w:r w:rsidRPr="00023FEA">
        <w:rPr>
          <w:b/>
          <w:color w:val="000000"/>
          <w:sz w:val="22"/>
          <w:szCs w:val="22"/>
        </w:rPr>
        <w:t>4.2. Формирование вариативной части ОПОП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 w:rsidRPr="00023FEA">
        <w:rPr>
          <w:color w:val="000000"/>
          <w:sz w:val="22"/>
          <w:szCs w:val="22"/>
        </w:rPr>
        <w:t xml:space="preserve">Вариативная часть  в объеме </w:t>
      </w:r>
      <w:r w:rsidR="00A51D8F">
        <w:rPr>
          <w:color w:val="000000"/>
          <w:sz w:val="22"/>
          <w:szCs w:val="22"/>
        </w:rPr>
        <w:t>612</w:t>
      </w:r>
      <w:r w:rsidRPr="00023FEA">
        <w:rPr>
          <w:color w:val="000000"/>
          <w:sz w:val="22"/>
          <w:szCs w:val="22"/>
        </w:rPr>
        <w:t xml:space="preserve"> часов распределена на следующие дисциплины, МДК и практику:</w:t>
      </w:r>
    </w:p>
    <w:p w:rsidR="00023FEA" w:rsidRPr="00023FEA" w:rsidRDefault="00765074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023FEA" w:rsidRPr="00023FEA">
        <w:rPr>
          <w:color w:val="000000"/>
          <w:sz w:val="22"/>
          <w:szCs w:val="22"/>
        </w:rPr>
        <w:t>ОП 10</w:t>
      </w:r>
      <w:r w:rsidR="00A51D8F">
        <w:rPr>
          <w:color w:val="000000"/>
          <w:sz w:val="22"/>
          <w:szCs w:val="22"/>
        </w:rPr>
        <w:t>.</w:t>
      </w:r>
      <w:r w:rsidR="00A51D8F" w:rsidRPr="00A51D8F">
        <w:rPr>
          <w:color w:val="000000"/>
          <w:sz w:val="22"/>
          <w:szCs w:val="22"/>
        </w:rPr>
        <w:t xml:space="preserve"> Технология трудоустройства</w:t>
      </w:r>
      <w:r w:rsidR="00023FEA" w:rsidRPr="00023FEA">
        <w:rPr>
          <w:color w:val="000000"/>
          <w:sz w:val="22"/>
          <w:szCs w:val="22"/>
        </w:rPr>
        <w:t>– 4</w:t>
      </w:r>
      <w:r w:rsidR="00A51D8F">
        <w:rPr>
          <w:color w:val="000000"/>
          <w:sz w:val="22"/>
          <w:szCs w:val="22"/>
        </w:rPr>
        <w:t>0</w:t>
      </w:r>
      <w:r w:rsidR="00023FEA" w:rsidRPr="00023FEA">
        <w:rPr>
          <w:color w:val="000000"/>
          <w:sz w:val="22"/>
          <w:szCs w:val="22"/>
        </w:rPr>
        <w:t xml:space="preserve"> ч., </w:t>
      </w:r>
      <w:r>
        <w:rPr>
          <w:color w:val="000000"/>
          <w:sz w:val="22"/>
          <w:szCs w:val="22"/>
        </w:rPr>
        <w:t xml:space="preserve"> 2. </w:t>
      </w:r>
      <w:r w:rsidR="00A51D8F">
        <w:rPr>
          <w:color w:val="000000"/>
          <w:sz w:val="22"/>
          <w:szCs w:val="22"/>
        </w:rPr>
        <w:t>О</w:t>
      </w:r>
      <w:r w:rsidR="00023FEA" w:rsidRPr="00023FEA">
        <w:rPr>
          <w:color w:val="000000"/>
          <w:sz w:val="22"/>
          <w:szCs w:val="22"/>
        </w:rPr>
        <w:t xml:space="preserve">П 11.   </w:t>
      </w:r>
      <w:r w:rsidR="00A51D8F" w:rsidRPr="00A51D8F">
        <w:rPr>
          <w:color w:val="000000"/>
          <w:sz w:val="22"/>
          <w:szCs w:val="22"/>
        </w:rPr>
        <w:t>Предпринимательская деятельность</w:t>
      </w:r>
      <w:r w:rsidR="00A51D8F" w:rsidRPr="00023FEA">
        <w:rPr>
          <w:color w:val="000000"/>
          <w:sz w:val="22"/>
          <w:szCs w:val="22"/>
        </w:rPr>
        <w:t xml:space="preserve"> </w:t>
      </w:r>
      <w:r w:rsidR="00023FEA" w:rsidRPr="00023FEA">
        <w:rPr>
          <w:color w:val="000000"/>
          <w:sz w:val="22"/>
          <w:szCs w:val="22"/>
        </w:rPr>
        <w:t xml:space="preserve">– 40 ч., </w:t>
      </w:r>
    </w:p>
    <w:p w:rsidR="00023FEA" w:rsidRPr="00023FEA" w:rsidRDefault="00765074" w:rsidP="00023FE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023FEA" w:rsidRPr="00023FEA">
        <w:rPr>
          <w:color w:val="000000"/>
          <w:sz w:val="22"/>
          <w:szCs w:val="22"/>
        </w:rPr>
        <w:t xml:space="preserve">ОП 12. </w:t>
      </w:r>
      <w:r w:rsidR="00A51D8F" w:rsidRPr="00A51D8F">
        <w:rPr>
          <w:color w:val="000000"/>
          <w:sz w:val="22"/>
          <w:szCs w:val="22"/>
        </w:rPr>
        <w:t>Рисунок и лепка</w:t>
      </w:r>
      <w:r w:rsidR="00C42268">
        <w:rPr>
          <w:color w:val="000000"/>
          <w:sz w:val="22"/>
          <w:szCs w:val="22"/>
        </w:rPr>
        <w:t xml:space="preserve"> </w:t>
      </w:r>
      <w:r w:rsidR="00023FEA" w:rsidRPr="00023FEA">
        <w:rPr>
          <w:color w:val="000000"/>
          <w:sz w:val="22"/>
          <w:szCs w:val="22"/>
        </w:rPr>
        <w:t>–</w:t>
      </w:r>
      <w:r w:rsidR="00C42268">
        <w:rPr>
          <w:color w:val="000000"/>
          <w:sz w:val="22"/>
          <w:szCs w:val="22"/>
        </w:rPr>
        <w:t xml:space="preserve"> 3</w:t>
      </w:r>
      <w:r w:rsidR="00023FEA" w:rsidRPr="00023FEA">
        <w:rPr>
          <w:color w:val="000000"/>
          <w:sz w:val="22"/>
          <w:szCs w:val="22"/>
        </w:rPr>
        <w:t>4 ч,</w:t>
      </w:r>
    </w:p>
    <w:p w:rsidR="00023FEA" w:rsidRPr="00023FEA" w:rsidRDefault="00765074" w:rsidP="00A51D8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A51D8F">
        <w:rPr>
          <w:color w:val="000000"/>
          <w:sz w:val="22"/>
          <w:szCs w:val="22"/>
        </w:rPr>
        <w:t xml:space="preserve">ПМ </w:t>
      </w:r>
      <w:r w:rsidR="00C42268" w:rsidRPr="00C42268">
        <w:rPr>
          <w:color w:val="000000"/>
          <w:sz w:val="22"/>
          <w:szCs w:val="22"/>
        </w:rPr>
        <w:t>06</w:t>
      </w:r>
      <w:r w:rsidR="00C42268">
        <w:rPr>
          <w:color w:val="000000"/>
          <w:sz w:val="22"/>
          <w:szCs w:val="22"/>
        </w:rPr>
        <w:t>.</w:t>
      </w:r>
      <w:r w:rsidR="00C42268" w:rsidRPr="00C42268">
        <w:rPr>
          <w:color w:val="000000"/>
          <w:sz w:val="22"/>
          <w:szCs w:val="22"/>
        </w:rPr>
        <w:t>Приготовление блюд зарубежной кухни</w:t>
      </w:r>
      <w:r w:rsidR="00C42268">
        <w:rPr>
          <w:color w:val="000000"/>
          <w:sz w:val="22"/>
          <w:szCs w:val="22"/>
        </w:rPr>
        <w:t xml:space="preserve">- </w:t>
      </w:r>
      <w:r w:rsidR="00C42268" w:rsidRPr="00B062FB">
        <w:rPr>
          <w:color w:val="FF0000"/>
          <w:sz w:val="22"/>
          <w:szCs w:val="22"/>
        </w:rPr>
        <w:t>2</w:t>
      </w:r>
      <w:r w:rsidR="00B062FB" w:rsidRPr="00B062FB">
        <w:rPr>
          <w:color w:val="FF0000"/>
          <w:sz w:val="22"/>
          <w:szCs w:val="22"/>
        </w:rPr>
        <w:t>52</w:t>
      </w:r>
      <w:r w:rsidR="00C42268" w:rsidRPr="00B062FB">
        <w:rPr>
          <w:color w:val="FF0000"/>
          <w:sz w:val="22"/>
          <w:szCs w:val="22"/>
        </w:rPr>
        <w:t xml:space="preserve"> ч.,</w:t>
      </w:r>
    </w:p>
    <w:p w:rsidR="00C42268" w:rsidRDefault="00765074" w:rsidP="00023FEA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C42268">
        <w:rPr>
          <w:color w:val="000000"/>
          <w:sz w:val="22"/>
          <w:szCs w:val="22"/>
        </w:rPr>
        <w:t xml:space="preserve">ПМ 07. </w:t>
      </w:r>
      <w:r w:rsidR="00C42268" w:rsidRPr="00C42268">
        <w:rPr>
          <w:bCs/>
          <w:spacing w:val="-3"/>
          <w:sz w:val="22"/>
          <w:szCs w:val="22"/>
        </w:rPr>
        <w:t>Кухня народов Поволжья</w:t>
      </w:r>
      <w:r w:rsidR="00C42268">
        <w:rPr>
          <w:bCs/>
          <w:spacing w:val="-3"/>
          <w:sz w:val="22"/>
          <w:szCs w:val="22"/>
        </w:rPr>
        <w:t xml:space="preserve"> – 210 ч.</w:t>
      </w:r>
    </w:p>
    <w:p w:rsidR="00B062FB" w:rsidRDefault="00765074" w:rsidP="00023FEA">
      <w:pPr>
        <w:shd w:val="clear" w:color="auto" w:fill="FFFFFF"/>
        <w:rPr>
          <w:i/>
          <w:sz w:val="22"/>
          <w:szCs w:val="22"/>
        </w:rPr>
      </w:pPr>
      <w:r>
        <w:rPr>
          <w:bCs/>
          <w:spacing w:val="-3"/>
          <w:sz w:val="22"/>
          <w:szCs w:val="22"/>
        </w:rPr>
        <w:t>6.</w:t>
      </w:r>
      <w:r>
        <w:rPr>
          <w:bCs/>
          <w:i/>
          <w:spacing w:val="-3"/>
          <w:sz w:val="22"/>
          <w:szCs w:val="22"/>
        </w:rPr>
        <w:t xml:space="preserve">  ОП12.</w:t>
      </w:r>
      <w:r w:rsidR="00B062FB" w:rsidRPr="00B062FB">
        <w:rPr>
          <w:bCs/>
          <w:i/>
          <w:spacing w:val="-3"/>
          <w:sz w:val="22"/>
          <w:szCs w:val="22"/>
        </w:rPr>
        <w:t>Формирование ключевых компетенций цифровой экономики- 36 часов</w:t>
      </w:r>
      <w:r w:rsidR="00B062FB">
        <w:rPr>
          <w:bCs/>
          <w:i/>
          <w:spacing w:val="-3"/>
          <w:sz w:val="22"/>
          <w:szCs w:val="22"/>
        </w:rPr>
        <w:t xml:space="preserve"> за счет ПМ 06.</w:t>
      </w:r>
      <w:r w:rsidR="00B062FB">
        <w:rPr>
          <w:color w:val="000000"/>
          <w:sz w:val="22"/>
          <w:szCs w:val="22"/>
        </w:rPr>
        <w:t xml:space="preserve"> </w:t>
      </w:r>
      <w:r w:rsidR="00B062FB" w:rsidRPr="00B062FB">
        <w:rPr>
          <w:i/>
          <w:color w:val="000000"/>
          <w:sz w:val="22"/>
          <w:szCs w:val="22"/>
        </w:rPr>
        <w:t>Приготовление блюд зарубежной кухни</w:t>
      </w:r>
      <w:r w:rsidR="00B062FB">
        <w:rPr>
          <w:i/>
          <w:color w:val="000000"/>
          <w:sz w:val="22"/>
          <w:szCs w:val="22"/>
        </w:rPr>
        <w:t xml:space="preserve"> (</w:t>
      </w:r>
      <w:r w:rsidR="00B062FB" w:rsidRPr="00CC6613">
        <w:rPr>
          <w:i/>
          <w:sz w:val="22"/>
          <w:szCs w:val="22"/>
        </w:rPr>
        <w:t>Согласно  Письму Министерства образования Республики Мордовия №2149 от 29.04.2020 г.)</w:t>
      </w:r>
    </w:p>
    <w:p w:rsidR="006B5629" w:rsidRDefault="006B5629" w:rsidP="00023FEA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ОП.</w:t>
      </w:r>
      <w:r w:rsidRPr="006B5629">
        <w:rPr>
          <w:i/>
          <w:sz w:val="22"/>
          <w:szCs w:val="22"/>
        </w:rPr>
        <w:t>13</w:t>
      </w:r>
      <w:r w:rsidRPr="006B5629">
        <w:rPr>
          <w:i/>
          <w:sz w:val="22"/>
          <w:szCs w:val="22"/>
        </w:rPr>
        <w:tab/>
        <w:t>Основы  финансовой  грамотности</w:t>
      </w:r>
      <w:r>
        <w:rPr>
          <w:i/>
          <w:sz w:val="22"/>
          <w:szCs w:val="22"/>
        </w:rPr>
        <w:t xml:space="preserve"> -32 ч.</w:t>
      </w:r>
    </w:p>
    <w:p w:rsidR="007506CA" w:rsidRDefault="00765074" w:rsidP="007506CA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7. </w:t>
      </w:r>
      <w:r w:rsidR="007506CA">
        <w:rPr>
          <w:i/>
          <w:color w:val="000000"/>
        </w:rPr>
        <w:t xml:space="preserve"> На основании письма Министерства образования РМ №4892 от 26.08.2022 г. для обучающихся 1 курса  по программам ППСЗ и ППКРС введен  курс лекций «Россия – Моя история» в форме факультатива в объёме 32 академических часа.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 w:rsidRPr="00023FEA">
        <w:rPr>
          <w:b/>
          <w:color w:val="000000"/>
          <w:sz w:val="22"/>
          <w:szCs w:val="22"/>
        </w:rPr>
        <w:lastRenderedPageBreak/>
        <w:t>4.3. Формы проведения консультаций</w:t>
      </w:r>
      <w:r w:rsidRPr="00023FEA">
        <w:rPr>
          <w:color w:val="000000"/>
          <w:sz w:val="22"/>
          <w:szCs w:val="22"/>
        </w:rPr>
        <w:t xml:space="preserve"> 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023FEA" w:rsidRPr="00023FEA" w:rsidRDefault="00023FEA" w:rsidP="00023FEA">
      <w:pPr>
        <w:shd w:val="clear" w:color="auto" w:fill="FFFFFF"/>
        <w:rPr>
          <w:color w:val="000000"/>
          <w:sz w:val="22"/>
          <w:szCs w:val="22"/>
        </w:rPr>
      </w:pPr>
      <w:r w:rsidRPr="00023FEA">
        <w:rPr>
          <w:color w:val="000000"/>
          <w:sz w:val="22"/>
          <w:szCs w:val="22"/>
        </w:rPr>
        <w:t>4.4. Формы проведения промежуточной аттестации – 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CA73E8" w:rsidRDefault="00023FEA" w:rsidP="00CA73E8">
      <w:pPr>
        <w:shd w:val="clear" w:color="auto" w:fill="FFFFFF"/>
        <w:jc w:val="both"/>
        <w:rPr>
          <w:color w:val="000000"/>
          <w:sz w:val="22"/>
          <w:szCs w:val="22"/>
        </w:rPr>
      </w:pPr>
      <w:r w:rsidRPr="00A51D8F">
        <w:rPr>
          <w:b/>
          <w:color w:val="000000"/>
          <w:sz w:val="22"/>
          <w:szCs w:val="22"/>
        </w:rPr>
        <w:t>4.5. Формы проведения государственной (итоговой)</w:t>
      </w:r>
      <w:r w:rsidRPr="00023FEA">
        <w:rPr>
          <w:color w:val="000000"/>
          <w:sz w:val="22"/>
          <w:szCs w:val="22"/>
        </w:rPr>
        <w:t xml:space="preserve"> аттестации – </w:t>
      </w:r>
      <w:r w:rsidR="00A51D8F">
        <w:rPr>
          <w:color w:val="000000"/>
          <w:sz w:val="22"/>
          <w:szCs w:val="22"/>
        </w:rPr>
        <w:t>выпускная квалификационная работа</w:t>
      </w:r>
      <w:r w:rsidRPr="00023FEA">
        <w:rPr>
          <w:color w:val="000000"/>
          <w:sz w:val="22"/>
          <w:szCs w:val="22"/>
        </w:rPr>
        <w:t xml:space="preserve">; </w:t>
      </w:r>
    </w:p>
    <w:p w:rsidR="00A51D8F" w:rsidRPr="00A51D8F" w:rsidRDefault="00CA73E8" w:rsidP="00CA73E8">
      <w:pPr>
        <w:shd w:val="clear" w:color="auto" w:fill="FFFFFF"/>
        <w:jc w:val="both"/>
        <w:rPr>
          <w:color w:val="000000"/>
          <w:sz w:val="22"/>
          <w:szCs w:val="22"/>
        </w:rPr>
      </w:pPr>
      <w:r w:rsidRPr="00CA73E8">
        <w:rPr>
          <w:color w:val="000000"/>
          <w:sz w:val="22"/>
          <w:szCs w:val="22"/>
        </w:rPr>
        <w:t xml:space="preserve">Государственная итоговая аттестация проводится в форме защиты выпускной квалификационной работы в </w:t>
      </w:r>
      <w:r>
        <w:rPr>
          <w:color w:val="000000"/>
          <w:sz w:val="22"/>
          <w:szCs w:val="22"/>
        </w:rPr>
        <w:t>виде демонстрационного экзамена</w:t>
      </w:r>
      <w:r w:rsidR="00A51D8F" w:rsidRPr="00A51D8F">
        <w:rPr>
          <w:color w:val="000000"/>
          <w:sz w:val="22"/>
          <w:szCs w:val="22"/>
        </w:rPr>
        <w:t>, который способствует систематизации и закреплению знаний выпускника по профессии при решении конкретных задач,</w:t>
      </w:r>
      <w:r w:rsidR="00A51D8F">
        <w:rPr>
          <w:color w:val="000000"/>
          <w:sz w:val="22"/>
          <w:szCs w:val="22"/>
        </w:rPr>
        <w:t xml:space="preserve"> а также выяснению уровня подго</w:t>
      </w:r>
      <w:r w:rsidR="00A51D8F" w:rsidRPr="00A51D8F">
        <w:rPr>
          <w:color w:val="000000"/>
          <w:sz w:val="22"/>
          <w:szCs w:val="22"/>
        </w:rPr>
        <w:t>товки выпускника к самостоятельной профессиональной деятельности.</w:t>
      </w:r>
    </w:p>
    <w:p w:rsidR="00E96917" w:rsidRDefault="00A51D8F" w:rsidP="00A51D8F">
      <w:pPr>
        <w:shd w:val="clear" w:color="auto" w:fill="FFFFFF"/>
        <w:jc w:val="both"/>
      </w:pPr>
      <w:r w:rsidRPr="00A51D8F">
        <w:rPr>
          <w:color w:val="000000"/>
          <w:sz w:val="22"/>
          <w:szCs w:val="22"/>
        </w:rPr>
        <w:t>Содержание заданий выпускной квалификационной работы должна соответствовать рез</w:t>
      </w:r>
      <w:r>
        <w:rPr>
          <w:color w:val="000000"/>
          <w:sz w:val="22"/>
          <w:szCs w:val="22"/>
        </w:rPr>
        <w:t>ультатам освоения одного или не</w:t>
      </w:r>
      <w:r w:rsidRPr="00A51D8F">
        <w:rPr>
          <w:color w:val="000000"/>
          <w:sz w:val="22"/>
          <w:szCs w:val="22"/>
        </w:rPr>
        <w:t>скольких профессиональных модулей, входящих в образовательную программу.</w:t>
      </w:r>
    </w:p>
    <w:p w:rsidR="00570A48" w:rsidRDefault="00570A48" w:rsidP="00570A48">
      <w:pPr>
        <w:jc w:val="right"/>
        <w:rPr>
          <w:sz w:val="22"/>
        </w:rPr>
      </w:pPr>
      <w:r w:rsidRPr="00C15AF0">
        <w:rPr>
          <w:sz w:val="22"/>
        </w:rPr>
        <w:t xml:space="preserve">Зам. директора по </w:t>
      </w:r>
      <w:r w:rsidR="00896ACF">
        <w:rPr>
          <w:sz w:val="22"/>
        </w:rPr>
        <w:t xml:space="preserve">УР </w:t>
      </w:r>
      <w:r w:rsidR="00892A22">
        <w:rPr>
          <w:sz w:val="22"/>
        </w:rPr>
        <w:t xml:space="preserve"> </w:t>
      </w:r>
      <w:r>
        <w:rPr>
          <w:sz w:val="22"/>
        </w:rPr>
        <w:t xml:space="preserve">________________  </w:t>
      </w:r>
      <w:r w:rsidR="00AB7730">
        <w:rPr>
          <w:sz w:val="22"/>
        </w:rPr>
        <w:t>Т</w:t>
      </w:r>
      <w:r w:rsidR="008C1F5C">
        <w:rPr>
          <w:sz w:val="22"/>
        </w:rPr>
        <w:t xml:space="preserve">.В. </w:t>
      </w:r>
      <w:r w:rsidR="00AB7730">
        <w:rPr>
          <w:sz w:val="22"/>
        </w:rPr>
        <w:t>Носова</w:t>
      </w:r>
    </w:p>
    <w:p w:rsidR="00D974F3" w:rsidRDefault="00901A25" w:rsidP="00901A25">
      <w:pPr>
        <w:shd w:val="clear" w:color="auto" w:fill="FFFFFF"/>
      </w:pPr>
      <w:r>
        <w:t xml:space="preserve">     </w:t>
      </w:r>
      <w:r w:rsidR="008427EC">
        <w:t xml:space="preserve">  </w:t>
      </w:r>
    </w:p>
    <w:p w:rsidR="00570A48" w:rsidRDefault="009205AA" w:rsidP="009205AA">
      <w:pPr>
        <w:jc w:val="both"/>
        <w:rPr>
          <w:sz w:val="22"/>
        </w:rPr>
      </w:pPr>
      <w:r w:rsidRPr="00C15AF0">
        <w:rPr>
          <w:sz w:val="22"/>
        </w:rPr>
        <w:t>СОГЛАСОВАНО</w:t>
      </w:r>
      <w:r w:rsidRPr="00C15AF0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</w:t>
      </w:r>
    </w:p>
    <w:p w:rsidR="009205AA" w:rsidRDefault="009205AA" w:rsidP="009205AA">
      <w:pPr>
        <w:jc w:val="both"/>
        <w:rPr>
          <w:sz w:val="22"/>
        </w:rPr>
      </w:pPr>
    </w:p>
    <w:p w:rsidR="00FD465B" w:rsidRDefault="009205AA" w:rsidP="009205AA">
      <w:pPr>
        <w:jc w:val="both"/>
        <w:rPr>
          <w:sz w:val="22"/>
        </w:rPr>
      </w:pPr>
      <w:r w:rsidRPr="00C15AF0">
        <w:rPr>
          <w:sz w:val="22"/>
        </w:rPr>
        <w:t xml:space="preserve">Председатели </w:t>
      </w:r>
      <w:r>
        <w:rPr>
          <w:sz w:val="22"/>
        </w:rPr>
        <w:t>предметных (</w:t>
      </w:r>
      <w:r w:rsidRPr="00C15AF0">
        <w:rPr>
          <w:sz w:val="22"/>
        </w:rPr>
        <w:t>цикловых</w:t>
      </w:r>
      <w:r>
        <w:rPr>
          <w:sz w:val="22"/>
        </w:rPr>
        <w:t>)</w:t>
      </w:r>
      <w:r w:rsidRPr="00C15AF0">
        <w:rPr>
          <w:sz w:val="22"/>
        </w:rPr>
        <w:t xml:space="preserve"> комиссий: </w:t>
      </w:r>
      <w:r>
        <w:rPr>
          <w:sz w:val="22"/>
        </w:rPr>
        <w:t>________________</w:t>
      </w:r>
      <w:r w:rsidR="00570A48">
        <w:rPr>
          <w:sz w:val="22"/>
        </w:rPr>
        <w:t xml:space="preserve"> </w:t>
      </w:r>
      <w:proofErr w:type="spellStart"/>
      <w:r w:rsidR="00570A48">
        <w:rPr>
          <w:sz w:val="22"/>
        </w:rPr>
        <w:t>Н.Н.Клешина</w:t>
      </w:r>
      <w:proofErr w:type="spellEnd"/>
      <w:r>
        <w:rPr>
          <w:sz w:val="22"/>
        </w:rPr>
        <w:tab/>
      </w:r>
      <w:r w:rsidRPr="00C15AF0">
        <w:rPr>
          <w:sz w:val="22"/>
        </w:rPr>
        <w:t xml:space="preserve"> </w:t>
      </w:r>
    </w:p>
    <w:p w:rsidR="009205AA" w:rsidRDefault="009205AA" w:rsidP="009205AA">
      <w:pPr>
        <w:jc w:val="both"/>
        <w:rPr>
          <w:sz w:val="22"/>
        </w:rPr>
      </w:pPr>
      <w:r w:rsidRPr="00C15AF0">
        <w:rPr>
          <w:sz w:val="22"/>
        </w:rPr>
        <w:t xml:space="preserve"> </w:t>
      </w:r>
    </w:p>
    <w:p w:rsidR="00FD465B" w:rsidRDefault="009205AA" w:rsidP="00B426F5">
      <w:pPr>
        <w:jc w:val="both"/>
        <w:rPr>
          <w:sz w:val="22"/>
        </w:rPr>
      </w:pPr>
      <w:r w:rsidRPr="00C15AF0">
        <w:rPr>
          <w:sz w:val="22"/>
        </w:rPr>
        <w:tab/>
      </w:r>
      <w:r w:rsidR="00B426F5">
        <w:rPr>
          <w:sz w:val="22"/>
        </w:rPr>
        <w:t xml:space="preserve">                                                                      </w:t>
      </w:r>
      <w:r w:rsidR="00FD465B">
        <w:rPr>
          <w:sz w:val="22"/>
        </w:rPr>
        <w:t xml:space="preserve"> </w:t>
      </w:r>
      <w:r>
        <w:rPr>
          <w:sz w:val="22"/>
        </w:rPr>
        <w:t>________________</w:t>
      </w:r>
      <w:r w:rsidR="00570A48">
        <w:rPr>
          <w:sz w:val="22"/>
        </w:rPr>
        <w:t xml:space="preserve"> </w:t>
      </w:r>
      <w:proofErr w:type="spellStart"/>
      <w:r w:rsidR="00FD465B">
        <w:rPr>
          <w:sz w:val="22"/>
        </w:rPr>
        <w:t>Е.И.Альканова</w:t>
      </w:r>
      <w:proofErr w:type="spellEnd"/>
    </w:p>
    <w:p w:rsidR="009205AA" w:rsidRDefault="00570A48" w:rsidP="00B426F5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D465B" w:rsidRDefault="009205AA" w:rsidP="009205AA">
      <w:pPr>
        <w:ind w:firstLine="4678"/>
        <w:jc w:val="both"/>
        <w:rPr>
          <w:sz w:val="22"/>
        </w:rPr>
      </w:pPr>
      <w:r>
        <w:rPr>
          <w:sz w:val="22"/>
        </w:rPr>
        <w:t xml:space="preserve">    </w:t>
      </w:r>
    </w:p>
    <w:p w:rsidR="009205AA" w:rsidRPr="00C15AF0" w:rsidRDefault="009205AA" w:rsidP="009205AA">
      <w:pPr>
        <w:ind w:firstLine="4678"/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FD465B" w:rsidRDefault="00896ACF" w:rsidP="009205AA">
      <w:pPr>
        <w:jc w:val="both"/>
        <w:rPr>
          <w:sz w:val="22"/>
        </w:rPr>
      </w:pPr>
      <w:r>
        <w:rPr>
          <w:sz w:val="22"/>
        </w:rPr>
        <w:t>Начальник</w:t>
      </w:r>
      <w:r w:rsidR="009205AA" w:rsidRPr="00C15AF0">
        <w:rPr>
          <w:sz w:val="22"/>
        </w:rPr>
        <w:t xml:space="preserve"> отдела ПО МО РМ</w:t>
      </w:r>
      <w:r w:rsidR="009205AA" w:rsidRPr="00C15AF0">
        <w:rPr>
          <w:sz w:val="22"/>
        </w:rPr>
        <w:tab/>
      </w:r>
      <w:r w:rsidR="009205AA" w:rsidRPr="00C15AF0">
        <w:rPr>
          <w:sz w:val="22"/>
        </w:rPr>
        <w:tab/>
      </w:r>
      <w:r w:rsidR="009205AA" w:rsidRPr="00C15AF0">
        <w:rPr>
          <w:sz w:val="22"/>
        </w:rPr>
        <w:tab/>
      </w:r>
      <w:r>
        <w:rPr>
          <w:sz w:val="22"/>
        </w:rPr>
        <w:t>________________</w:t>
      </w:r>
      <w:proofErr w:type="spellStart"/>
      <w:r>
        <w:rPr>
          <w:sz w:val="22"/>
        </w:rPr>
        <w:t>Е.А.Куршева</w:t>
      </w:r>
      <w:proofErr w:type="spellEnd"/>
    </w:p>
    <w:p w:rsidR="009205AA" w:rsidRPr="00C15AF0" w:rsidRDefault="009205AA" w:rsidP="009205AA">
      <w:pPr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sectPr w:rsidR="009205AA" w:rsidRPr="00C15AF0" w:rsidSect="00744BC7">
      <w:footnotePr>
        <w:pos w:val="beneathText"/>
      </w:footnotePr>
      <w:pgSz w:w="16837" w:h="11905" w:orient="landscape"/>
      <w:pgMar w:top="1134" w:right="737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C" w:rsidRDefault="00087BDC" w:rsidP="002707A9">
      <w:r>
        <w:separator/>
      </w:r>
    </w:p>
  </w:endnote>
  <w:endnote w:type="continuationSeparator" w:id="0">
    <w:p w:rsidR="00087BDC" w:rsidRDefault="00087BDC" w:rsidP="0027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C" w:rsidRDefault="00087BDC" w:rsidP="002707A9">
      <w:r>
        <w:separator/>
      </w:r>
    </w:p>
  </w:footnote>
  <w:footnote w:type="continuationSeparator" w:id="0">
    <w:p w:rsidR="00087BDC" w:rsidRDefault="00087BDC" w:rsidP="0027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897E37"/>
    <w:multiLevelType w:val="multilevel"/>
    <w:tmpl w:val="C422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440"/>
      </w:pPr>
      <w:rPr>
        <w:rFonts w:hint="default"/>
      </w:rPr>
    </w:lvl>
  </w:abstractNum>
  <w:abstractNum w:abstractNumId="5">
    <w:nsid w:val="5EE000A7"/>
    <w:multiLevelType w:val="hybridMultilevel"/>
    <w:tmpl w:val="591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506C0"/>
    <w:multiLevelType w:val="hybridMultilevel"/>
    <w:tmpl w:val="4B4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10A94"/>
    <w:rsid w:val="0001165A"/>
    <w:rsid w:val="0001601B"/>
    <w:rsid w:val="00021DDA"/>
    <w:rsid w:val="00022244"/>
    <w:rsid w:val="00023FEA"/>
    <w:rsid w:val="00026664"/>
    <w:rsid w:val="0002768B"/>
    <w:rsid w:val="000305E7"/>
    <w:rsid w:val="00030AF4"/>
    <w:rsid w:val="0003347F"/>
    <w:rsid w:val="0003632C"/>
    <w:rsid w:val="00040734"/>
    <w:rsid w:val="00040FEA"/>
    <w:rsid w:val="00042414"/>
    <w:rsid w:val="000441A6"/>
    <w:rsid w:val="00052BA5"/>
    <w:rsid w:val="00056DAF"/>
    <w:rsid w:val="00060D70"/>
    <w:rsid w:val="0007124F"/>
    <w:rsid w:val="00072047"/>
    <w:rsid w:val="00072119"/>
    <w:rsid w:val="00072A2D"/>
    <w:rsid w:val="0007690C"/>
    <w:rsid w:val="00081897"/>
    <w:rsid w:val="00083854"/>
    <w:rsid w:val="0008720E"/>
    <w:rsid w:val="000878FD"/>
    <w:rsid w:val="00087BDC"/>
    <w:rsid w:val="000903A0"/>
    <w:rsid w:val="000933D3"/>
    <w:rsid w:val="000951A0"/>
    <w:rsid w:val="000A056A"/>
    <w:rsid w:val="000A54EB"/>
    <w:rsid w:val="000B5390"/>
    <w:rsid w:val="000B7393"/>
    <w:rsid w:val="000C478E"/>
    <w:rsid w:val="000D0A11"/>
    <w:rsid w:val="000D1421"/>
    <w:rsid w:val="000D6A3E"/>
    <w:rsid w:val="000F14BC"/>
    <w:rsid w:val="000F204C"/>
    <w:rsid w:val="000F3CCB"/>
    <w:rsid w:val="0010404F"/>
    <w:rsid w:val="00112CE4"/>
    <w:rsid w:val="00114E20"/>
    <w:rsid w:val="001220F9"/>
    <w:rsid w:val="00122367"/>
    <w:rsid w:val="001224F0"/>
    <w:rsid w:val="001273B4"/>
    <w:rsid w:val="0013220F"/>
    <w:rsid w:val="001354CB"/>
    <w:rsid w:val="001359B7"/>
    <w:rsid w:val="001459B6"/>
    <w:rsid w:val="00147226"/>
    <w:rsid w:val="00147A12"/>
    <w:rsid w:val="00153FB0"/>
    <w:rsid w:val="00157DBE"/>
    <w:rsid w:val="0016071F"/>
    <w:rsid w:val="0016276B"/>
    <w:rsid w:val="0016406A"/>
    <w:rsid w:val="001665D1"/>
    <w:rsid w:val="00166A73"/>
    <w:rsid w:val="00172664"/>
    <w:rsid w:val="00177925"/>
    <w:rsid w:val="00177A0C"/>
    <w:rsid w:val="00190A4A"/>
    <w:rsid w:val="00196D22"/>
    <w:rsid w:val="001A117E"/>
    <w:rsid w:val="001A1AE9"/>
    <w:rsid w:val="001A4B80"/>
    <w:rsid w:val="001A64AB"/>
    <w:rsid w:val="001A712D"/>
    <w:rsid w:val="001A7D57"/>
    <w:rsid w:val="001B0CC9"/>
    <w:rsid w:val="001B3320"/>
    <w:rsid w:val="001B5420"/>
    <w:rsid w:val="001C6791"/>
    <w:rsid w:val="001C6C50"/>
    <w:rsid w:val="001D45DE"/>
    <w:rsid w:val="001E3254"/>
    <w:rsid w:val="001E73BA"/>
    <w:rsid w:val="001F2F68"/>
    <w:rsid w:val="001F3F41"/>
    <w:rsid w:val="001F441B"/>
    <w:rsid w:val="001F5A91"/>
    <w:rsid w:val="0020435A"/>
    <w:rsid w:val="0020503F"/>
    <w:rsid w:val="002053E0"/>
    <w:rsid w:val="002119E1"/>
    <w:rsid w:val="00225AB7"/>
    <w:rsid w:val="0023234B"/>
    <w:rsid w:val="002326D8"/>
    <w:rsid w:val="00241FC0"/>
    <w:rsid w:val="00242CFE"/>
    <w:rsid w:val="00243C62"/>
    <w:rsid w:val="002440ED"/>
    <w:rsid w:val="00244C20"/>
    <w:rsid w:val="00252E69"/>
    <w:rsid w:val="00254111"/>
    <w:rsid w:val="00260C37"/>
    <w:rsid w:val="00264699"/>
    <w:rsid w:val="00265FFA"/>
    <w:rsid w:val="002707A9"/>
    <w:rsid w:val="00274A74"/>
    <w:rsid w:val="00275CA7"/>
    <w:rsid w:val="00276BD2"/>
    <w:rsid w:val="00280148"/>
    <w:rsid w:val="00282EE2"/>
    <w:rsid w:val="002876A4"/>
    <w:rsid w:val="00294E26"/>
    <w:rsid w:val="002A3F1E"/>
    <w:rsid w:val="002A459F"/>
    <w:rsid w:val="002B29F4"/>
    <w:rsid w:val="002C0207"/>
    <w:rsid w:val="002C5E1F"/>
    <w:rsid w:val="002D2DE9"/>
    <w:rsid w:val="002D41D5"/>
    <w:rsid w:val="002D63AA"/>
    <w:rsid w:val="002D66EF"/>
    <w:rsid w:val="002E15C3"/>
    <w:rsid w:val="002E2C2E"/>
    <w:rsid w:val="002E3B9D"/>
    <w:rsid w:val="002F2801"/>
    <w:rsid w:val="002F5E70"/>
    <w:rsid w:val="00302B24"/>
    <w:rsid w:val="00303987"/>
    <w:rsid w:val="00305B80"/>
    <w:rsid w:val="00306E0A"/>
    <w:rsid w:val="00312890"/>
    <w:rsid w:val="00316D6A"/>
    <w:rsid w:val="003221B5"/>
    <w:rsid w:val="00322D44"/>
    <w:rsid w:val="00324861"/>
    <w:rsid w:val="003253A6"/>
    <w:rsid w:val="00325C7A"/>
    <w:rsid w:val="0033027F"/>
    <w:rsid w:val="00330F1D"/>
    <w:rsid w:val="0033349D"/>
    <w:rsid w:val="00343D6A"/>
    <w:rsid w:val="00343F62"/>
    <w:rsid w:val="00345722"/>
    <w:rsid w:val="003476F5"/>
    <w:rsid w:val="00347F14"/>
    <w:rsid w:val="003516A1"/>
    <w:rsid w:val="00357359"/>
    <w:rsid w:val="00371014"/>
    <w:rsid w:val="00371F20"/>
    <w:rsid w:val="0037395E"/>
    <w:rsid w:val="00382997"/>
    <w:rsid w:val="0038303D"/>
    <w:rsid w:val="00391BB2"/>
    <w:rsid w:val="00395B63"/>
    <w:rsid w:val="003A30CE"/>
    <w:rsid w:val="003A7726"/>
    <w:rsid w:val="003B0DD9"/>
    <w:rsid w:val="003B3CFE"/>
    <w:rsid w:val="003E22DA"/>
    <w:rsid w:val="003E79F7"/>
    <w:rsid w:val="003F1ACF"/>
    <w:rsid w:val="003F3123"/>
    <w:rsid w:val="00402FD9"/>
    <w:rsid w:val="00404335"/>
    <w:rsid w:val="00407D7A"/>
    <w:rsid w:val="00411477"/>
    <w:rsid w:val="00413C93"/>
    <w:rsid w:val="00415094"/>
    <w:rsid w:val="004223BB"/>
    <w:rsid w:val="0042332F"/>
    <w:rsid w:val="00432AD5"/>
    <w:rsid w:val="004348B2"/>
    <w:rsid w:val="0043631A"/>
    <w:rsid w:val="00441E96"/>
    <w:rsid w:val="0044649C"/>
    <w:rsid w:val="00453746"/>
    <w:rsid w:val="00457C2F"/>
    <w:rsid w:val="00464932"/>
    <w:rsid w:val="00472615"/>
    <w:rsid w:val="004769C8"/>
    <w:rsid w:val="004818AE"/>
    <w:rsid w:val="004821C7"/>
    <w:rsid w:val="004834CD"/>
    <w:rsid w:val="00483EF2"/>
    <w:rsid w:val="004867AC"/>
    <w:rsid w:val="00486BF6"/>
    <w:rsid w:val="00491419"/>
    <w:rsid w:val="00491583"/>
    <w:rsid w:val="0049648E"/>
    <w:rsid w:val="00496598"/>
    <w:rsid w:val="004A108F"/>
    <w:rsid w:val="004A1A74"/>
    <w:rsid w:val="004B202F"/>
    <w:rsid w:val="004C0AAF"/>
    <w:rsid w:val="004C3C59"/>
    <w:rsid w:val="004C4BB3"/>
    <w:rsid w:val="004C7EFF"/>
    <w:rsid w:val="004D4432"/>
    <w:rsid w:val="004D51D3"/>
    <w:rsid w:val="004D68A8"/>
    <w:rsid w:val="004E5967"/>
    <w:rsid w:val="004E6B0E"/>
    <w:rsid w:val="004F0A25"/>
    <w:rsid w:val="004F0F45"/>
    <w:rsid w:val="004F14B9"/>
    <w:rsid w:val="004F5E8A"/>
    <w:rsid w:val="00501466"/>
    <w:rsid w:val="00505A87"/>
    <w:rsid w:val="00506936"/>
    <w:rsid w:val="005134E4"/>
    <w:rsid w:val="00513A03"/>
    <w:rsid w:val="00514E15"/>
    <w:rsid w:val="005154D8"/>
    <w:rsid w:val="0052090F"/>
    <w:rsid w:val="005241D0"/>
    <w:rsid w:val="00530201"/>
    <w:rsid w:val="005361C6"/>
    <w:rsid w:val="00537ED6"/>
    <w:rsid w:val="00540E86"/>
    <w:rsid w:val="00543CFE"/>
    <w:rsid w:val="00543E4D"/>
    <w:rsid w:val="00550EE0"/>
    <w:rsid w:val="00551B68"/>
    <w:rsid w:val="00553677"/>
    <w:rsid w:val="00554784"/>
    <w:rsid w:val="005565F1"/>
    <w:rsid w:val="00556637"/>
    <w:rsid w:val="005568AD"/>
    <w:rsid w:val="00563DA5"/>
    <w:rsid w:val="00567BCD"/>
    <w:rsid w:val="00570A48"/>
    <w:rsid w:val="0057157F"/>
    <w:rsid w:val="0057380F"/>
    <w:rsid w:val="0057712E"/>
    <w:rsid w:val="0058127B"/>
    <w:rsid w:val="00581D50"/>
    <w:rsid w:val="005853A2"/>
    <w:rsid w:val="00586942"/>
    <w:rsid w:val="005874B4"/>
    <w:rsid w:val="00591FE5"/>
    <w:rsid w:val="005A05E4"/>
    <w:rsid w:val="005A152C"/>
    <w:rsid w:val="005A19D0"/>
    <w:rsid w:val="005A2AAF"/>
    <w:rsid w:val="005A35F5"/>
    <w:rsid w:val="005A36D6"/>
    <w:rsid w:val="005A5FFD"/>
    <w:rsid w:val="005B3E06"/>
    <w:rsid w:val="005B77EC"/>
    <w:rsid w:val="005B7FFE"/>
    <w:rsid w:val="005C332A"/>
    <w:rsid w:val="005D32AD"/>
    <w:rsid w:val="005D4E1F"/>
    <w:rsid w:val="005E5A6F"/>
    <w:rsid w:val="005E71C7"/>
    <w:rsid w:val="005F4C75"/>
    <w:rsid w:val="006003DE"/>
    <w:rsid w:val="00604B23"/>
    <w:rsid w:val="00605A95"/>
    <w:rsid w:val="00610556"/>
    <w:rsid w:val="006204EB"/>
    <w:rsid w:val="00630DDD"/>
    <w:rsid w:val="00632801"/>
    <w:rsid w:val="00640C74"/>
    <w:rsid w:val="00641420"/>
    <w:rsid w:val="00647979"/>
    <w:rsid w:val="00650E1C"/>
    <w:rsid w:val="0065190F"/>
    <w:rsid w:val="00652727"/>
    <w:rsid w:val="00652E12"/>
    <w:rsid w:val="00653E3B"/>
    <w:rsid w:val="00655635"/>
    <w:rsid w:val="00655B88"/>
    <w:rsid w:val="006627B0"/>
    <w:rsid w:val="00665E94"/>
    <w:rsid w:val="00666242"/>
    <w:rsid w:val="006716B7"/>
    <w:rsid w:val="00675092"/>
    <w:rsid w:val="00682CFA"/>
    <w:rsid w:val="00692F4E"/>
    <w:rsid w:val="00693D1D"/>
    <w:rsid w:val="006A1206"/>
    <w:rsid w:val="006A60E1"/>
    <w:rsid w:val="006B5629"/>
    <w:rsid w:val="006D10FE"/>
    <w:rsid w:val="006D5183"/>
    <w:rsid w:val="006D58BC"/>
    <w:rsid w:val="006E5C08"/>
    <w:rsid w:val="006F0421"/>
    <w:rsid w:val="006F1499"/>
    <w:rsid w:val="00700AD5"/>
    <w:rsid w:val="007013C7"/>
    <w:rsid w:val="00701934"/>
    <w:rsid w:val="00704BC4"/>
    <w:rsid w:val="007073FC"/>
    <w:rsid w:val="007163B1"/>
    <w:rsid w:val="00721004"/>
    <w:rsid w:val="0072100C"/>
    <w:rsid w:val="00723196"/>
    <w:rsid w:val="00723936"/>
    <w:rsid w:val="00723E57"/>
    <w:rsid w:val="00727E7E"/>
    <w:rsid w:val="00732BEA"/>
    <w:rsid w:val="007330BB"/>
    <w:rsid w:val="007356F5"/>
    <w:rsid w:val="00741CC4"/>
    <w:rsid w:val="007420E8"/>
    <w:rsid w:val="007426E8"/>
    <w:rsid w:val="00742FB0"/>
    <w:rsid w:val="00744BC7"/>
    <w:rsid w:val="00746786"/>
    <w:rsid w:val="007506CA"/>
    <w:rsid w:val="007552C3"/>
    <w:rsid w:val="00762826"/>
    <w:rsid w:val="007628CB"/>
    <w:rsid w:val="007630CD"/>
    <w:rsid w:val="0076333B"/>
    <w:rsid w:val="00764A40"/>
    <w:rsid w:val="00765074"/>
    <w:rsid w:val="00766AD5"/>
    <w:rsid w:val="00767CDC"/>
    <w:rsid w:val="0077062F"/>
    <w:rsid w:val="0077133D"/>
    <w:rsid w:val="00773A9B"/>
    <w:rsid w:val="00783DAB"/>
    <w:rsid w:val="00786A4A"/>
    <w:rsid w:val="00787126"/>
    <w:rsid w:val="00787B7F"/>
    <w:rsid w:val="007901B3"/>
    <w:rsid w:val="007A17F8"/>
    <w:rsid w:val="007A3D56"/>
    <w:rsid w:val="007A6B30"/>
    <w:rsid w:val="007B080A"/>
    <w:rsid w:val="007B0874"/>
    <w:rsid w:val="007B6502"/>
    <w:rsid w:val="007B7E0B"/>
    <w:rsid w:val="007C0BB4"/>
    <w:rsid w:val="007C1BA6"/>
    <w:rsid w:val="007C46A4"/>
    <w:rsid w:val="007C5B12"/>
    <w:rsid w:val="007C6EB0"/>
    <w:rsid w:val="007C750D"/>
    <w:rsid w:val="007C789B"/>
    <w:rsid w:val="007C79AC"/>
    <w:rsid w:val="007C7AC3"/>
    <w:rsid w:val="007D1C96"/>
    <w:rsid w:val="007D4D07"/>
    <w:rsid w:val="007D5938"/>
    <w:rsid w:val="007D699C"/>
    <w:rsid w:val="007D73A3"/>
    <w:rsid w:val="007D79B6"/>
    <w:rsid w:val="007E10E4"/>
    <w:rsid w:val="007E28AC"/>
    <w:rsid w:val="007E601B"/>
    <w:rsid w:val="007F18F5"/>
    <w:rsid w:val="007F1B27"/>
    <w:rsid w:val="007F1D36"/>
    <w:rsid w:val="007F4772"/>
    <w:rsid w:val="0080277D"/>
    <w:rsid w:val="0080628E"/>
    <w:rsid w:val="00806BFE"/>
    <w:rsid w:val="0081005D"/>
    <w:rsid w:val="00813BFC"/>
    <w:rsid w:val="008148BD"/>
    <w:rsid w:val="00816A1C"/>
    <w:rsid w:val="00817E7D"/>
    <w:rsid w:val="00821B30"/>
    <w:rsid w:val="008232A8"/>
    <w:rsid w:val="00825EFE"/>
    <w:rsid w:val="00826F4F"/>
    <w:rsid w:val="00841359"/>
    <w:rsid w:val="008427EC"/>
    <w:rsid w:val="00844ADF"/>
    <w:rsid w:val="008468FF"/>
    <w:rsid w:val="0085066D"/>
    <w:rsid w:val="00852B41"/>
    <w:rsid w:val="00856546"/>
    <w:rsid w:val="00861786"/>
    <w:rsid w:val="00867D49"/>
    <w:rsid w:val="0087757D"/>
    <w:rsid w:val="00880428"/>
    <w:rsid w:val="00882F82"/>
    <w:rsid w:val="00892A22"/>
    <w:rsid w:val="00896AB2"/>
    <w:rsid w:val="00896ACF"/>
    <w:rsid w:val="008A14DC"/>
    <w:rsid w:val="008A381D"/>
    <w:rsid w:val="008A54C7"/>
    <w:rsid w:val="008B160A"/>
    <w:rsid w:val="008B2CEE"/>
    <w:rsid w:val="008B2D75"/>
    <w:rsid w:val="008C0B89"/>
    <w:rsid w:val="008C1F5C"/>
    <w:rsid w:val="008E315E"/>
    <w:rsid w:val="008E52C1"/>
    <w:rsid w:val="008E7571"/>
    <w:rsid w:val="00901A25"/>
    <w:rsid w:val="00904CB2"/>
    <w:rsid w:val="009107B5"/>
    <w:rsid w:val="00910E1F"/>
    <w:rsid w:val="0091146C"/>
    <w:rsid w:val="009205AA"/>
    <w:rsid w:val="009229DB"/>
    <w:rsid w:val="00922E30"/>
    <w:rsid w:val="0092346A"/>
    <w:rsid w:val="00923945"/>
    <w:rsid w:val="009364CC"/>
    <w:rsid w:val="00942E47"/>
    <w:rsid w:val="00944266"/>
    <w:rsid w:val="009508E3"/>
    <w:rsid w:val="009539A1"/>
    <w:rsid w:val="009558FC"/>
    <w:rsid w:val="00955EC9"/>
    <w:rsid w:val="00956BB4"/>
    <w:rsid w:val="009630FE"/>
    <w:rsid w:val="009646DF"/>
    <w:rsid w:val="00973C1D"/>
    <w:rsid w:val="0097727C"/>
    <w:rsid w:val="00977F65"/>
    <w:rsid w:val="00982737"/>
    <w:rsid w:val="0098640C"/>
    <w:rsid w:val="009A113B"/>
    <w:rsid w:val="009A620E"/>
    <w:rsid w:val="009B047F"/>
    <w:rsid w:val="009B403D"/>
    <w:rsid w:val="009B4F93"/>
    <w:rsid w:val="009B77C8"/>
    <w:rsid w:val="009C127B"/>
    <w:rsid w:val="009C3317"/>
    <w:rsid w:val="009E2D8A"/>
    <w:rsid w:val="009E651A"/>
    <w:rsid w:val="009E6F90"/>
    <w:rsid w:val="009E791D"/>
    <w:rsid w:val="009F4FAA"/>
    <w:rsid w:val="00A024D9"/>
    <w:rsid w:val="00A14BD5"/>
    <w:rsid w:val="00A21F31"/>
    <w:rsid w:val="00A2200E"/>
    <w:rsid w:val="00A244E4"/>
    <w:rsid w:val="00A27EDC"/>
    <w:rsid w:val="00A34488"/>
    <w:rsid w:val="00A3543F"/>
    <w:rsid w:val="00A36216"/>
    <w:rsid w:val="00A47735"/>
    <w:rsid w:val="00A50453"/>
    <w:rsid w:val="00A51D8F"/>
    <w:rsid w:val="00A53118"/>
    <w:rsid w:val="00A533D4"/>
    <w:rsid w:val="00A53A0A"/>
    <w:rsid w:val="00A56645"/>
    <w:rsid w:val="00A56FE6"/>
    <w:rsid w:val="00A65FF0"/>
    <w:rsid w:val="00A67B6A"/>
    <w:rsid w:val="00A70061"/>
    <w:rsid w:val="00A715F4"/>
    <w:rsid w:val="00A73675"/>
    <w:rsid w:val="00A87B00"/>
    <w:rsid w:val="00A90D9C"/>
    <w:rsid w:val="00A9216C"/>
    <w:rsid w:val="00A92DFC"/>
    <w:rsid w:val="00A93B84"/>
    <w:rsid w:val="00AA2E36"/>
    <w:rsid w:val="00AA51EC"/>
    <w:rsid w:val="00AA5AAD"/>
    <w:rsid w:val="00AB4160"/>
    <w:rsid w:val="00AB7730"/>
    <w:rsid w:val="00AC2C38"/>
    <w:rsid w:val="00AC66B7"/>
    <w:rsid w:val="00AD040B"/>
    <w:rsid w:val="00AD7AAC"/>
    <w:rsid w:val="00AD7B60"/>
    <w:rsid w:val="00AD7C41"/>
    <w:rsid w:val="00AE327D"/>
    <w:rsid w:val="00AE500B"/>
    <w:rsid w:val="00AE7135"/>
    <w:rsid w:val="00AE74DB"/>
    <w:rsid w:val="00AF5026"/>
    <w:rsid w:val="00AF5BE2"/>
    <w:rsid w:val="00AF5D3C"/>
    <w:rsid w:val="00B0118E"/>
    <w:rsid w:val="00B02784"/>
    <w:rsid w:val="00B04D91"/>
    <w:rsid w:val="00B05172"/>
    <w:rsid w:val="00B062FB"/>
    <w:rsid w:val="00B2299E"/>
    <w:rsid w:val="00B2365D"/>
    <w:rsid w:val="00B26E5B"/>
    <w:rsid w:val="00B3120F"/>
    <w:rsid w:val="00B3153E"/>
    <w:rsid w:val="00B408FA"/>
    <w:rsid w:val="00B426F5"/>
    <w:rsid w:val="00B435A0"/>
    <w:rsid w:val="00B4698F"/>
    <w:rsid w:val="00B4702F"/>
    <w:rsid w:val="00B52AD3"/>
    <w:rsid w:val="00B52CE7"/>
    <w:rsid w:val="00B540A7"/>
    <w:rsid w:val="00B540DD"/>
    <w:rsid w:val="00B54561"/>
    <w:rsid w:val="00B6526A"/>
    <w:rsid w:val="00B66D0E"/>
    <w:rsid w:val="00B67839"/>
    <w:rsid w:val="00B67C34"/>
    <w:rsid w:val="00B70374"/>
    <w:rsid w:val="00B72485"/>
    <w:rsid w:val="00B72A84"/>
    <w:rsid w:val="00B76271"/>
    <w:rsid w:val="00B85383"/>
    <w:rsid w:val="00B86146"/>
    <w:rsid w:val="00B867ED"/>
    <w:rsid w:val="00B874C8"/>
    <w:rsid w:val="00B9470A"/>
    <w:rsid w:val="00B96374"/>
    <w:rsid w:val="00B969E5"/>
    <w:rsid w:val="00BA08AA"/>
    <w:rsid w:val="00BA1FEE"/>
    <w:rsid w:val="00BA2EB4"/>
    <w:rsid w:val="00BA3FDA"/>
    <w:rsid w:val="00BA67FB"/>
    <w:rsid w:val="00BB1AD3"/>
    <w:rsid w:val="00BB3D51"/>
    <w:rsid w:val="00BB6CF9"/>
    <w:rsid w:val="00BD60C3"/>
    <w:rsid w:val="00BD6E19"/>
    <w:rsid w:val="00BE2865"/>
    <w:rsid w:val="00C03642"/>
    <w:rsid w:val="00C03C71"/>
    <w:rsid w:val="00C06EC9"/>
    <w:rsid w:val="00C07EAF"/>
    <w:rsid w:val="00C1105D"/>
    <w:rsid w:val="00C13992"/>
    <w:rsid w:val="00C1515F"/>
    <w:rsid w:val="00C16BF8"/>
    <w:rsid w:val="00C2234D"/>
    <w:rsid w:val="00C23A67"/>
    <w:rsid w:val="00C247A1"/>
    <w:rsid w:val="00C24CEE"/>
    <w:rsid w:val="00C2688E"/>
    <w:rsid w:val="00C3764F"/>
    <w:rsid w:val="00C40BD3"/>
    <w:rsid w:val="00C410DE"/>
    <w:rsid w:val="00C42268"/>
    <w:rsid w:val="00C43339"/>
    <w:rsid w:val="00C457BE"/>
    <w:rsid w:val="00C52015"/>
    <w:rsid w:val="00C53A52"/>
    <w:rsid w:val="00C569D7"/>
    <w:rsid w:val="00C573C8"/>
    <w:rsid w:val="00C61977"/>
    <w:rsid w:val="00C63C6D"/>
    <w:rsid w:val="00C66D47"/>
    <w:rsid w:val="00C746F8"/>
    <w:rsid w:val="00C74E09"/>
    <w:rsid w:val="00C754EE"/>
    <w:rsid w:val="00C757C2"/>
    <w:rsid w:val="00C75F04"/>
    <w:rsid w:val="00C901C6"/>
    <w:rsid w:val="00C97642"/>
    <w:rsid w:val="00CA1B45"/>
    <w:rsid w:val="00CA3666"/>
    <w:rsid w:val="00CA44CC"/>
    <w:rsid w:val="00CA73E8"/>
    <w:rsid w:val="00CB0249"/>
    <w:rsid w:val="00CB3F4A"/>
    <w:rsid w:val="00CC4A59"/>
    <w:rsid w:val="00CD3C46"/>
    <w:rsid w:val="00CD421A"/>
    <w:rsid w:val="00CD4A50"/>
    <w:rsid w:val="00CE6919"/>
    <w:rsid w:val="00CE7815"/>
    <w:rsid w:val="00D0180F"/>
    <w:rsid w:val="00D1504D"/>
    <w:rsid w:val="00D17730"/>
    <w:rsid w:val="00D218D4"/>
    <w:rsid w:val="00D219BE"/>
    <w:rsid w:val="00D24752"/>
    <w:rsid w:val="00D25C26"/>
    <w:rsid w:val="00D31768"/>
    <w:rsid w:val="00D3215B"/>
    <w:rsid w:val="00D32BAA"/>
    <w:rsid w:val="00D33E8F"/>
    <w:rsid w:val="00D37321"/>
    <w:rsid w:val="00D41392"/>
    <w:rsid w:val="00D464B6"/>
    <w:rsid w:val="00D46A6C"/>
    <w:rsid w:val="00D509BE"/>
    <w:rsid w:val="00D52C94"/>
    <w:rsid w:val="00D570CF"/>
    <w:rsid w:val="00D57D5F"/>
    <w:rsid w:val="00D60DC5"/>
    <w:rsid w:val="00D65A8B"/>
    <w:rsid w:val="00D67263"/>
    <w:rsid w:val="00D70FF2"/>
    <w:rsid w:val="00D81FFF"/>
    <w:rsid w:val="00D86B4C"/>
    <w:rsid w:val="00D96042"/>
    <w:rsid w:val="00D974F3"/>
    <w:rsid w:val="00D97BE5"/>
    <w:rsid w:val="00DA030A"/>
    <w:rsid w:val="00DA799F"/>
    <w:rsid w:val="00DC4D4E"/>
    <w:rsid w:val="00DC51C6"/>
    <w:rsid w:val="00DC7216"/>
    <w:rsid w:val="00DD22D3"/>
    <w:rsid w:val="00DD282E"/>
    <w:rsid w:val="00DD3806"/>
    <w:rsid w:val="00DD799A"/>
    <w:rsid w:val="00DE1645"/>
    <w:rsid w:val="00DE2D32"/>
    <w:rsid w:val="00DE2E44"/>
    <w:rsid w:val="00DE5F27"/>
    <w:rsid w:val="00DF327E"/>
    <w:rsid w:val="00DF4736"/>
    <w:rsid w:val="00DF6254"/>
    <w:rsid w:val="00E00A13"/>
    <w:rsid w:val="00E036ED"/>
    <w:rsid w:val="00E054C2"/>
    <w:rsid w:val="00E123E9"/>
    <w:rsid w:val="00E12B48"/>
    <w:rsid w:val="00E1354A"/>
    <w:rsid w:val="00E140B7"/>
    <w:rsid w:val="00E278FE"/>
    <w:rsid w:val="00E40F31"/>
    <w:rsid w:val="00E5015C"/>
    <w:rsid w:val="00E5455A"/>
    <w:rsid w:val="00E6357A"/>
    <w:rsid w:val="00E67ECD"/>
    <w:rsid w:val="00E72AD7"/>
    <w:rsid w:val="00E72FA1"/>
    <w:rsid w:val="00E80DFC"/>
    <w:rsid w:val="00E8307B"/>
    <w:rsid w:val="00E855B8"/>
    <w:rsid w:val="00E85D2D"/>
    <w:rsid w:val="00E85DE7"/>
    <w:rsid w:val="00E87431"/>
    <w:rsid w:val="00E87B16"/>
    <w:rsid w:val="00E91319"/>
    <w:rsid w:val="00E9232C"/>
    <w:rsid w:val="00E93501"/>
    <w:rsid w:val="00E93CC9"/>
    <w:rsid w:val="00E96917"/>
    <w:rsid w:val="00EA1485"/>
    <w:rsid w:val="00EA15F5"/>
    <w:rsid w:val="00EB2705"/>
    <w:rsid w:val="00EB4F0A"/>
    <w:rsid w:val="00EB64E6"/>
    <w:rsid w:val="00EC0E97"/>
    <w:rsid w:val="00EC72DA"/>
    <w:rsid w:val="00EC7412"/>
    <w:rsid w:val="00ED38BF"/>
    <w:rsid w:val="00ED5891"/>
    <w:rsid w:val="00EE19AF"/>
    <w:rsid w:val="00EE47BC"/>
    <w:rsid w:val="00EF1B4B"/>
    <w:rsid w:val="00EF724F"/>
    <w:rsid w:val="00F02EB1"/>
    <w:rsid w:val="00F0310E"/>
    <w:rsid w:val="00F1439D"/>
    <w:rsid w:val="00F319E3"/>
    <w:rsid w:val="00F32354"/>
    <w:rsid w:val="00F32A88"/>
    <w:rsid w:val="00F42683"/>
    <w:rsid w:val="00F50D23"/>
    <w:rsid w:val="00F557DF"/>
    <w:rsid w:val="00F570B3"/>
    <w:rsid w:val="00F57AF4"/>
    <w:rsid w:val="00F60CC1"/>
    <w:rsid w:val="00F71784"/>
    <w:rsid w:val="00F7216B"/>
    <w:rsid w:val="00F7475D"/>
    <w:rsid w:val="00F8101F"/>
    <w:rsid w:val="00F8447E"/>
    <w:rsid w:val="00F854DD"/>
    <w:rsid w:val="00F90BB3"/>
    <w:rsid w:val="00F938F5"/>
    <w:rsid w:val="00F957D7"/>
    <w:rsid w:val="00F9610F"/>
    <w:rsid w:val="00FA06D6"/>
    <w:rsid w:val="00FA2D94"/>
    <w:rsid w:val="00FA6015"/>
    <w:rsid w:val="00FB5AE9"/>
    <w:rsid w:val="00FB5F14"/>
    <w:rsid w:val="00FD0A5E"/>
    <w:rsid w:val="00FD0D84"/>
    <w:rsid w:val="00FD1A40"/>
    <w:rsid w:val="00FD465B"/>
    <w:rsid w:val="00FD56DB"/>
    <w:rsid w:val="00FE35EE"/>
    <w:rsid w:val="00FE6CBF"/>
    <w:rsid w:val="00FF041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1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7A6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6B30"/>
    <w:rPr>
      <w:rFonts w:ascii="Tahoma" w:hAnsi="Tahoma" w:cs="Tahoma"/>
      <w:sz w:val="16"/>
      <w:szCs w:val="16"/>
      <w:lang w:eastAsia="ar-SA"/>
    </w:rPr>
  </w:style>
  <w:style w:type="paragraph" w:styleId="aa">
    <w:name w:val="endnote text"/>
    <w:basedOn w:val="a"/>
    <w:link w:val="ab"/>
    <w:rsid w:val="002707A9"/>
  </w:style>
  <w:style w:type="character" w:customStyle="1" w:styleId="ab">
    <w:name w:val="Текст концевой сноски Знак"/>
    <w:basedOn w:val="a0"/>
    <w:link w:val="aa"/>
    <w:rsid w:val="002707A9"/>
    <w:rPr>
      <w:lang w:eastAsia="ar-SA"/>
    </w:rPr>
  </w:style>
  <w:style w:type="character" w:styleId="ac">
    <w:name w:val="endnote reference"/>
    <w:basedOn w:val="a0"/>
    <w:rsid w:val="002707A9"/>
    <w:rPr>
      <w:vertAlign w:val="superscript"/>
    </w:rPr>
  </w:style>
  <w:style w:type="paragraph" w:styleId="ad">
    <w:name w:val="Normal (Web)"/>
    <w:basedOn w:val="a"/>
    <w:rsid w:val="00FD465B"/>
    <w:pPr>
      <w:tabs>
        <w:tab w:val="num" w:pos="643"/>
      </w:tabs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1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7A6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6B30"/>
    <w:rPr>
      <w:rFonts w:ascii="Tahoma" w:hAnsi="Tahoma" w:cs="Tahoma"/>
      <w:sz w:val="16"/>
      <w:szCs w:val="16"/>
      <w:lang w:eastAsia="ar-SA"/>
    </w:rPr>
  </w:style>
  <w:style w:type="paragraph" w:styleId="aa">
    <w:name w:val="endnote text"/>
    <w:basedOn w:val="a"/>
    <w:link w:val="ab"/>
    <w:rsid w:val="002707A9"/>
  </w:style>
  <w:style w:type="character" w:customStyle="1" w:styleId="ab">
    <w:name w:val="Текст концевой сноски Знак"/>
    <w:basedOn w:val="a0"/>
    <w:link w:val="aa"/>
    <w:rsid w:val="002707A9"/>
    <w:rPr>
      <w:lang w:eastAsia="ar-SA"/>
    </w:rPr>
  </w:style>
  <w:style w:type="character" w:styleId="ac">
    <w:name w:val="endnote reference"/>
    <w:basedOn w:val="a0"/>
    <w:rsid w:val="002707A9"/>
    <w:rPr>
      <w:vertAlign w:val="superscript"/>
    </w:rPr>
  </w:style>
  <w:style w:type="paragraph" w:styleId="ad">
    <w:name w:val="Normal (Web)"/>
    <w:basedOn w:val="a"/>
    <w:rsid w:val="00FD465B"/>
    <w:pPr>
      <w:tabs>
        <w:tab w:val="num" w:pos="643"/>
      </w:tabs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5506-C59F-4A22-A853-3E23403E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42</cp:revision>
  <cp:lastPrinted>2022-09-27T10:35:00Z</cp:lastPrinted>
  <dcterms:created xsi:type="dcterms:W3CDTF">2018-09-12T14:21:00Z</dcterms:created>
  <dcterms:modified xsi:type="dcterms:W3CDTF">2023-09-22T11:02:00Z</dcterms:modified>
</cp:coreProperties>
</file>