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1F" w:rsidRDefault="00054E1F" w:rsidP="00901A25">
      <w:pPr>
        <w:shd w:val="clear" w:color="auto" w:fill="FFFFFF"/>
        <w:spacing w:line="283" w:lineRule="exact"/>
      </w:pPr>
    </w:p>
    <w:p w:rsidR="00E85DE7" w:rsidRDefault="003E379F" w:rsidP="00901A25">
      <w:pPr>
        <w:shd w:val="clear" w:color="auto" w:fill="FFFFFF"/>
        <w:spacing w:line="283" w:lineRule="exact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F2896" wp14:editId="5F24EB3E">
                <wp:simplePos x="0" y="0"/>
                <wp:positionH relativeFrom="column">
                  <wp:posOffset>132080</wp:posOffset>
                </wp:positionH>
                <wp:positionV relativeFrom="paragraph">
                  <wp:posOffset>-281940</wp:posOffset>
                </wp:positionV>
                <wp:extent cx="3331845" cy="30861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B" w:rsidRDefault="008C516B" w:rsidP="00054E1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516B" w:rsidRDefault="008C516B" w:rsidP="00054E1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8C516B" w:rsidRDefault="008C516B" w:rsidP="00054E1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Генеральный  директор</w:t>
                            </w:r>
                          </w:p>
                          <w:p w:rsidR="008C516B" w:rsidRDefault="008C516B" w:rsidP="00CD33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ООО «</w:t>
                            </w:r>
                            <w:r w:rsidRPr="00D41056">
                              <w:rPr>
                                <w:sz w:val="28"/>
                                <w:szCs w:val="28"/>
                              </w:rPr>
                              <w:t>НПЦ Манометр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8C516B" w:rsidRDefault="008C516B" w:rsidP="00CD33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 В.А. Жильцов</w:t>
                            </w: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 г.</w:t>
                            </w:r>
                          </w:p>
                          <w:p w:rsidR="008C516B" w:rsidRDefault="008C516B" w:rsidP="00CD33A3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Заместитель Министра образования</w:t>
                            </w: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Республики Мордовия</w:t>
                            </w: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</w:p>
                          <w:p w:rsidR="008C516B" w:rsidRDefault="008C516B" w:rsidP="00CD33A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«___»_____________20____ г.</w:t>
                            </w:r>
                          </w:p>
                          <w:p w:rsidR="008C516B" w:rsidRDefault="008C516B" w:rsidP="00CD3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4pt;margin-top:-22.2pt;width:262.35pt;height:2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1nYhAIAABA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" stroked="f">
                <v:textbox>
                  <w:txbxContent>
                    <w:p w:rsidR="008C516B" w:rsidRDefault="008C516B" w:rsidP="00054E1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516B" w:rsidRDefault="008C516B" w:rsidP="00054E1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8C516B" w:rsidRDefault="008C516B" w:rsidP="00054E1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Генеральный  директор</w:t>
                      </w:r>
                    </w:p>
                    <w:p w:rsidR="008C516B" w:rsidRDefault="008C516B" w:rsidP="00CD33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ООО «</w:t>
                      </w:r>
                      <w:r w:rsidRPr="00D41056">
                        <w:rPr>
                          <w:sz w:val="28"/>
                          <w:szCs w:val="28"/>
                        </w:rPr>
                        <w:t>НПЦ Манометр</w:t>
                      </w:r>
                      <w:r>
                        <w:rPr>
                          <w:sz w:val="28"/>
                          <w:szCs w:val="28"/>
                        </w:rPr>
                        <w:t xml:space="preserve">» </w:t>
                      </w:r>
                    </w:p>
                    <w:p w:rsidR="008C516B" w:rsidRDefault="008C516B" w:rsidP="00CD33A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 В.А. Жильцов</w:t>
                      </w: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 г.</w:t>
                      </w:r>
                    </w:p>
                    <w:p w:rsidR="008C516B" w:rsidRDefault="008C516B" w:rsidP="00CD33A3">
                      <w:pPr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C516B" w:rsidRDefault="008C516B" w:rsidP="00CD33A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Заместитель Министра образования</w:t>
                      </w: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Республики Мордовия</w:t>
                      </w: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 </w:t>
                      </w:r>
                    </w:p>
                    <w:p w:rsidR="008C516B" w:rsidRDefault="008C516B" w:rsidP="00CD33A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«___»_____________20____ г.</w:t>
                      </w:r>
                    </w:p>
                    <w:p w:rsidR="008C516B" w:rsidRDefault="008C516B" w:rsidP="00CD33A3"/>
                  </w:txbxContent>
                </v:textbox>
              </v:shape>
            </w:pict>
          </mc:Fallback>
        </mc:AlternateContent>
      </w:r>
    </w:p>
    <w:p w:rsidR="00E85DE7" w:rsidRPr="00DB17FA" w:rsidRDefault="0009013D" w:rsidP="00D41056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138430</wp:posOffset>
                </wp:positionV>
                <wp:extent cx="3331845" cy="2647950"/>
                <wp:effectExtent l="0" t="0" r="1905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B" w:rsidRPr="00DB17FA" w:rsidRDefault="008C516B" w:rsidP="00340F3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C516B" w:rsidRPr="00DB17FA" w:rsidRDefault="008C516B" w:rsidP="00340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6.4pt;margin-top:10.9pt;width:262.35pt;height:20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/1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" stroked="f">
                <v:textbox>
                  <w:txbxContent>
                    <w:p w:rsidR="008C516B" w:rsidRPr="00DB17FA" w:rsidRDefault="008C516B" w:rsidP="00340F3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8C516B" w:rsidRPr="00DB17FA" w:rsidRDefault="008C516B" w:rsidP="00340F3A"/>
                  </w:txbxContent>
                </v:textbox>
              </v:shape>
            </w:pict>
          </mc:Fallback>
        </mc:AlternateContent>
      </w:r>
      <w:r w:rsidR="00D41056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E85DE7" w:rsidRPr="00DB17FA">
        <w:rPr>
          <w:b/>
          <w:sz w:val="28"/>
          <w:szCs w:val="28"/>
        </w:rPr>
        <w:t>У</w:t>
      </w:r>
      <w:r w:rsidR="00E85DE7">
        <w:rPr>
          <w:b/>
          <w:sz w:val="28"/>
          <w:szCs w:val="28"/>
        </w:rPr>
        <w:t>тверждаю</w:t>
      </w:r>
    </w:p>
    <w:p w:rsidR="00E85DE7" w:rsidRPr="00DB17FA" w:rsidRDefault="00D41056" w:rsidP="00D410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85DE7" w:rsidRPr="00DB17FA">
        <w:rPr>
          <w:sz w:val="28"/>
          <w:szCs w:val="28"/>
        </w:rPr>
        <w:t xml:space="preserve">Директор </w:t>
      </w:r>
      <w:r w:rsidR="00B926C9">
        <w:rPr>
          <w:sz w:val="28"/>
          <w:szCs w:val="28"/>
        </w:rPr>
        <w:t>ГБ</w:t>
      </w:r>
      <w:r w:rsidR="00907D50">
        <w:rPr>
          <w:sz w:val="28"/>
          <w:szCs w:val="28"/>
        </w:rPr>
        <w:t>П</w:t>
      </w:r>
      <w:r w:rsidR="00E85DE7" w:rsidRPr="00DB17FA">
        <w:rPr>
          <w:sz w:val="28"/>
          <w:szCs w:val="28"/>
        </w:rPr>
        <w:t xml:space="preserve">ОУ </w:t>
      </w:r>
      <w:r w:rsidR="00B926C9">
        <w:rPr>
          <w:sz w:val="28"/>
          <w:szCs w:val="28"/>
        </w:rPr>
        <w:t xml:space="preserve">РМ </w:t>
      </w:r>
      <w:r w:rsidR="00E85DE7" w:rsidRPr="00DB17FA">
        <w:rPr>
          <w:sz w:val="28"/>
          <w:szCs w:val="28"/>
        </w:rPr>
        <w:t>«СПТ»</w:t>
      </w:r>
    </w:p>
    <w:p w:rsidR="00E85DE7" w:rsidRPr="00DB17FA" w:rsidRDefault="00D41056" w:rsidP="00D410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B926C9">
        <w:rPr>
          <w:sz w:val="28"/>
          <w:szCs w:val="28"/>
        </w:rPr>
        <w:t>______</w:t>
      </w:r>
      <w:r w:rsidR="00E85DE7" w:rsidRPr="00DB17FA">
        <w:rPr>
          <w:sz w:val="28"/>
          <w:szCs w:val="28"/>
        </w:rPr>
        <w:t xml:space="preserve">____________ </w:t>
      </w:r>
      <w:r w:rsidR="009C45C1">
        <w:rPr>
          <w:sz w:val="28"/>
          <w:szCs w:val="28"/>
        </w:rPr>
        <w:t xml:space="preserve">И.Д. </w:t>
      </w:r>
      <w:proofErr w:type="spellStart"/>
      <w:r w:rsidR="009C45C1">
        <w:rPr>
          <w:sz w:val="28"/>
          <w:szCs w:val="28"/>
        </w:rPr>
        <w:t>Ирлянов</w:t>
      </w:r>
      <w:proofErr w:type="spellEnd"/>
    </w:p>
    <w:p w:rsidR="00E85DE7" w:rsidRPr="00DB17FA" w:rsidRDefault="00D41056" w:rsidP="00D410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85DE7" w:rsidRPr="00DB17FA">
        <w:rPr>
          <w:sz w:val="28"/>
          <w:szCs w:val="28"/>
        </w:rPr>
        <w:t>«___»_</w:t>
      </w:r>
      <w:r w:rsidR="00B926C9">
        <w:rPr>
          <w:sz w:val="28"/>
          <w:szCs w:val="28"/>
        </w:rPr>
        <w:t>_______</w:t>
      </w:r>
      <w:r>
        <w:rPr>
          <w:sz w:val="28"/>
          <w:szCs w:val="28"/>
        </w:rPr>
        <w:t>__________</w:t>
      </w:r>
      <w:r w:rsidR="00E85DE7" w:rsidRPr="00DB17FA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="00E85DE7" w:rsidRPr="00DB17FA">
        <w:rPr>
          <w:sz w:val="28"/>
          <w:szCs w:val="28"/>
        </w:rPr>
        <w:t xml:space="preserve"> г.</w:t>
      </w:r>
    </w:p>
    <w:p w:rsidR="00E85DE7" w:rsidRDefault="0009013D">
      <w:pPr>
        <w:suppressAutoHyphens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1671955</wp:posOffset>
                </wp:positionV>
                <wp:extent cx="6392545" cy="206692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16B" w:rsidRDefault="008C516B" w:rsidP="00E85DE7">
                            <w:pPr>
                              <w:pStyle w:val="8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DB17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УЧЕБНЫЙ ПЛАН</w:t>
                            </w:r>
                          </w:p>
                          <w:p w:rsidR="008C516B" w:rsidRPr="002F7953" w:rsidRDefault="008C516B" w:rsidP="002F7953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8C516B" w:rsidRPr="002F7953" w:rsidRDefault="008C516B" w:rsidP="002F7953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образовательной программы</w:t>
                            </w:r>
                          </w:p>
                          <w:p w:rsidR="008C516B" w:rsidRPr="002F7953" w:rsidRDefault="008C516B" w:rsidP="002F7953">
                            <w:pPr>
                              <w:suppressAutoHyphens w:val="0"/>
                              <w:ind w:firstLine="709"/>
                              <w:jc w:val="center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  <w:lang w:eastAsia="ru-RU"/>
                              </w:rPr>
                              <w:t>среднего профессионального образования</w:t>
                            </w:r>
                          </w:p>
                          <w:p w:rsidR="008C516B" w:rsidRPr="00D56F9F" w:rsidRDefault="008C516B" w:rsidP="00D56F9F">
                            <w:pPr>
                              <w:rPr>
                                <w:lang w:eastAsia="ru-RU"/>
                              </w:rPr>
                            </w:pPr>
                          </w:p>
                          <w:p w:rsidR="008C516B" w:rsidRDefault="008C516B" w:rsidP="00E85D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БП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ОУ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РМ </w:t>
                            </w:r>
                            <w:r w:rsidRPr="00DB17FA">
                              <w:rPr>
                                <w:b/>
                                <w:sz w:val="28"/>
                                <w:szCs w:val="28"/>
                              </w:rPr>
                              <w:t>«Саранский политехнический техникум»</w:t>
                            </w:r>
                          </w:p>
                          <w:p w:rsidR="008C516B" w:rsidRDefault="008C516B" w:rsidP="00E85DE7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по специальности среднего профессионального образования</w:t>
                            </w:r>
                          </w:p>
                          <w:p w:rsidR="008C516B" w:rsidRPr="00DB17FA" w:rsidRDefault="008C516B" w:rsidP="00E85DE7">
                            <w:pPr>
                              <w:pStyle w:val="2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C516B" w:rsidRDefault="008C516B" w:rsidP="00E85D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15.02.15. Технология металлообрабатывающего производства </w:t>
                            </w:r>
                          </w:p>
                          <w:p w:rsidR="008C516B" w:rsidRPr="00DB17FA" w:rsidRDefault="008C516B" w:rsidP="00E85DE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48.4pt;margin-top:131.65pt;width:503.3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5h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" filled="f" stroked="f">
                <v:textbox>
                  <w:txbxContent>
                    <w:p w:rsidR="008C516B" w:rsidRDefault="008C516B" w:rsidP="00E85DE7">
                      <w:pPr>
                        <w:pStyle w:val="8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DB17FA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УЧЕБНЫЙ ПЛАН</w:t>
                      </w:r>
                    </w:p>
                    <w:p w:rsidR="008C516B" w:rsidRPr="002F7953" w:rsidRDefault="008C516B" w:rsidP="002F7953">
                      <w:pPr>
                        <w:rPr>
                          <w:lang w:eastAsia="ru-RU"/>
                        </w:rPr>
                      </w:pPr>
                    </w:p>
                    <w:p w:rsidR="008C516B" w:rsidRPr="002F7953" w:rsidRDefault="008C516B" w:rsidP="002F7953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образовательной программы</w:t>
                      </w:r>
                    </w:p>
                    <w:p w:rsidR="008C516B" w:rsidRPr="002F7953" w:rsidRDefault="008C516B" w:rsidP="002F7953">
                      <w:pPr>
                        <w:suppressAutoHyphens w:val="0"/>
                        <w:ind w:firstLine="709"/>
                        <w:jc w:val="center"/>
                        <w:rPr>
                          <w:sz w:val="28"/>
                          <w:szCs w:val="28"/>
                          <w:lang w:eastAsia="ru-RU"/>
                        </w:rPr>
                      </w:pPr>
                      <w:r w:rsidRPr="002F7953">
                        <w:rPr>
                          <w:sz w:val="28"/>
                          <w:szCs w:val="28"/>
                          <w:lang w:eastAsia="ru-RU"/>
                        </w:rPr>
                        <w:t>среднего профессионального образования</w:t>
                      </w:r>
                    </w:p>
                    <w:p w:rsidR="008C516B" w:rsidRPr="00D56F9F" w:rsidRDefault="008C516B" w:rsidP="00D56F9F">
                      <w:pPr>
                        <w:rPr>
                          <w:lang w:eastAsia="ru-RU"/>
                        </w:rPr>
                      </w:pPr>
                    </w:p>
                    <w:p w:rsidR="008C516B" w:rsidRDefault="008C516B" w:rsidP="00E85DE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B17FA">
                        <w:rPr>
                          <w:b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БП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 xml:space="preserve">ОУ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РМ </w:t>
                      </w:r>
                      <w:r w:rsidRPr="00DB17FA">
                        <w:rPr>
                          <w:b/>
                          <w:sz w:val="28"/>
                          <w:szCs w:val="28"/>
                        </w:rPr>
                        <w:t>«Саранский политехнический техникум»</w:t>
                      </w:r>
                    </w:p>
                    <w:p w:rsidR="008C516B" w:rsidRDefault="008C516B" w:rsidP="00E85DE7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по специальности среднего профессионального образования</w:t>
                      </w:r>
                    </w:p>
                    <w:p w:rsidR="008C516B" w:rsidRPr="00DB17FA" w:rsidRDefault="008C516B" w:rsidP="00E85DE7">
                      <w:pPr>
                        <w:pStyle w:val="2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C516B" w:rsidRDefault="008C516B" w:rsidP="00E85D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15.02.15. Технология металлообрабатывающего производства </w:t>
                      </w:r>
                    </w:p>
                    <w:p w:rsidR="008C516B" w:rsidRPr="00DB17FA" w:rsidRDefault="008C516B" w:rsidP="00E85DE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5331460</wp:posOffset>
                </wp:positionH>
                <wp:positionV relativeFrom="paragraph">
                  <wp:posOffset>3639820</wp:posOffset>
                </wp:positionV>
                <wp:extent cx="4093210" cy="1454785"/>
                <wp:effectExtent l="0" t="0" r="2159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16B" w:rsidRDefault="008C516B" w:rsidP="00D56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Квалификация: техник-технолог</w:t>
                            </w:r>
                          </w:p>
                          <w:p w:rsidR="008C516B" w:rsidRDefault="008C516B" w:rsidP="00D56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обучения – очная</w:t>
                            </w:r>
                          </w:p>
                          <w:p w:rsidR="008C516B" w:rsidRDefault="008C516B" w:rsidP="00D56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Нормативный  срок обучения –4 года 10 месяцев</w:t>
                            </w:r>
                          </w:p>
                          <w:p w:rsidR="008C516B" w:rsidRDefault="008C516B" w:rsidP="00D56F9F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базе основного общего образования</w:t>
                            </w:r>
                          </w:p>
                          <w:p w:rsidR="008C516B" w:rsidRPr="002F7953" w:rsidRDefault="008C516B" w:rsidP="00D56F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7953">
                              <w:rPr>
                                <w:sz w:val="28"/>
                                <w:szCs w:val="28"/>
                              </w:rPr>
                              <w:t>Профиль получаемого профессионального образования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технический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19.8pt;margin-top:286.6pt;width:322.3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" strokecolor="white">
                <v:textbox>
                  <w:txbxContent>
                    <w:p w:rsidR="008C516B" w:rsidRDefault="008C516B" w:rsidP="00D56F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Квалификация: техник-технолог</w:t>
                      </w:r>
                    </w:p>
                    <w:p w:rsidR="008C516B" w:rsidRDefault="008C516B" w:rsidP="00D56F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Форма обучения – очная</w:t>
                      </w:r>
                    </w:p>
                    <w:p w:rsidR="008C516B" w:rsidRDefault="008C516B" w:rsidP="00D56F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Нормативный  срок обучения –4 года 10 месяцев</w:t>
                      </w:r>
                    </w:p>
                    <w:p w:rsidR="008C516B" w:rsidRDefault="008C516B" w:rsidP="00D56F9F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базе основного общего образования</w:t>
                      </w:r>
                    </w:p>
                    <w:p w:rsidR="008C516B" w:rsidRPr="002F7953" w:rsidRDefault="008C516B" w:rsidP="00D56F9F">
                      <w:pPr>
                        <w:rPr>
                          <w:sz w:val="28"/>
                          <w:szCs w:val="28"/>
                        </w:rPr>
                      </w:pPr>
                      <w:r w:rsidRPr="002F7953">
                        <w:rPr>
                          <w:sz w:val="28"/>
                          <w:szCs w:val="28"/>
                        </w:rPr>
                        <w:t>Профиль получаемого профессионального образования</w:t>
                      </w:r>
                      <w:r>
                        <w:rPr>
                          <w:sz w:val="28"/>
                          <w:szCs w:val="28"/>
                        </w:rPr>
                        <w:t xml:space="preserve"> - технический</w:t>
                      </w:r>
                    </w:p>
                  </w:txbxContent>
                </v:textbox>
              </v:shape>
            </w:pict>
          </mc:Fallback>
        </mc:AlternateContent>
      </w:r>
      <w:r w:rsidR="00E85DE7">
        <w:br w:type="page"/>
      </w:r>
    </w:p>
    <w:p w:rsidR="00901A25" w:rsidRDefault="00D25C26" w:rsidP="00901A25">
      <w:pPr>
        <w:shd w:val="clear" w:color="auto" w:fill="FFFFFF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-5"/>
          <w:sz w:val="22"/>
        </w:rPr>
        <w:lastRenderedPageBreak/>
        <w:t>1</w:t>
      </w:r>
      <w:r w:rsidR="00901A25">
        <w:rPr>
          <w:b/>
          <w:color w:val="000000"/>
          <w:spacing w:val="-5"/>
          <w:sz w:val="22"/>
        </w:rPr>
        <w:t>.  ГРАФИК УЧЕБНОГО ПРОЦЕССА</w:t>
      </w:r>
      <w:r w:rsidR="004769C8">
        <w:rPr>
          <w:b/>
          <w:color w:val="000000"/>
          <w:spacing w:val="-5"/>
          <w:sz w:val="22"/>
        </w:rPr>
        <w:t xml:space="preserve"> ПО НЕДЕЛЯМ</w:t>
      </w:r>
    </w:p>
    <w:tbl>
      <w:tblPr>
        <w:tblW w:w="15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"/>
        <w:gridCol w:w="284"/>
        <w:gridCol w:w="360"/>
        <w:gridCol w:w="255"/>
        <w:gridCol w:w="256"/>
        <w:gridCol w:w="261"/>
        <w:gridCol w:w="309"/>
        <w:gridCol w:w="284"/>
        <w:gridCol w:w="285"/>
        <w:gridCol w:w="285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5"/>
        <w:gridCol w:w="286"/>
        <w:gridCol w:w="286"/>
        <w:gridCol w:w="360"/>
        <w:gridCol w:w="285"/>
        <w:gridCol w:w="286"/>
        <w:gridCol w:w="286"/>
        <w:gridCol w:w="285"/>
        <w:gridCol w:w="280"/>
        <w:gridCol w:w="280"/>
        <w:gridCol w:w="280"/>
        <w:gridCol w:w="281"/>
        <w:gridCol w:w="285"/>
        <w:gridCol w:w="286"/>
        <w:gridCol w:w="285"/>
        <w:gridCol w:w="274"/>
        <w:gridCol w:w="302"/>
        <w:gridCol w:w="278"/>
        <w:gridCol w:w="418"/>
        <w:gridCol w:w="286"/>
        <w:gridCol w:w="285"/>
        <w:gridCol w:w="286"/>
        <w:gridCol w:w="285"/>
        <w:gridCol w:w="286"/>
        <w:gridCol w:w="282"/>
        <w:gridCol w:w="289"/>
        <w:gridCol w:w="285"/>
        <w:gridCol w:w="286"/>
        <w:gridCol w:w="285"/>
        <w:gridCol w:w="286"/>
        <w:gridCol w:w="285"/>
        <w:gridCol w:w="286"/>
        <w:gridCol w:w="285"/>
        <w:gridCol w:w="402"/>
      </w:tblGrid>
      <w:tr w:rsidR="00501466" w:rsidTr="004B0D6E">
        <w:trPr>
          <w:cantSplit/>
          <w:trHeight w:hRule="exact" w:val="328"/>
          <w:jc w:val="center"/>
        </w:trPr>
        <w:tc>
          <w:tcPr>
            <w:tcW w:w="377" w:type="dxa"/>
            <w:vMerge w:val="restart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Курсы</w:t>
            </w:r>
          </w:p>
        </w:tc>
        <w:tc>
          <w:tcPr>
            <w:tcW w:w="1155" w:type="dxa"/>
            <w:gridSpan w:val="4"/>
            <w:vAlign w:val="center"/>
          </w:tcPr>
          <w:p w:rsidR="00501466" w:rsidRDefault="00501466" w:rsidP="00501466">
            <w:pPr>
              <w:rPr>
                <w:color w:val="000000"/>
                <w:sz w:val="16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1139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7C5B12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27-2</w:t>
            </w:r>
          </w:p>
        </w:tc>
        <w:tc>
          <w:tcPr>
            <w:tcW w:w="856" w:type="dxa"/>
            <w:gridSpan w:val="3"/>
            <w:vMerge w:val="restart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  <w:p w:rsidR="00501466" w:rsidRDefault="00501466" w:rsidP="00901A25">
            <w:pPr>
              <w:shd w:val="clear" w:color="auto" w:fill="FFFFFF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24-30</w:t>
            </w:r>
          </w:p>
        </w:tc>
        <w:tc>
          <w:tcPr>
            <w:tcW w:w="1142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Декабрь</w:t>
            </w:r>
          </w:p>
        </w:tc>
        <w:tc>
          <w:tcPr>
            <w:tcW w:w="1142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8"/>
                <w:w w:val="104"/>
                <w:sz w:val="18"/>
              </w:rPr>
            </w:pPr>
            <w:r>
              <w:rPr>
                <w:color w:val="000000"/>
                <w:spacing w:val="-8"/>
                <w:w w:val="104"/>
                <w:sz w:val="18"/>
              </w:rPr>
              <w:t>Январь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26-1</w:t>
            </w:r>
          </w:p>
        </w:tc>
        <w:tc>
          <w:tcPr>
            <w:tcW w:w="857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14"/>
                <w:sz w:val="18"/>
              </w:rPr>
            </w:pPr>
            <w:r>
              <w:rPr>
                <w:color w:val="000000"/>
                <w:w w:val="114"/>
                <w:sz w:val="18"/>
              </w:rPr>
              <w:t>Февраль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23-1</w:t>
            </w:r>
          </w:p>
        </w:tc>
        <w:tc>
          <w:tcPr>
            <w:tcW w:w="840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pacing w:val="-7"/>
                <w:w w:val="119"/>
                <w:sz w:val="18"/>
              </w:rPr>
            </w:pPr>
            <w:r>
              <w:rPr>
                <w:color w:val="000000"/>
                <w:spacing w:val="-7"/>
                <w:w w:val="119"/>
                <w:sz w:val="18"/>
              </w:rPr>
              <w:t>Март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23-29</w:t>
            </w:r>
          </w:p>
        </w:tc>
        <w:tc>
          <w:tcPr>
            <w:tcW w:w="1130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10"/>
                <w:sz w:val="18"/>
              </w:rPr>
            </w:pPr>
            <w:r>
              <w:rPr>
                <w:color w:val="000000"/>
                <w:w w:val="110"/>
                <w:sz w:val="18"/>
              </w:rPr>
              <w:t>Апрель</w:t>
            </w:r>
          </w:p>
        </w:tc>
        <w:tc>
          <w:tcPr>
            <w:tcW w:w="302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27-3</w:t>
            </w:r>
          </w:p>
        </w:tc>
        <w:tc>
          <w:tcPr>
            <w:tcW w:w="982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Май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25-31</w:t>
            </w:r>
          </w:p>
        </w:tc>
        <w:tc>
          <w:tcPr>
            <w:tcW w:w="857" w:type="dxa"/>
            <w:gridSpan w:val="3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color w:val="000000"/>
                <w:w w:val="124"/>
                <w:sz w:val="18"/>
              </w:rPr>
            </w:pPr>
            <w:r>
              <w:rPr>
                <w:color w:val="000000"/>
                <w:w w:val="124"/>
                <w:sz w:val="18"/>
              </w:rPr>
              <w:t>Июнь</w:t>
            </w:r>
          </w:p>
        </w:tc>
        <w:tc>
          <w:tcPr>
            <w:tcW w:w="282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22-28</w:t>
            </w:r>
          </w:p>
        </w:tc>
        <w:tc>
          <w:tcPr>
            <w:tcW w:w="1145" w:type="dxa"/>
            <w:gridSpan w:val="4"/>
            <w:vAlign w:val="center"/>
          </w:tcPr>
          <w:p w:rsidR="00501466" w:rsidRDefault="0050146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Июль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501466" w:rsidRDefault="00501466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27-2</w:t>
            </w:r>
          </w:p>
        </w:tc>
        <w:tc>
          <w:tcPr>
            <w:tcW w:w="1258" w:type="dxa"/>
            <w:gridSpan w:val="4"/>
            <w:vAlign w:val="center"/>
          </w:tcPr>
          <w:p w:rsidR="00501466" w:rsidRDefault="00501466" w:rsidP="0057157F">
            <w:pPr>
              <w:shd w:val="clear" w:color="auto" w:fill="FFFFFF"/>
              <w:ind w:left="113" w:right="-1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w w:val="108"/>
                <w:sz w:val="18"/>
              </w:rPr>
              <w:t>Август</w:t>
            </w:r>
          </w:p>
        </w:tc>
      </w:tr>
      <w:tr w:rsidR="00AD7AAC" w:rsidTr="004B0D6E">
        <w:trPr>
          <w:cantSplit/>
          <w:trHeight w:hRule="exact" w:val="73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1-7</w:t>
            </w: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8-14</w:t>
            </w:r>
          </w:p>
        </w:tc>
        <w:tc>
          <w:tcPr>
            <w:tcW w:w="255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6" w:type="dxa"/>
            <w:vMerge w:val="restart"/>
            <w:textDirection w:val="btLr"/>
            <w:vAlign w:val="center"/>
          </w:tcPr>
          <w:p w:rsidR="00AD7AAC" w:rsidRDefault="00501466" w:rsidP="007C5B12">
            <w:pPr>
              <w:shd w:val="clear" w:color="auto" w:fill="FFFFFF"/>
              <w:ind w:left="113" w:right="113"/>
              <w:jc w:val="center"/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61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29-5</w:t>
            </w:r>
          </w:p>
        </w:tc>
        <w:tc>
          <w:tcPr>
            <w:tcW w:w="309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6-12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20-26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856" w:type="dxa"/>
            <w:gridSpan w:val="3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1-7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8--14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15-21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22-28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spacing w:line="192" w:lineRule="exact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29-4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5-11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12-18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19-25</w:t>
            </w:r>
          </w:p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2-8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9-15</w:t>
            </w:r>
          </w:p>
        </w:tc>
        <w:tc>
          <w:tcPr>
            <w:tcW w:w="280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16-22</w:t>
            </w:r>
          </w:p>
        </w:tc>
        <w:tc>
          <w:tcPr>
            <w:tcW w:w="281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30-5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13-19</w:t>
            </w:r>
          </w:p>
        </w:tc>
        <w:tc>
          <w:tcPr>
            <w:tcW w:w="274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302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78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4-10</w:t>
            </w:r>
          </w:p>
        </w:tc>
        <w:tc>
          <w:tcPr>
            <w:tcW w:w="418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11-17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18-24</w:t>
            </w:r>
          </w:p>
        </w:tc>
        <w:tc>
          <w:tcPr>
            <w:tcW w:w="285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1-7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8-14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15-21</w:t>
            </w:r>
          </w:p>
        </w:tc>
        <w:tc>
          <w:tcPr>
            <w:tcW w:w="282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9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29-5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6-12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13-19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20-26</w:t>
            </w:r>
          </w:p>
        </w:tc>
        <w:tc>
          <w:tcPr>
            <w:tcW w:w="286" w:type="dxa"/>
            <w:vMerge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3-9</w:t>
            </w:r>
          </w:p>
        </w:tc>
        <w:tc>
          <w:tcPr>
            <w:tcW w:w="286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10-16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AD7AAC" w:rsidRDefault="00AD7AAC" w:rsidP="0057157F">
            <w:pPr>
              <w:shd w:val="clear" w:color="auto" w:fill="FFFFFF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17-23</w:t>
            </w:r>
          </w:p>
        </w:tc>
        <w:tc>
          <w:tcPr>
            <w:tcW w:w="402" w:type="dxa"/>
            <w:vMerge w:val="restart"/>
            <w:textDirection w:val="btLr"/>
            <w:vAlign w:val="center"/>
          </w:tcPr>
          <w:p w:rsidR="00AD7AAC" w:rsidRDefault="00AD7AAC" w:rsidP="00D33E8F">
            <w:pPr>
              <w:ind w:left="113" w:right="113"/>
              <w:jc w:val="center"/>
            </w:pPr>
            <w:r>
              <w:t>24-31</w:t>
            </w:r>
          </w:p>
        </w:tc>
      </w:tr>
      <w:tr w:rsidR="00AD7AAC" w:rsidTr="004B0D6E">
        <w:trPr>
          <w:cantSplit/>
          <w:trHeight w:hRule="exact" w:val="974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/>
            <w:vAlign w:val="center"/>
          </w:tcPr>
          <w:p w:rsidR="00AD7AAC" w:rsidRDefault="00AD7AAC" w:rsidP="00901A25"/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55" w:type="dxa"/>
            <w:vMerge/>
            <w:vAlign w:val="center"/>
          </w:tcPr>
          <w:p w:rsidR="00AD7AAC" w:rsidRDefault="00AD7AAC" w:rsidP="00901A25"/>
        </w:tc>
        <w:tc>
          <w:tcPr>
            <w:tcW w:w="256" w:type="dxa"/>
            <w:vMerge/>
            <w:vAlign w:val="center"/>
          </w:tcPr>
          <w:p w:rsidR="00AD7AAC" w:rsidRDefault="00AD7AAC" w:rsidP="00901A25"/>
        </w:tc>
        <w:tc>
          <w:tcPr>
            <w:tcW w:w="261" w:type="dxa"/>
            <w:vMerge/>
            <w:vAlign w:val="center"/>
          </w:tcPr>
          <w:p w:rsidR="00AD7AAC" w:rsidRDefault="00AD7AAC" w:rsidP="00901A25"/>
        </w:tc>
        <w:tc>
          <w:tcPr>
            <w:tcW w:w="309" w:type="dxa"/>
            <w:vMerge/>
            <w:vAlign w:val="center"/>
          </w:tcPr>
          <w:p w:rsidR="00AD7AAC" w:rsidRDefault="00AD7AAC" w:rsidP="00901A25"/>
        </w:tc>
        <w:tc>
          <w:tcPr>
            <w:tcW w:w="284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3-9</w:t>
            </w:r>
          </w:p>
        </w:tc>
        <w:tc>
          <w:tcPr>
            <w:tcW w:w="285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10-16</w:t>
            </w:r>
          </w:p>
        </w:tc>
        <w:tc>
          <w:tcPr>
            <w:tcW w:w="286" w:type="dxa"/>
            <w:textDirection w:val="btLr"/>
            <w:vAlign w:val="center"/>
          </w:tcPr>
          <w:p w:rsidR="00AD7AAC" w:rsidRDefault="00AD7AAC" w:rsidP="007C5B12">
            <w:pPr>
              <w:shd w:val="clear" w:color="auto" w:fill="FFFFFF"/>
              <w:ind w:left="113" w:right="113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17-23</w:t>
            </w:r>
          </w:p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360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0" w:type="dxa"/>
            <w:vMerge/>
            <w:vAlign w:val="center"/>
          </w:tcPr>
          <w:p w:rsidR="00AD7AAC" w:rsidRDefault="00AD7AAC" w:rsidP="00901A25"/>
        </w:tc>
        <w:tc>
          <w:tcPr>
            <w:tcW w:w="281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74" w:type="dxa"/>
            <w:vMerge/>
            <w:vAlign w:val="center"/>
          </w:tcPr>
          <w:p w:rsidR="00AD7AAC" w:rsidRDefault="00AD7AAC" w:rsidP="00901A25"/>
        </w:tc>
        <w:tc>
          <w:tcPr>
            <w:tcW w:w="302" w:type="dxa"/>
            <w:vMerge/>
            <w:vAlign w:val="center"/>
          </w:tcPr>
          <w:p w:rsidR="00AD7AAC" w:rsidRDefault="00AD7AAC" w:rsidP="00901A25"/>
        </w:tc>
        <w:tc>
          <w:tcPr>
            <w:tcW w:w="278" w:type="dxa"/>
            <w:vMerge/>
            <w:vAlign w:val="center"/>
          </w:tcPr>
          <w:p w:rsidR="00AD7AAC" w:rsidRDefault="00AD7AAC" w:rsidP="00901A25"/>
        </w:tc>
        <w:tc>
          <w:tcPr>
            <w:tcW w:w="418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2" w:type="dxa"/>
            <w:vMerge/>
            <w:vAlign w:val="center"/>
          </w:tcPr>
          <w:p w:rsidR="00AD7AAC" w:rsidRDefault="00AD7AAC" w:rsidP="00901A25"/>
        </w:tc>
        <w:tc>
          <w:tcPr>
            <w:tcW w:w="289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286" w:type="dxa"/>
            <w:vMerge/>
            <w:vAlign w:val="center"/>
          </w:tcPr>
          <w:p w:rsidR="00AD7AAC" w:rsidRDefault="00AD7AAC" w:rsidP="00901A25"/>
        </w:tc>
        <w:tc>
          <w:tcPr>
            <w:tcW w:w="285" w:type="dxa"/>
            <w:vMerge/>
            <w:vAlign w:val="center"/>
          </w:tcPr>
          <w:p w:rsidR="00AD7AAC" w:rsidRDefault="00AD7AAC" w:rsidP="00901A25"/>
        </w:tc>
        <w:tc>
          <w:tcPr>
            <w:tcW w:w="402" w:type="dxa"/>
            <w:vMerge/>
            <w:vAlign w:val="center"/>
          </w:tcPr>
          <w:p w:rsidR="00AD7AAC" w:rsidRDefault="00AD7AAC" w:rsidP="00901A25"/>
        </w:tc>
      </w:tr>
      <w:tr w:rsidR="00AD7AAC" w:rsidTr="004B0D6E">
        <w:trPr>
          <w:cantSplit/>
          <w:trHeight w:val="328"/>
          <w:jc w:val="center"/>
        </w:trPr>
        <w:tc>
          <w:tcPr>
            <w:tcW w:w="377" w:type="dxa"/>
            <w:vMerge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25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25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261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09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28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27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</w:p>
        </w:tc>
        <w:tc>
          <w:tcPr>
            <w:tcW w:w="280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</w:p>
        </w:tc>
        <w:tc>
          <w:tcPr>
            <w:tcW w:w="281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33</w:t>
            </w:r>
          </w:p>
        </w:tc>
        <w:tc>
          <w:tcPr>
            <w:tcW w:w="274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0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35</w:t>
            </w:r>
          </w:p>
        </w:tc>
        <w:tc>
          <w:tcPr>
            <w:tcW w:w="278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</w:t>
            </w:r>
          </w:p>
        </w:tc>
        <w:tc>
          <w:tcPr>
            <w:tcW w:w="418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37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28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89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44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48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6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285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02" w:type="dxa"/>
            <w:vAlign w:val="center"/>
          </w:tcPr>
          <w:p w:rsidR="00AD7AAC" w:rsidRDefault="00AD7AA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</w:tr>
      <w:tr w:rsidR="00E67ECD" w:rsidTr="004B0D6E">
        <w:trPr>
          <w:cantSplit/>
          <w:trHeight w:val="312"/>
          <w:jc w:val="center"/>
        </w:trPr>
        <w:tc>
          <w:tcPr>
            <w:tcW w:w="377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E67ECD" w:rsidRDefault="0083313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D33E8F">
              <w:rPr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E67ECD" w:rsidRPr="00D33E8F" w:rsidRDefault="00E67ECD" w:rsidP="00F90BB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F90BB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Pr="00D33E8F" w:rsidRDefault="00E67ECD" w:rsidP="00D33E8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Pr="00D33E8F" w:rsidRDefault="00E67ECD" w:rsidP="00D33E8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302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2" w:type="dxa"/>
            <w:vAlign w:val="center"/>
          </w:tcPr>
          <w:p w:rsidR="00E67ECD" w:rsidRPr="004B5F93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289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E67ECD" w:rsidRDefault="00E67ECD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0F4322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4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6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5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61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Pr="00D33E8F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D33E8F"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Pr="00D33E8F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0F4322" w:rsidRDefault="000F4322" w:rsidP="000F4322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0F4322" w:rsidRDefault="000F4322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0F4322" w:rsidRDefault="000F4322" w:rsidP="00472615">
            <w:pPr>
              <w:jc w:val="center"/>
            </w:pPr>
          </w:p>
        </w:tc>
        <w:tc>
          <w:tcPr>
            <w:tcW w:w="274" w:type="dxa"/>
            <w:vAlign w:val="center"/>
          </w:tcPr>
          <w:p w:rsidR="000F4322" w:rsidRDefault="000F4322" w:rsidP="00472615">
            <w:pPr>
              <w:jc w:val="center"/>
            </w:pPr>
          </w:p>
        </w:tc>
        <w:tc>
          <w:tcPr>
            <w:tcW w:w="302" w:type="dxa"/>
            <w:vAlign w:val="center"/>
          </w:tcPr>
          <w:p w:rsidR="000F4322" w:rsidRDefault="00BF14F9" w:rsidP="00472615">
            <w:pPr>
              <w:jc w:val="center"/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78" w:type="dxa"/>
            <w:vAlign w:val="center"/>
          </w:tcPr>
          <w:p w:rsidR="000F4322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418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0F4322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0F4322" w:rsidRPr="00084261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0F4322" w:rsidRPr="00084261" w:rsidRDefault="00BF14F9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289" w:type="dxa"/>
            <w:vAlign w:val="center"/>
          </w:tcPr>
          <w:p w:rsidR="000F4322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0F4322" w:rsidRDefault="000F4322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4B0D6E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360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5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56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61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309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4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0F4322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4B0D6E" w:rsidRPr="008C536C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Pr="008C536C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Pr="00D33E8F" w:rsidRDefault="004B0D6E" w:rsidP="00D33E8F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4B0D6E" w:rsidRDefault="004B0D6E" w:rsidP="004B0D6E">
            <w:pPr>
              <w:jc w:val="center"/>
            </w:pPr>
          </w:p>
        </w:tc>
        <w:tc>
          <w:tcPr>
            <w:tcW w:w="286" w:type="dxa"/>
            <w:vAlign w:val="center"/>
          </w:tcPr>
          <w:p w:rsidR="004B0D6E" w:rsidRDefault="004B0D6E" w:rsidP="004B0D6E">
            <w:pPr>
              <w:jc w:val="center"/>
            </w:pPr>
          </w:p>
        </w:tc>
        <w:tc>
          <w:tcPr>
            <w:tcW w:w="285" w:type="dxa"/>
            <w:vAlign w:val="center"/>
          </w:tcPr>
          <w:p w:rsidR="004B0D6E" w:rsidRDefault="004B0D6E" w:rsidP="004B0D6E">
            <w:pPr>
              <w:jc w:val="center"/>
            </w:pPr>
          </w:p>
        </w:tc>
        <w:tc>
          <w:tcPr>
            <w:tcW w:w="274" w:type="dxa"/>
            <w:vAlign w:val="center"/>
          </w:tcPr>
          <w:p w:rsidR="004B0D6E" w:rsidRDefault="004B0D6E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02" w:type="dxa"/>
            <w:vAlign w:val="center"/>
          </w:tcPr>
          <w:p w:rsidR="004B0D6E" w:rsidRDefault="004B0D6E" w:rsidP="004B0D6E">
            <w:pPr>
              <w:jc w:val="center"/>
            </w:pPr>
          </w:p>
        </w:tc>
        <w:tc>
          <w:tcPr>
            <w:tcW w:w="278" w:type="dxa"/>
            <w:vAlign w:val="center"/>
          </w:tcPr>
          <w:p w:rsidR="004B0D6E" w:rsidRDefault="00651B3C" w:rsidP="004B0D6E">
            <w:pPr>
              <w:jc w:val="center"/>
            </w:pPr>
            <w:r>
              <w:t>А</w:t>
            </w:r>
          </w:p>
        </w:tc>
        <w:tc>
          <w:tcPr>
            <w:tcW w:w="418" w:type="dxa"/>
            <w:vAlign w:val="center"/>
          </w:tcPr>
          <w:p w:rsidR="004B0D6E" w:rsidRDefault="004B0D6E" w:rsidP="004B0D6E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Default="004B0D6E" w:rsidP="004B0D6E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4B0D6E" w:rsidRDefault="004B0D6E" w:rsidP="004B0D6E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Default="004B0D6E" w:rsidP="004B0D6E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4B0D6E" w:rsidRDefault="00BF14F9" w:rsidP="004B0D6E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4B0D6E" w:rsidRDefault="00BF14F9" w:rsidP="004B0D6E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4B0D6E" w:rsidRDefault="00BF14F9" w:rsidP="004B0D6E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9" w:type="dxa"/>
            <w:vAlign w:val="center"/>
          </w:tcPr>
          <w:p w:rsidR="004B0D6E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4B0D6E" w:rsidRDefault="004B0D6E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651B3C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84" w:type="dxa"/>
            <w:vAlign w:val="center"/>
          </w:tcPr>
          <w:p w:rsidR="00651B3C" w:rsidRDefault="00651B3C" w:rsidP="00472615">
            <w:pPr>
              <w:jc w:val="center"/>
            </w:pPr>
          </w:p>
        </w:tc>
        <w:tc>
          <w:tcPr>
            <w:tcW w:w="360" w:type="dxa"/>
            <w:vAlign w:val="center"/>
          </w:tcPr>
          <w:p w:rsidR="00651B3C" w:rsidRDefault="00651B3C" w:rsidP="00472615">
            <w:pPr>
              <w:jc w:val="center"/>
            </w:pPr>
          </w:p>
        </w:tc>
        <w:tc>
          <w:tcPr>
            <w:tcW w:w="255" w:type="dxa"/>
            <w:vAlign w:val="center"/>
          </w:tcPr>
          <w:p w:rsidR="00651B3C" w:rsidRDefault="00651B3C" w:rsidP="00472615">
            <w:pPr>
              <w:jc w:val="center"/>
            </w:pPr>
          </w:p>
        </w:tc>
        <w:tc>
          <w:tcPr>
            <w:tcW w:w="256" w:type="dxa"/>
            <w:vAlign w:val="center"/>
          </w:tcPr>
          <w:p w:rsidR="00651B3C" w:rsidRDefault="00651B3C" w:rsidP="00472615">
            <w:pPr>
              <w:jc w:val="center"/>
            </w:pPr>
          </w:p>
        </w:tc>
        <w:tc>
          <w:tcPr>
            <w:tcW w:w="261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 w:rsidRPr="004B0D6E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51B3C" w:rsidRPr="00D33E8F" w:rsidRDefault="00651B3C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360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280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0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1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6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85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4" w:type="dxa"/>
            <w:vAlign w:val="center"/>
          </w:tcPr>
          <w:p w:rsidR="00651B3C" w:rsidRDefault="00651B3C" w:rsidP="007B2F28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302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78" w:type="dxa"/>
            <w:vAlign w:val="center"/>
          </w:tcPr>
          <w:p w:rsidR="00651B3C" w:rsidRDefault="00651B3C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18" w:type="dxa"/>
            <w:vAlign w:val="center"/>
          </w:tcPr>
          <w:p w:rsidR="00651B3C" w:rsidRDefault="00651B3C" w:rsidP="002F7953">
            <w:pPr>
              <w:jc w:val="center"/>
            </w:pPr>
          </w:p>
        </w:tc>
        <w:tc>
          <w:tcPr>
            <w:tcW w:w="286" w:type="dxa"/>
            <w:vAlign w:val="center"/>
          </w:tcPr>
          <w:p w:rsidR="00651B3C" w:rsidRDefault="00BF14F9" w:rsidP="002F7953">
            <w:pPr>
              <w:jc w:val="center"/>
            </w:pPr>
            <w:r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651B3C" w:rsidRDefault="00651B3C" w:rsidP="002F7953">
            <w:pPr>
              <w:jc w:val="center"/>
            </w:pPr>
            <w:r w:rsidRPr="00D2653E"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651B3C" w:rsidRDefault="00BF14F9" w:rsidP="002F7953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51B3C" w:rsidRDefault="00BF14F9" w:rsidP="002F7953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6" w:type="dxa"/>
            <w:vAlign w:val="center"/>
          </w:tcPr>
          <w:p w:rsidR="00651B3C" w:rsidRDefault="00BF14F9" w:rsidP="002F7953">
            <w:pPr>
              <w:jc w:val="center"/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2" w:type="dxa"/>
            <w:vAlign w:val="center"/>
          </w:tcPr>
          <w:p w:rsidR="00651B3C" w:rsidRDefault="00BF14F9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9" w:type="dxa"/>
            <w:vAlign w:val="center"/>
          </w:tcPr>
          <w:p w:rsidR="00651B3C" w:rsidRDefault="00BF14F9" w:rsidP="00901A25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402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</w:t>
            </w:r>
          </w:p>
        </w:tc>
      </w:tr>
      <w:tr w:rsidR="00651B3C" w:rsidTr="004B0D6E">
        <w:trPr>
          <w:cantSplit/>
          <w:trHeight w:val="333"/>
          <w:jc w:val="center"/>
        </w:trPr>
        <w:tc>
          <w:tcPr>
            <w:tcW w:w="377" w:type="dxa"/>
            <w:vAlign w:val="center"/>
          </w:tcPr>
          <w:p w:rsidR="00651B3C" w:rsidRDefault="003A7E17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4" w:type="dxa"/>
            <w:vAlign w:val="center"/>
          </w:tcPr>
          <w:p w:rsidR="00651B3C" w:rsidRDefault="00651B3C" w:rsidP="004B0D6E">
            <w:pPr>
              <w:jc w:val="center"/>
            </w:pPr>
          </w:p>
        </w:tc>
        <w:tc>
          <w:tcPr>
            <w:tcW w:w="360" w:type="dxa"/>
            <w:vAlign w:val="center"/>
          </w:tcPr>
          <w:p w:rsidR="00651B3C" w:rsidRDefault="00651B3C" w:rsidP="004B0D6E">
            <w:pPr>
              <w:jc w:val="center"/>
            </w:pPr>
          </w:p>
        </w:tc>
        <w:tc>
          <w:tcPr>
            <w:tcW w:w="255" w:type="dxa"/>
            <w:vAlign w:val="center"/>
          </w:tcPr>
          <w:p w:rsidR="00651B3C" w:rsidRDefault="00651B3C" w:rsidP="004B0D6E">
            <w:pPr>
              <w:jc w:val="center"/>
            </w:pPr>
          </w:p>
        </w:tc>
        <w:tc>
          <w:tcPr>
            <w:tcW w:w="256" w:type="dxa"/>
            <w:vAlign w:val="center"/>
          </w:tcPr>
          <w:p w:rsidR="00651B3C" w:rsidRDefault="00651B3C" w:rsidP="004B0D6E">
            <w:pPr>
              <w:jc w:val="center"/>
            </w:pPr>
          </w:p>
        </w:tc>
        <w:tc>
          <w:tcPr>
            <w:tcW w:w="261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309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284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 w:rsidRPr="004B0D6E">
              <w:rPr>
                <w:color w:val="000000"/>
                <w:sz w:val="18"/>
              </w:rPr>
              <w:t>А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У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</w:t>
            </w:r>
          </w:p>
        </w:tc>
        <w:tc>
          <w:tcPr>
            <w:tcW w:w="286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У</w:t>
            </w:r>
          </w:p>
        </w:tc>
        <w:tc>
          <w:tcPr>
            <w:tcW w:w="286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BF14F9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spacing w:line="192" w:lineRule="exact"/>
              <w:jc w:val="center"/>
              <w:rPr>
                <w:color w:val="000000"/>
                <w:sz w:val="16"/>
              </w:rPr>
            </w:pPr>
            <w:r w:rsidRPr="00D33E8F">
              <w:rPr>
                <w:sz w:val="18"/>
              </w:rPr>
              <w:t>К</w:t>
            </w:r>
          </w:p>
        </w:tc>
        <w:tc>
          <w:tcPr>
            <w:tcW w:w="286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360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651B3C" w:rsidP="002F7953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0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1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</w:t>
            </w:r>
          </w:p>
        </w:tc>
        <w:tc>
          <w:tcPr>
            <w:tcW w:w="274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С</w:t>
            </w:r>
          </w:p>
        </w:tc>
        <w:tc>
          <w:tcPr>
            <w:tcW w:w="302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78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418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П</w:t>
            </w:r>
            <w:proofErr w:type="gramEnd"/>
          </w:p>
        </w:tc>
        <w:tc>
          <w:tcPr>
            <w:tcW w:w="286" w:type="dxa"/>
            <w:vAlign w:val="center"/>
          </w:tcPr>
          <w:p w:rsidR="00651B3C" w:rsidRPr="00DF0383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</w:t>
            </w:r>
          </w:p>
        </w:tc>
        <w:tc>
          <w:tcPr>
            <w:tcW w:w="282" w:type="dxa"/>
            <w:vAlign w:val="center"/>
          </w:tcPr>
          <w:p w:rsidR="00651B3C" w:rsidRPr="00DF0383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</w:t>
            </w:r>
          </w:p>
        </w:tc>
        <w:tc>
          <w:tcPr>
            <w:tcW w:w="289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6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285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*</w:t>
            </w:r>
          </w:p>
        </w:tc>
        <w:tc>
          <w:tcPr>
            <w:tcW w:w="402" w:type="dxa"/>
            <w:vAlign w:val="center"/>
          </w:tcPr>
          <w:p w:rsidR="00651B3C" w:rsidRDefault="00651B3C" w:rsidP="004B0D6E">
            <w:pPr>
              <w:shd w:val="clear" w:color="auto" w:fill="FFFFFF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*</w:t>
            </w:r>
          </w:p>
        </w:tc>
      </w:tr>
    </w:tbl>
    <w:p w:rsidR="005F25C8" w:rsidRDefault="005F25C8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38"/>
        <w:gridCol w:w="505"/>
        <w:gridCol w:w="3154"/>
        <w:gridCol w:w="505"/>
        <w:gridCol w:w="3154"/>
        <w:gridCol w:w="505"/>
        <w:gridCol w:w="3154"/>
        <w:gridCol w:w="442"/>
        <w:gridCol w:w="2571"/>
      </w:tblGrid>
      <w:tr w:rsidR="00A222CC" w:rsidRPr="00506936" w:rsidTr="00120B11">
        <w:trPr>
          <w:trHeight w:val="464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Обозначения: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Теоретическое обучение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А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Промежуточная аттестация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У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Учебная практика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Т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(по профилю специальности)</w:t>
            </w: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  <w:tr w:rsidR="00A222CC" w:rsidRPr="00506936" w:rsidTr="00120B11">
        <w:trPr>
          <w:trHeight w:val="460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С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Производственная практика (преддипломная)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К</w:t>
            </w:r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Каникулы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proofErr w:type="gramStart"/>
            <w:r w:rsidRPr="00506936">
              <w:rPr>
                <w:b/>
                <w:color w:val="000000"/>
                <w:spacing w:val="-8"/>
              </w:rPr>
              <w:t>П</w:t>
            </w:r>
            <w:proofErr w:type="gramEnd"/>
          </w:p>
        </w:tc>
        <w:tc>
          <w:tcPr>
            <w:tcW w:w="3154" w:type="dxa"/>
            <w:tcBorders>
              <w:left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Подготовка к итоговой государственной аттестации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И</w:t>
            </w:r>
          </w:p>
        </w:tc>
        <w:tc>
          <w:tcPr>
            <w:tcW w:w="2571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>Итоговая аттестация</w:t>
            </w: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  <w:tr w:rsidR="00A222CC" w:rsidRPr="00506936" w:rsidTr="00120B11">
        <w:trPr>
          <w:trHeight w:val="222"/>
        </w:trPr>
        <w:tc>
          <w:tcPr>
            <w:tcW w:w="1438" w:type="dxa"/>
            <w:tcBorders>
              <w:righ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  <w:r w:rsidRPr="00506936">
              <w:rPr>
                <w:b/>
                <w:color w:val="000000"/>
                <w:spacing w:val="-8"/>
              </w:rPr>
              <w:t>*</w:t>
            </w:r>
          </w:p>
        </w:tc>
        <w:tc>
          <w:tcPr>
            <w:tcW w:w="3154" w:type="dxa"/>
            <w:tcBorders>
              <w:left w:val="single" w:sz="4" w:space="0" w:color="auto"/>
            </w:tcBorders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  <w:r w:rsidRPr="00506936">
              <w:rPr>
                <w:color w:val="000000"/>
                <w:spacing w:val="-8"/>
              </w:rPr>
              <w:t xml:space="preserve">Неделя отсутствует </w:t>
            </w:r>
          </w:p>
        </w:tc>
        <w:tc>
          <w:tcPr>
            <w:tcW w:w="505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505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3154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  <w:tc>
          <w:tcPr>
            <w:tcW w:w="442" w:type="dxa"/>
          </w:tcPr>
          <w:p w:rsidR="00A222CC" w:rsidRPr="00506936" w:rsidRDefault="00A222CC" w:rsidP="00120B11">
            <w:pPr>
              <w:jc w:val="center"/>
              <w:rPr>
                <w:b/>
                <w:color w:val="000000"/>
                <w:spacing w:val="-8"/>
              </w:rPr>
            </w:pPr>
          </w:p>
        </w:tc>
        <w:tc>
          <w:tcPr>
            <w:tcW w:w="2571" w:type="dxa"/>
          </w:tcPr>
          <w:p w:rsidR="00A222CC" w:rsidRPr="00506936" w:rsidRDefault="00A222CC" w:rsidP="00120B11">
            <w:pPr>
              <w:rPr>
                <w:color w:val="000000"/>
                <w:spacing w:val="-8"/>
              </w:rPr>
            </w:pPr>
          </w:p>
        </w:tc>
      </w:tr>
    </w:tbl>
    <w:p w:rsidR="00A222CC" w:rsidRDefault="00A222CC" w:rsidP="00BA08AA">
      <w:pPr>
        <w:shd w:val="clear" w:color="auto" w:fill="FFFFFF"/>
        <w:spacing w:line="221" w:lineRule="exact"/>
        <w:jc w:val="center"/>
        <w:rPr>
          <w:b/>
          <w:color w:val="000000"/>
          <w:spacing w:val="12"/>
          <w:sz w:val="22"/>
        </w:rPr>
      </w:pPr>
    </w:p>
    <w:p w:rsidR="00901A25" w:rsidRDefault="00D25C26" w:rsidP="00BA08AA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  <w:r>
        <w:rPr>
          <w:b/>
          <w:color w:val="000000"/>
          <w:spacing w:val="12"/>
          <w:sz w:val="22"/>
        </w:rPr>
        <w:t>2</w:t>
      </w:r>
      <w:r w:rsidR="00901A25">
        <w:rPr>
          <w:b/>
          <w:color w:val="000000"/>
          <w:spacing w:val="12"/>
          <w:sz w:val="22"/>
        </w:rPr>
        <w:t>.</w:t>
      </w:r>
      <w:r w:rsidR="00901A25">
        <w:rPr>
          <w:b/>
          <w:color w:val="000000"/>
          <w:spacing w:val="-5"/>
          <w:sz w:val="22"/>
        </w:rPr>
        <w:t>СВОДНЫЕ ДАННЫЕ ПО БЮДЖЕТУ ВРЕМЕНИ</w:t>
      </w:r>
    </w:p>
    <w:p w:rsidR="00190B69" w:rsidRDefault="00190B69" w:rsidP="00BA08AA">
      <w:pPr>
        <w:shd w:val="clear" w:color="auto" w:fill="FFFFFF"/>
        <w:spacing w:line="221" w:lineRule="exact"/>
        <w:jc w:val="center"/>
        <w:rPr>
          <w:b/>
          <w:color w:val="000000"/>
          <w:spacing w:val="-5"/>
          <w:sz w:val="22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2595"/>
        <w:gridCol w:w="1261"/>
        <w:gridCol w:w="1883"/>
        <w:gridCol w:w="1884"/>
        <w:gridCol w:w="1982"/>
        <w:gridCol w:w="2078"/>
        <w:gridCol w:w="1367"/>
        <w:gridCol w:w="819"/>
      </w:tblGrid>
      <w:tr w:rsidR="005F25C8" w:rsidRPr="00D64E7D" w:rsidTr="00120B11">
        <w:trPr>
          <w:trHeight w:val="341"/>
          <w:jc w:val="center"/>
        </w:trPr>
        <w:tc>
          <w:tcPr>
            <w:tcW w:w="1058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proofErr w:type="gramStart"/>
            <w:r w:rsidRPr="00D64E7D">
              <w:rPr>
                <w:b/>
                <w:bCs/>
              </w:rPr>
              <w:t>Обучение по дисциплинам</w:t>
            </w:r>
            <w:proofErr w:type="gramEnd"/>
            <w:r w:rsidRPr="00D64E7D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61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1982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367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Каникулы</w:t>
            </w:r>
          </w:p>
        </w:tc>
        <w:tc>
          <w:tcPr>
            <w:tcW w:w="819" w:type="dxa"/>
            <w:vMerge w:val="restart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Всего</w:t>
            </w:r>
          </w:p>
        </w:tc>
      </w:tr>
      <w:tr w:rsidR="005F25C8" w:rsidRPr="00D64E7D" w:rsidTr="00120B11">
        <w:trPr>
          <w:trHeight w:val="340"/>
          <w:jc w:val="center"/>
        </w:trPr>
        <w:tc>
          <w:tcPr>
            <w:tcW w:w="1058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Align w:val="center"/>
          </w:tcPr>
          <w:p w:rsidR="005F25C8" w:rsidRPr="00A87B00" w:rsidRDefault="005F25C8" w:rsidP="00120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профилю специальности</w:t>
            </w:r>
          </w:p>
        </w:tc>
        <w:tc>
          <w:tcPr>
            <w:tcW w:w="1884" w:type="dxa"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преддипломная</w:t>
            </w:r>
          </w:p>
        </w:tc>
        <w:tc>
          <w:tcPr>
            <w:tcW w:w="1982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2078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  <w:vAlign w:val="center"/>
          </w:tcPr>
          <w:p w:rsidR="005F25C8" w:rsidRPr="00D64E7D" w:rsidRDefault="005F25C8" w:rsidP="00120B11">
            <w:pPr>
              <w:jc w:val="center"/>
              <w:rPr>
                <w:b/>
                <w:bCs/>
              </w:rPr>
            </w:pPr>
          </w:p>
        </w:tc>
      </w:tr>
      <w:tr w:rsidR="005F25C8" w:rsidRPr="00D64E7D" w:rsidTr="00E6339D">
        <w:trPr>
          <w:trHeight w:val="305"/>
          <w:jc w:val="center"/>
        </w:trPr>
        <w:tc>
          <w:tcPr>
            <w:tcW w:w="1058" w:type="dxa"/>
          </w:tcPr>
          <w:p w:rsidR="005F25C8" w:rsidRDefault="005F25C8" w:rsidP="00E6339D">
            <w:pPr>
              <w:jc w:val="center"/>
              <w:rPr>
                <w:b/>
                <w:bCs/>
              </w:rPr>
            </w:pPr>
          </w:p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595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61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83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84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82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78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67" w:type="dxa"/>
            <w:vAlign w:val="center"/>
          </w:tcPr>
          <w:p w:rsidR="005F25C8" w:rsidRPr="00D64E7D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19" w:type="dxa"/>
            <w:vAlign w:val="center"/>
          </w:tcPr>
          <w:p w:rsidR="005F25C8" w:rsidRPr="00A87B00" w:rsidRDefault="005F25C8" w:rsidP="00E6339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9</w:t>
            </w:r>
          </w:p>
        </w:tc>
      </w:tr>
      <w:tr w:rsidR="005F25C8" w:rsidRPr="00D64E7D" w:rsidTr="00120B11">
        <w:trPr>
          <w:jc w:val="center"/>
        </w:trPr>
        <w:tc>
          <w:tcPr>
            <w:tcW w:w="1058" w:type="dxa"/>
          </w:tcPr>
          <w:p w:rsidR="005F25C8" w:rsidRPr="008B2FA9" w:rsidRDefault="005F25C8" w:rsidP="00E6339D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D64E7D">
              <w:t>курс</w:t>
            </w:r>
          </w:p>
        </w:tc>
        <w:tc>
          <w:tcPr>
            <w:tcW w:w="2595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261" w:type="dxa"/>
          </w:tcPr>
          <w:p w:rsidR="005F25C8" w:rsidRPr="00D64E7D" w:rsidRDefault="00BF14F9" w:rsidP="00E633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3" w:type="dxa"/>
          </w:tcPr>
          <w:p w:rsidR="005F25C8" w:rsidRPr="00D64E7D" w:rsidRDefault="00BF14F9" w:rsidP="00E633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19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25C8" w:rsidRPr="00D64E7D" w:rsidTr="00E6339D">
        <w:trPr>
          <w:trHeight w:val="301"/>
          <w:jc w:val="center"/>
        </w:trPr>
        <w:tc>
          <w:tcPr>
            <w:tcW w:w="1058" w:type="dxa"/>
          </w:tcPr>
          <w:p w:rsidR="005F25C8" w:rsidRPr="00E6339D" w:rsidRDefault="005F25C8" w:rsidP="00E6339D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 xml:space="preserve">I </w:t>
            </w:r>
            <w:r w:rsidRPr="00D64E7D">
              <w:t>курс</w:t>
            </w:r>
          </w:p>
        </w:tc>
        <w:tc>
          <w:tcPr>
            <w:tcW w:w="2595" w:type="dxa"/>
          </w:tcPr>
          <w:p w:rsidR="005F25C8" w:rsidRPr="00D64E7D" w:rsidRDefault="002569DB" w:rsidP="00E633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A7E17">
              <w:rPr>
                <w:bCs/>
              </w:rPr>
              <w:t>1</w:t>
            </w:r>
          </w:p>
        </w:tc>
        <w:tc>
          <w:tcPr>
            <w:tcW w:w="1261" w:type="dxa"/>
          </w:tcPr>
          <w:p w:rsidR="005F25C8" w:rsidRPr="00D64E7D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883" w:type="dxa"/>
          </w:tcPr>
          <w:p w:rsidR="005F25C8" w:rsidRPr="00D64E7D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5F25C8" w:rsidRPr="00D64E7D" w:rsidRDefault="002569DB" w:rsidP="00E63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5F25C8" w:rsidRPr="00D64E7D" w:rsidRDefault="003C3B90" w:rsidP="00BF14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14F9">
              <w:rPr>
                <w:bCs/>
              </w:rPr>
              <w:t>1</w:t>
            </w:r>
          </w:p>
        </w:tc>
        <w:tc>
          <w:tcPr>
            <w:tcW w:w="819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25C8" w:rsidRPr="00D64E7D" w:rsidTr="00E6339D">
        <w:trPr>
          <w:trHeight w:val="278"/>
          <w:jc w:val="center"/>
        </w:trPr>
        <w:tc>
          <w:tcPr>
            <w:tcW w:w="1058" w:type="dxa"/>
          </w:tcPr>
          <w:p w:rsidR="005F25C8" w:rsidRPr="00E6339D" w:rsidRDefault="005F25C8" w:rsidP="00E6339D">
            <w:pPr>
              <w:jc w:val="center"/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D64E7D">
              <w:t>курс</w:t>
            </w:r>
          </w:p>
        </w:tc>
        <w:tc>
          <w:tcPr>
            <w:tcW w:w="2595" w:type="dxa"/>
          </w:tcPr>
          <w:p w:rsidR="005F25C8" w:rsidRPr="00D64E7D" w:rsidRDefault="007B2F28" w:rsidP="00E633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569DB">
              <w:rPr>
                <w:bCs/>
              </w:rPr>
              <w:t>2</w:t>
            </w:r>
          </w:p>
        </w:tc>
        <w:tc>
          <w:tcPr>
            <w:tcW w:w="1261" w:type="dxa"/>
          </w:tcPr>
          <w:p w:rsidR="005F25C8" w:rsidRPr="00D64E7D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83" w:type="dxa"/>
          </w:tcPr>
          <w:p w:rsidR="005F25C8" w:rsidRPr="00D64E7D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5F25C8" w:rsidRPr="00D64E7D" w:rsidRDefault="005F25C8" w:rsidP="00BF14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14F9">
              <w:rPr>
                <w:bCs/>
              </w:rPr>
              <w:t>1</w:t>
            </w:r>
          </w:p>
        </w:tc>
        <w:tc>
          <w:tcPr>
            <w:tcW w:w="819" w:type="dxa"/>
          </w:tcPr>
          <w:p w:rsidR="005F25C8" w:rsidRPr="00D64E7D" w:rsidRDefault="005F25C8" w:rsidP="00E6339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5F25C8" w:rsidRPr="00D64E7D" w:rsidTr="00E6339D">
        <w:trPr>
          <w:trHeight w:val="281"/>
          <w:jc w:val="center"/>
        </w:trPr>
        <w:tc>
          <w:tcPr>
            <w:tcW w:w="1058" w:type="dxa"/>
          </w:tcPr>
          <w:p w:rsidR="005F25C8" w:rsidRPr="00F85E53" w:rsidRDefault="005F25C8" w:rsidP="00E6339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курс</w:t>
            </w:r>
          </w:p>
        </w:tc>
        <w:tc>
          <w:tcPr>
            <w:tcW w:w="2595" w:type="dxa"/>
          </w:tcPr>
          <w:p w:rsidR="005F25C8" w:rsidRDefault="002569DB" w:rsidP="003A7E1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3A7E17">
              <w:rPr>
                <w:bCs/>
              </w:rPr>
              <w:t>4</w:t>
            </w:r>
          </w:p>
        </w:tc>
        <w:tc>
          <w:tcPr>
            <w:tcW w:w="1261" w:type="dxa"/>
          </w:tcPr>
          <w:p w:rsidR="005F25C8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83" w:type="dxa"/>
          </w:tcPr>
          <w:p w:rsidR="005F25C8" w:rsidRDefault="003A7E17" w:rsidP="00E633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84" w:type="dxa"/>
          </w:tcPr>
          <w:p w:rsidR="005F25C8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982" w:type="dxa"/>
          </w:tcPr>
          <w:p w:rsidR="005F25C8" w:rsidRDefault="002569DB" w:rsidP="00E6339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</w:tcPr>
          <w:p w:rsidR="005F25C8" w:rsidRDefault="005F25C8" w:rsidP="00E6339D">
            <w:pPr>
              <w:jc w:val="center"/>
              <w:rPr>
                <w:bCs/>
              </w:rPr>
            </w:pPr>
          </w:p>
        </w:tc>
        <w:tc>
          <w:tcPr>
            <w:tcW w:w="1367" w:type="dxa"/>
          </w:tcPr>
          <w:p w:rsidR="005F25C8" w:rsidRDefault="002569DB" w:rsidP="00BF14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F14F9">
              <w:rPr>
                <w:bCs/>
              </w:rPr>
              <w:t>0</w:t>
            </w:r>
          </w:p>
        </w:tc>
        <w:tc>
          <w:tcPr>
            <w:tcW w:w="819" w:type="dxa"/>
          </w:tcPr>
          <w:p w:rsidR="005F25C8" w:rsidRDefault="002569DB" w:rsidP="00E6339D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E6339D" w:rsidRPr="00D64E7D" w:rsidTr="00120B11">
        <w:trPr>
          <w:jc w:val="center"/>
        </w:trPr>
        <w:tc>
          <w:tcPr>
            <w:tcW w:w="1058" w:type="dxa"/>
          </w:tcPr>
          <w:p w:rsidR="00E6339D" w:rsidRPr="002569DB" w:rsidRDefault="002569DB" w:rsidP="00E6339D">
            <w:pPr>
              <w:jc w:val="center"/>
              <w:rPr>
                <w:spacing w:val="-20"/>
              </w:rPr>
            </w:pPr>
            <w:r w:rsidRPr="002569DB">
              <w:rPr>
                <w:spacing w:val="-20"/>
              </w:rPr>
              <w:t>V курс</w:t>
            </w:r>
          </w:p>
        </w:tc>
        <w:tc>
          <w:tcPr>
            <w:tcW w:w="2595" w:type="dxa"/>
          </w:tcPr>
          <w:p w:rsidR="00E6339D" w:rsidRPr="002569DB" w:rsidRDefault="002569DB" w:rsidP="00E6339D">
            <w:pPr>
              <w:jc w:val="center"/>
              <w:rPr>
                <w:bCs/>
              </w:rPr>
            </w:pPr>
            <w:r w:rsidRPr="002569DB">
              <w:rPr>
                <w:bCs/>
              </w:rPr>
              <w:t>6</w:t>
            </w:r>
          </w:p>
        </w:tc>
        <w:tc>
          <w:tcPr>
            <w:tcW w:w="1261" w:type="dxa"/>
          </w:tcPr>
          <w:p w:rsidR="00E6339D" w:rsidRDefault="003A7E17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83" w:type="dxa"/>
          </w:tcPr>
          <w:p w:rsidR="00E6339D" w:rsidRPr="002569DB" w:rsidRDefault="002569DB" w:rsidP="00E6339D">
            <w:pPr>
              <w:jc w:val="center"/>
              <w:rPr>
                <w:bCs/>
              </w:rPr>
            </w:pPr>
            <w:r w:rsidRPr="002569DB">
              <w:rPr>
                <w:bCs/>
              </w:rPr>
              <w:t>1</w:t>
            </w:r>
            <w:r w:rsidR="003A7E17">
              <w:rPr>
                <w:bCs/>
              </w:rPr>
              <w:t>9</w:t>
            </w:r>
          </w:p>
        </w:tc>
        <w:tc>
          <w:tcPr>
            <w:tcW w:w="1884" w:type="dxa"/>
          </w:tcPr>
          <w:p w:rsidR="00E6339D" w:rsidRDefault="002569DB" w:rsidP="00E6339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2" w:type="dxa"/>
          </w:tcPr>
          <w:p w:rsidR="00E6339D" w:rsidRDefault="002569DB" w:rsidP="00E6339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</w:tcPr>
          <w:p w:rsidR="00E6339D" w:rsidRDefault="002569DB" w:rsidP="00E6339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67" w:type="dxa"/>
          </w:tcPr>
          <w:p w:rsidR="00E6339D" w:rsidRDefault="002569DB" w:rsidP="00E6339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19" w:type="dxa"/>
          </w:tcPr>
          <w:p w:rsidR="00E6339D" w:rsidRDefault="002569DB" w:rsidP="00E6339D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43</w:t>
            </w:r>
          </w:p>
        </w:tc>
      </w:tr>
      <w:tr w:rsidR="005F25C8" w:rsidRPr="00D64E7D" w:rsidTr="00120B11">
        <w:trPr>
          <w:jc w:val="center"/>
        </w:trPr>
        <w:tc>
          <w:tcPr>
            <w:tcW w:w="1058" w:type="dxa"/>
          </w:tcPr>
          <w:p w:rsidR="005F25C8" w:rsidRDefault="005F25C8" w:rsidP="00E6339D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  <w:p w:rsidR="005F25C8" w:rsidRPr="00D64E7D" w:rsidRDefault="005F25C8" w:rsidP="00E6339D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2595" w:type="dxa"/>
          </w:tcPr>
          <w:p w:rsidR="005F25C8" w:rsidRPr="00455D59" w:rsidRDefault="006A6F98" w:rsidP="003A7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A7E17">
              <w:rPr>
                <w:b/>
                <w:bCs/>
              </w:rPr>
              <w:t>42</w:t>
            </w:r>
          </w:p>
        </w:tc>
        <w:tc>
          <w:tcPr>
            <w:tcW w:w="1261" w:type="dxa"/>
          </w:tcPr>
          <w:p w:rsidR="005F25C8" w:rsidRPr="00455D59" w:rsidRDefault="003A7E17" w:rsidP="002569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883" w:type="dxa"/>
          </w:tcPr>
          <w:p w:rsidR="005F25C8" w:rsidRPr="00455D59" w:rsidRDefault="003A7E17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84" w:type="dxa"/>
          </w:tcPr>
          <w:p w:rsidR="005F25C8" w:rsidRPr="00455D59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</w:tcPr>
          <w:p w:rsidR="005F25C8" w:rsidRPr="00455D59" w:rsidRDefault="002569DB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78" w:type="dxa"/>
          </w:tcPr>
          <w:p w:rsidR="005F25C8" w:rsidRPr="00455D59" w:rsidRDefault="005F25C8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67" w:type="dxa"/>
          </w:tcPr>
          <w:p w:rsidR="005F25C8" w:rsidRPr="00455D59" w:rsidRDefault="002569DB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A7E17">
              <w:rPr>
                <w:b/>
                <w:bCs/>
              </w:rPr>
              <w:t>5</w:t>
            </w:r>
          </w:p>
        </w:tc>
        <w:tc>
          <w:tcPr>
            <w:tcW w:w="819" w:type="dxa"/>
          </w:tcPr>
          <w:p w:rsidR="005F25C8" w:rsidRPr="00455D59" w:rsidRDefault="002569DB" w:rsidP="00E63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</w:tr>
    </w:tbl>
    <w:p w:rsidR="00AB5687" w:rsidRDefault="00AB5687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AB5687" w:rsidRDefault="00AB5687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</w:p>
    <w:p w:rsidR="00901A25" w:rsidRDefault="00D25C26" w:rsidP="00901A25">
      <w:pPr>
        <w:shd w:val="clear" w:color="auto" w:fill="FFFFFF"/>
        <w:ind w:right="72"/>
        <w:jc w:val="center"/>
        <w:rPr>
          <w:b/>
          <w:color w:val="000000"/>
          <w:sz w:val="19"/>
        </w:rPr>
      </w:pPr>
      <w:r>
        <w:rPr>
          <w:b/>
          <w:color w:val="000000"/>
          <w:sz w:val="19"/>
        </w:rPr>
        <w:lastRenderedPageBreak/>
        <w:t>3</w:t>
      </w:r>
      <w:r w:rsidR="00901A25">
        <w:rPr>
          <w:b/>
          <w:color w:val="000000"/>
          <w:sz w:val="19"/>
        </w:rPr>
        <w:t>. ПЛАН  УЧЕБНОГО  ПРОЦЕССА</w:t>
      </w:r>
    </w:p>
    <w:tbl>
      <w:tblPr>
        <w:tblW w:w="1573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2840"/>
        <w:gridCol w:w="990"/>
        <w:gridCol w:w="544"/>
        <w:gridCol w:w="8"/>
        <w:gridCol w:w="277"/>
        <w:gridCol w:w="6"/>
        <w:gridCol w:w="703"/>
        <w:gridCol w:w="6"/>
        <w:gridCol w:w="560"/>
        <w:gridCol w:w="7"/>
        <w:gridCol w:w="567"/>
        <w:gridCol w:w="709"/>
        <w:gridCol w:w="721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558"/>
        <w:gridCol w:w="9"/>
        <w:gridCol w:w="557"/>
        <w:gridCol w:w="10"/>
        <w:gridCol w:w="567"/>
      </w:tblGrid>
      <w:tr w:rsidR="00376419" w:rsidTr="001F3286">
        <w:trPr>
          <w:cantSplit/>
          <w:trHeight w:hRule="exact" w:val="278"/>
        </w:trPr>
        <w:tc>
          <w:tcPr>
            <w:tcW w:w="993" w:type="dxa"/>
            <w:vMerge w:val="restart"/>
            <w:vAlign w:val="center"/>
          </w:tcPr>
          <w:p w:rsidR="00376419" w:rsidRDefault="00376419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Ин</w:t>
            </w:r>
          </w:p>
          <w:p w:rsidR="00376419" w:rsidRDefault="00376419" w:rsidP="007013C7">
            <w:pPr>
              <w:shd w:val="clear" w:color="auto" w:fill="FFFFFF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декс</w:t>
            </w:r>
            <w:proofErr w:type="spellEnd"/>
          </w:p>
        </w:tc>
        <w:tc>
          <w:tcPr>
            <w:tcW w:w="2840" w:type="dxa"/>
            <w:vMerge w:val="restart"/>
            <w:vAlign w:val="center"/>
          </w:tcPr>
          <w:p w:rsidR="00376419" w:rsidRDefault="00376419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0" w:type="dxa"/>
            <w:vMerge w:val="restart"/>
            <w:textDirection w:val="btLr"/>
            <w:vAlign w:val="center"/>
          </w:tcPr>
          <w:p w:rsidR="00376419" w:rsidRDefault="00376419" w:rsidP="00EA6AC0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 w:rsidRPr="00826FA0">
              <w:rPr>
                <w:sz w:val="18"/>
              </w:rPr>
              <w:t>Формы промежуточной аттестации</w:t>
            </w:r>
          </w:p>
        </w:tc>
        <w:tc>
          <w:tcPr>
            <w:tcW w:w="552" w:type="dxa"/>
            <w:gridSpan w:val="2"/>
            <w:vMerge w:val="restart"/>
            <w:textDirection w:val="btLr"/>
            <w:vAlign w:val="center"/>
          </w:tcPr>
          <w:p w:rsidR="00376419" w:rsidRDefault="00376419" w:rsidP="00EA6AC0">
            <w:pPr>
              <w:shd w:val="clear" w:color="auto" w:fill="FFFFFF"/>
              <w:snapToGrid w:val="0"/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Объем образовательной нагрузки</w:t>
            </w:r>
          </w:p>
        </w:tc>
        <w:tc>
          <w:tcPr>
            <w:tcW w:w="4548" w:type="dxa"/>
            <w:gridSpan w:val="11"/>
          </w:tcPr>
          <w:p w:rsidR="00376419" w:rsidRDefault="00376419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Учебная нагрузка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12"/>
            <w:vAlign w:val="center"/>
          </w:tcPr>
          <w:p w:rsidR="00376419" w:rsidRDefault="00376419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Распределение по курсам и семестрам</w:t>
            </w:r>
          </w:p>
        </w:tc>
      </w:tr>
      <w:tr w:rsidR="001B5F74" w:rsidRPr="001359B7" w:rsidTr="00926FE2">
        <w:trPr>
          <w:cantSplit/>
          <w:trHeight w:val="194"/>
        </w:trPr>
        <w:tc>
          <w:tcPr>
            <w:tcW w:w="993" w:type="dxa"/>
            <w:vMerge/>
            <w:vAlign w:val="center"/>
          </w:tcPr>
          <w:p w:rsidR="001B5F74" w:rsidRDefault="001B5F74" w:rsidP="007013C7"/>
        </w:tc>
        <w:tc>
          <w:tcPr>
            <w:tcW w:w="2840" w:type="dxa"/>
            <w:vMerge/>
            <w:vAlign w:val="center"/>
          </w:tcPr>
          <w:p w:rsidR="001B5F74" w:rsidRDefault="001B5F74" w:rsidP="007013C7"/>
        </w:tc>
        <w:tc>
          <w:tcPr>
            <w:tcW w:w="990" w:type="dxa"/>
            <w:vMerge/>
            <w:vAlign w:val="center"/>
          </w:tcPr>
          <w:p w:rsidR="001B5F74" w:rsidRDefault="001B5F74" w:rsidP="007013C7"/>
        </w:tc>
        <w:tc>
          <w:tcPr>
            <w:tcW w:w="552" w:type="dxa"/>
            <w:gridSpan w:val="2"/>
            <w:vMerge/>
            <w:vAlign w:val="center"/>
          </w:tcPr>
          <w:p w:rsidR="001B5F74" w:rsidRDefault="001B5F74" w:rsidP="007013C7"/>
        </w:tc>
        <w:tc>
          <w:tcPr>
            <w:tcW w:w="283" w:type="dxa"/>
            <w:gridSpan w:val="2"/>
            <w:vMerge w:val="restart"/>
            <w:textDirection w:val="btLr"/>
          </w:tcPr>
          <w:p w:rsidR="001B5F74" w:rsidRDefault="001F3286" w:rsidP="001F3286">
            <w:pPr>
              <w:ind w:left="113" w:right="113"/>
              <w:jc w:val="both"/>
              <w:rPr>
                <w:sz w:val="18"/>
              </w:rPr>
            </w:pPr>
            <w:proofErr w:type="spellStart"/>
            <w:r w:rsidRPr="00C86781">
              <w:rPr>
                <w:b/>
                <w:sz w:val="18"/>
                <w:szCs w:val="18"/>
              </w:rPr>
              <w:t>С</w:t>
            </w:r>
            <w:r w:rsidR="001B5F74" w:rsidRPr="00C86781">
              <w:rPr>
                <w:b/>
                <w:sz w:val="18"/>
                <w:szCs w:val="18"/>
              </w:rPr>
              <w:t>амостоят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1B5F74" w:rsidRPr="00C86781">
              <w:rPr>
                <w:b/>
                <w:sz w:val="18"/>
                <w:szCs w:val="18"/>
              </w:rPr>
              <w:t xml:space="preserve"> учебная работа </w:t>
            </w:r>
          </w:p>
        </w:tc>
        <w:tc>
          <w:tcPr>
            <w:tcW w:w="4265" w:type="dxa"/>
            <w:gridSpan w:val="9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C86781">
              <w:rPr>
                <w:b/>
                <w:sz w:val="18"/>
                <w:szCs w:val="18"/>
              </w:rPr>
              <w:t>Во взаимодействии с преподавателем</w:t>
            </w:r>
          </w:p>
        </w:tc>
        <w:tc>
          <w:tcPr>
            <w:tcW w:w="1134" w:type="dxa"/>
            <w:gridSpan w:val="2"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 КУРС</w:t>
            </w:r>
          </w:p>
        </w:tc>
        <w:tc>
          <w:tcPr>
            <w:tcW w:w="1134" w:type="dxa"/>
            <w:gridSpan w:val="2"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II КУРС</w:t>
            </w:r>
          </w:p>
        </w:tc>
        <w:tc>
          <w:tcPr>
            <w:tcW w:w="1276" w:type="dxa"/>
            <w:gridSpan w:val="2"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III</w:t>
            </w:r>
            <w:r>
              <w:rPr>
                <w:sz w:val="18"/>
              </w:rPr>
              <w:t xml:space="preserve"> КУРС</w:t>
            </w:r>
          </w:p>
        </w:tc>
        <w:tc>
          <w:tcPr>
            <w:tcW w:w="1134" w:type="dxa"/>
            <w:gridSpan w:val="3"/>
            <w:vAlign w:val="center"/>
          </w:tcPr>
          <w:p w:rsidR="001B5F74" w:rsidRPr="001359B7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IV</w:t>
            </w:r>
            <w:r>
              <w:rPr>
                <w:sz w:val="18"/>
              </w:rPr>
              <w:t xml:space="preserve"> КУРС</w:t>
            </w:r>
          </w:p>
        </w:tc>
        <w:tc>
          <w:tcPr>
            <w:tcW w:w="1134" w:type="dxa"/>
            <w:gridSpan w:val="3"/>
          </w:tcPr>
          <w:p w:rsidR="001B5F74" w:rsidRPr="009E0B05" w:rsidRDefault="001B5F74" w:rsidP="009E0B05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V </w:t>
            </w:r>
            <w:r>
              <w:rPr>
                <w:sz w:val="18"/>
              </w:rPr>
              <w:t>КУРС</w:t>
            </w:r>
          </w:p>
        </w:tc>
      </w:tr>
      <w:tr w:rsidR="001B5F74" w:rsidRPr="001359B7" w:rsidTr="001F3286">
        <w:trPr>
          <w:cantSplit/>
          <w:trHeight w:val="408"/>
        </w:trPr>
        <w:tc>
          <w:tcPr>
            <w:tcW w:w="993" w:type="dxa"/>
            <w:vMerge/>
            <w:vAlign w:val="center"/>
          </w:tcPr>
          <w:p w:rsidR="001B5F74" w:rsidRDefault="001B5F74" w:rsidP="007013C7"/>
        </w:tc>
        <w:tc>
          <w:tcPr>
            <w:tcW w:w="2840" w:type="dxa"/>
            <w:vMerge/>
            <w:vAlign w:val="center"/>
          </w:tcPr>
          <w:p w:rsidR="001B5F74" w:rsidRDefault="001B5F74" w:rsidP="007013C7"/>
        </w:tc>
        <w:tc>
          <w:tcPr>
            <w:tcW w:w="990" w:type="dxa"/>
            <w:vMerge/>
            <w:vAlign w:val="center"/>
          </w:tcPr>
          <w:p w:rsidR="001B5F74" w:rsidRDefault="001B5F74" w:rsidP="007013C7"/>
        </w:tc>
        <w:tc>
          <w:tcPr>
            <w:tcW w:w="552" w:type="dxa"/>
            <w:gridSpan w:val="2"/>
            <w:vMerge/>
            <w:vAlign w:val="center"/>
          </w:tcPr>
          <w:p w:rsidR="001B5F74" w:rsidRDefault="001B5F74" w:rsidP="007013C7"/>
        </w:tc>
        <w:tc>
          <w:tcPr>
            <w:tcW w:w="283" w:type="dxa"/>
            <w:gridSpan w:val="2"/>
            <w:vMerge/>
            <w:textDirection w:val="btLr"/>
            <w:vAlign w:val="center"/>
          </w:tcPr>
          <w:p w:rsidR="001B5F74" w:rsidRPr="00C86781" w:rsidRDefault="001B5F74" w:rsidP="004056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1B5F74" w:rsidRPr="00C86781" w:rsidRDefault="001B5F74" w:rsidP="0040564C">
            <w:pPr>
              <w:jc w:val="both"/>
              <w:rPr>
                <w:sz w:val="18"/>
                <w:szCs w:val="18"/>
              </w:rPr>
            </w:pPr>
            <w:r w:rsidRPr="00376419">
              <w:rPr>
                <w:sz w:val="18"/>
                <w:szCs w:val="18"/>
                <w:lang w:eastAsia="ru-RU"/>
              </w:rPr>
              <w:t>Нагрузка на дисциплины и МДК</w:t>
            </w:r>
          </w:p>
        </w:tc>
        <w:tc>
          <w:tcPr>
            <w:tcW w:w="721" w:type="dxa"/>
            <w:vMerge w:val="restart"/>
            <w:textDirection w:val="btLr"/>
          </w:tcPr>
          <w:p w:rsidR="001B5F74" w:rsidRDefault="001B5F74" w:rsidP="004056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C0F17">
              <w:rPr>
                <w:b/>
                <w:sz w:val="18"/>
                <w:szCs w:val="18"/>
              </w:rPr>
              <w:t xml:space="preserve">По практике </w:t>
            </w:r>
          </w:p>
          <w:p w:rsidR="001B5F74" w:rsidRPr="008C0F17" w:rsidRDefault="001B5F74" w:rsidP="004056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8C0F17">
              <w:rPr>
                <w:b/>
                <w:sz w:val="18"/>
                <w:szCs w:val="18"/>
              </w:rPr>
              <w:t>производственной и учебной</w:t>
            </w:r>
          </w:p>
        </w:tc>
        <w:tc>
          <w:tcPr>
            <w:tcW w:w="425" w:type="dxa"/>
            <w:vMerge w:val="restart"/>
            <w:textDirection w:val="btLr"/>
          </w:tcPr>
          <w:p w:rsidR="001B5F74" w:rsidRPr="00C86781" w:rsidRDefault="001B5F74" w:rsidP="0040564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Консультации</w:t>
            </w:r>
          </w:p>
        </w:tc>
        <w:tc>
          <w:tcPr>
            <w:tcW w:w="567" w:type="dxa"/>
            <w:vMerge w:val="restart"/>
            <w:textDirection w:val="btLr"/>
          </w:tcPr>
          <w:p w:rsidR="001B5F74" w:rsidRPr="00C86781" w:rsidRDefault="001B5F74" w:rsidP="0040564C">
            <w:pPr>
              <w:ind w:left="113" w:right="113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67" w:type="dxa"/>
            <w:vMerge w:val="restart"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 xml:space="preserve">1 семестр </w:t>
            </w:r>
            <w:r>
              <w:rPr>
                <w:spacing w:val="-8"/>
                <w:sz w:val="16"/>
                <w:szCs w:val="16"/>
              </w:rPr>
              <w:t>16</w:t>
            </w:r>
          </w:p>
          <w:p w:rsidR="001B5F74" w:rsidRPr="001359B7" w:rsidRDefault="001B5F74" w:rsidP="003E7028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  <w:proofErr w:type="spellStart"/>
            <w:r w:rsidRPr="001359B7">
              <w:rPr>
                <w:spacing w:val="-8"/>
                <w:sz w:val="16"/>
                <w:szCs w:val="16"/>
              </w:rPr>
              <w:t>неде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B5F74" w:rsidRPr="001359B7" w:rsidRDefault="001B5F74" w:rsidP="00137ABB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 w:rsidRPr="001359B7">
              <w:rPr>
                <w:spacing w:val="-8"/>
                <w:sz w:val="16"/>
                <w:szCs w:val="16"/>
              </w:rPr>
              <w:t>2 семестр 2</w:t>
            </w:r>
            <w:r>
              <w:rPr>
                <w:spacing w:val="-8"/>
                <w:sz w:val="16"/>
                <w:szCs w:val="16"/>
              </w:rPr>
              <w:t xml:space="preserve">3 </w:t>
            </w:r>
            <w:proofErr w:type="spellStart"/>
            <w:r w:rsidRPr="001359B7">
              <w:rPr>
                <w:spacing w:val="-8"/>
                <w:sz w:val="16"/>
                <w:szCs w:val="16"/>
              </w:rPr>
              <w:t>неде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B5F74" w:rsidRPr="001359B7" w:rsidRDefault="001B5F74" w:rsidP="003E7028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3 семестр 16 </w:t>
            </w:r>
            <w:proofErr w:type="spellStart"/>
            <w:r w:rsidRPr="001359B7">
              <w:rPr>
                <w:spacing w:val="-8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1B5F74" w:rsidRPr="001359B7" w:rsidRDefault="001B5F74" w:rsidP="00FE68F7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4 семестр </w:t>
            </w:r>
            <w:r w:rsidR="00FE68F7">
              <w:rPr>
                <w:spacing w:val="-8"/>
                <w:sz w:val="16"/>
                <w:szCs w:val="16"/>
              </w:rPr>
              <w:t>23</w:t>
            </w:r>
            <w:r w:rsidRPr="001359B7">
              <w:rPr>
                <w:spacing w:val="-8"/>
                <w:sz w:val="16"/>
                <w:szCs w:val="16"/>
              </w:rPr>
              <w:t>нед</w:t>
            </w:r>
          </w:p>
        </w:tc>
        <w:tc>
          <w:tcPr>
            <w:tcW w:w="567" w:type="dxa"/>
            <w:vMerge w:val="restart"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5 семестр 16</w:t>
            </w:r>
          </w:p>
          <w:p w:rsidR="001B5F74" w:rsidRPr="001359B7" w:rsidRDefault="001B5F74" w:rsidP="003E7028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proofErr w:type="spellStart"/>
            <w:r w:rsidRPr="001359B7">
              <w:rPr>
                <w:spacing w:val="-8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B5F74" w:rsidRPr="001359B7" w:rsidRDefault="001B5F74" w:rsidP="00FE68F7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 xml:space="preserve">6 семестр </w:t>
            </w:r>
            <w:r w:rsidR="00FE68F7">
              <w:rPr>
                <w:spacing w:val="-8"/>
                <w:sz w:val="16"/>
                <w:szCs w:val="16"/>
              </w:rPr>
              <w:t>23</w:t>
            </w:r>
            <w:r w:rsidRPr="001359B7">
              <w:rPr>
                <w:spacing w:val="-8"/>
                <w:sz w:val="16"/>
                <w:szCs w:val="16"/>
              </w:rPr>
              <w:t>нед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B5F74" w:rsidRPr="001359B7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7 семестр 16неде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8 семестр</w:t>
            </w:r>
          </w:p>
          <w:p w:rsidR="001B5F74" w:rsidRPr="001359B7" w:rsidRDefault="00FE68F7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24</w:t>
            </w:r>
            <w:r w:rsidR="001B5F74">
              <w:rPr>
                <w:spacing w:val="-8"/>
                <w:sz w:val="16"/>
                <w:szCs w:val="16"/>
              </w:rPr>
              <w:t xml:space="preserve">нед </w:t>
            </w:r>
          </w:p>
        </w:tc>
        <w:tc>
          <w:tcPr>
            <w:tcW w:w="567" w:type="dxa"/>
            <w:gridSpan w:val="2"/>
            <w:vMerge w:val="restart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9 семестр 16неде</w:t>
            </w:r>
          </w:p>
        </w:tc>
        <w:tc>
          <w:tcPr>
            <w:tcW w:w="567" w:type="dxa"/>
            <w:vMerge w:val="restart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10семестр</w:t>
            </w:r>
          </w:p>
          <w:p w:rsidR="001B5F74" w:rsidRDefault="001B5F74" w:rsidP="00FE68F7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  <w:r>
              <w:rPr>
                <w:spacing w:val="-8"/>
                <w:sz w:val="16"/>
                <w:szCs w:val="16"/>
              </w:rPr>
              <w:t>1</w:t>
            </w:r>
            <w:r w:rsidR="00FE68F7">
              <w:rPr>
                <w:spacing w:val="-8"/>
                <w:sz w:val="16"/>
                <w:szCs w:val="16"/>
              </w:rPr>
              <w:t>8</w:t>
            </w:r>
            <w:r>
              <w:rPr>
                <w:spacing w:val="-8"/>
                <w:sz w:val="16"/>
                <w:szCs w:val="16"/>
              </w:rPr>
              <w:t>нед</w:t>
            </w:r>
          </w:p>
        </w:tc>
      </w:tr>
      <w:tr w:rsidR="001B5F74" w:rsidRPr="001359B7" w:rsidTr="001F3286">
        <w:trPr>
          <w:cantSplit/>
          <w:trHeight w:val="405"/>
        </w:trPr>
        <w:tc>
          <w:tcPr>
            <w:tcW w:w="993" w:type="dxa"/>
            <w:vMerge/>
            <w:vAlign w:val="center"/>
          </w:tcPr>
          <w:p w:rsidR="001B5F74" w:rsidRDefault="001B5F74" w:rsidP="007013C7"/>
        </w:tc>
        <w:tc>
          <w:tcPr>
            <w:tcW w:w="2840" w:type="dxa"/>
            <w:vMerge/>
            <w:vAlign w:val="center"/>
          </w:tcPr>
          <w:p w:rsidR="001B5F74" w:rsidRDefault="001B5F74" w:rsidP="007013C7"/>
        </w:tc>
        <w:tc>
          <w:tcPr>
            <w:tcW w:w="990" w:type="dxa"/>
            <w:vMerge/>
            <w:vAlign w:val="center"/>
          </w:tcPr>
          <w:p w:rsidR="001B5F74" w:rsidRDefault="001B5F74" w:rsidP="007013C7"/>
        </w:tc>
        <w:tc>
          <w:tcPr>
            <w:tcW w:w="552" w:type="dxa"/>
            <w:gridSpan w:val="2"/>
            <w:vMerge/>
            <w:vAlign w:val="center"/>
          </w:tcPr>
          <w:p w:rsidR="001B5F74" w:rsidRDefault="001B5F74" w:rsidP="007013C7"/>
        </w:tc>
        <w:tc>
          <w:tcPr>
            <w:tcW w:w="283" w:type="dxa"/>
            <w:gridSpan w:val="2"/>
            <w:vMerge/>
            <w:textDirection w:val="btLr"/>
            <w:vAlign w:val="center"/>
          </w:tcPr>
          <w:p w:rsidR="001B5F74" w:rsidRDefault="001B5F74" w:rsidP="007013C7"/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B5F74" w:rsidRDefault="001B5F74" w:rsidP="00376419">
            <w:pPr>
              <w:ind w:left="113" w:right="113"/>
            </w:pPr>
            <w:r w:rsidRPr="00376419">
              <w:rPr>
                <w:b/>
                <w:sz w:val="18"/>
                <w:szCs w:val="18"/>
                <w:lang w:eastAsia="ru-RU"/>
              </w:rPr>
              <w:t>всего учебных занятий</w:t>
            </w:r>
          </w:p>
        </w:tc>
        <w:tc>
          <w:tcPr>
            <w:tcW w:w="1843" w:type="dxa"/>
            <w:gridSpan w:val="4"/>
          </w:tcPr>
          <w:p w:rsidR="001B5F74" w:rsidRDefault="001B5F74" w:rsidP="00376419">
            <w:r w:rsidRPr="00376419">
              <w:rPr>
                <w:sz w:val="18"/>
                <w:szCs w:val="18"/>
                <w:lang w:eastAsia="ru-RU"/>
              </w:rPr>
              <w:t>в т. ч.</w:t>
            </w:r>
            <w:r w:rsidRPr="00376419">
              <w:rPr>
                <w:b/>
                <w:sz w:val="18"/>
                <w:szCs w:val="18"/>
                <w:lang w:eastAsia="ru-RU"/>
              </w:rPr>
              <w:t xml:space="preserve"> по учебным дисциплинам и МДК</w:t>
            </w:r>
          </w:p>
        </w:tc>
        <w:tc>
          <w:tcPr>
            <w:tcW w:w="721" w:type="dxa"/>
            <w:vMerge/>
            <w:textDirection w:val="btL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Pr="001359B7" w:rsidRDefault="001B5F74" w:rsidP="00A56FE6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Pr="001359B7" w:rsidRDefault="001B5F74" w:rsidP="00137ABB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3E7028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</w:tr>
      <w:tr w:rsidR="001B5F74" w:rsidRPr="001359B7" w:rsidTr="00926FE2">
        <w:trPr>
          <w:cantSplit/>
          <w:trHeight w:val="1399"/>
        </w:trPr>
        <w:tc>
          <w:tcPr>
            <w:tcW w:w="993" w:type="dxa"/>
            <w:vMerge/>
            <w:vAlign w:val="center"/>
          </w:tcPr>
          <w:p w:rsidR="001B5F74" w:rsidRDefault="001B5F74" w:rsidP="007013C7"/>
        </w:tc>
        <w:tc>
          <w:tcPr>
            <w:tcW w:w="2840" w:type="dxa"/>
            <w:vMerge/>
            <w:vAlign w:val="center"/>
          </w:tcPr>
          <w:p w:rsidR="001B5F74" w:rsidRDefault="001B5F74" w:rsidP="007013C7"/>
        </w:tc>
        <w:tc>
          <w:tcPr>
            <w:tcW w:w="990" w:type="dxa"/>
            <w:vMerge/>
            <w:vAlign w:val="center"/>
          </w:tcPr>
          <w:p w:rsidR="001B5F74" w:rsidRDefault="001B5F74" w:rsidP="007013C7"/>
        </w:tc>
        <w:tc>
          <w:tcPr>
            <w:tcW w:w="552" w:type="dxa"/>
            <w:gridSpan w:val="2"/>
            <w:vMerge/>
            <w:vAlign w:val="center"/>
          </w:tcPr>
          <w:p w:rsidR="001B5F74" w:rsidRDefault="001B5F74" w:rsidP="007013C7"/>
        </w:tc>
        <w:tc>
          <w:tcPr>
            <w:tcW w:w="283" w:type="dxa"/>
            <w:gridSpan w:val="2"/>
            <w:vMerge/>
          </w:tcPr>
          <w:p w:rsidR="001B5F74" w:rsidRDefault="001B5F74" w:rsidP="007013C7"/>
        </w:tc>
        <w:tc>
          <w:tcPr>
            <w:tcW w:w="709" w:type="dxa"/>
            <w:gridSpan w:val="2"/>
            <w:vMerge/>
          </w:tcPr>
          <w:p w:rsidR="001B5F74" w:rsidRDefault="001B5F74" w:rsidP="007013C7"/>
        </w:tc>
        <w:tc>
          <w:tcPr>
            <w:tcW w:w="567" w:type="dxa"/>
            <w:gridSpan w:val="2"/>
            <w:textDirection w:val="btLr"/>
            <w:vAlign w:val="center"/>
          </w:tcPr>
          <w:p w:rsidR="001B5F74" w:rsidRPr="00C86781" w:rsidRDefault="001B5F74" w:rsidP="004056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Теоретическое обучение</w:t>
            </w:r>
          </w:p>
        </w:tc>
        <w:tc>
          <w:tcPr>
            <w:tcW w:w="567" w:type="dxa"/>
            <w:textDirection w:val="btLr"/>
            <w:vAlign w:val="center"/>
          </w:tcPr>
          <w:p w:rsidR="001B5F74" w:rsidRPr="00C86781" w:rsidRDefault="001B5F74" w:rsidP="0040564C">
            <w:pPr>
              <w:ind w:left="113" w:right="113"/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лаб. и </w:t>
            </w:r>
            <w:proofErr w:type="spellStart"/>
            <w:r w:rsidRPr="00C86781">
              <w:rPr>
                <w:b/>
                <w:sz w:val="18"/>
                <w:szCs w:val="18"/>
              </w:rPr>
              <w:t>практ</w:t>
            </w:r>
            <w:proofErr w:type="spellEnd"/>
            <w:r w:rsidRPr="00C86781">
              <w:rPr>
                <w:b/>
                <w:sz w:val="18"/>
                <w:szCs w:val="18"/>
              </w:rPr>
              <w:t>. занятий</w:t>
            </w:r>
          </w:p>
        </w:tc>
        <w:tc>
          <w:tcPr>
            <w:tcW w:w="709" w:type="dxa"/>
            <w:textDirection w:val="btLr"/>
          </w:tcPr>
          <w:p w:rsidR="001B5F74" w:rsidRPr="00C86781" w:rsidRDefault="001B5F74" w:rsidP="0040564C">
            <w:pPr>
              <w:ind w:left="113" w:right="113"/>
              <w:jc w:val="both"/>
              <w:rPr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курсовых работ (проектов)</w:t>
            </w:r>
          </w:p>
        </w:tc>
        <w:tc>
          <w:tcPr>
            <w:tcW w:w="721" w:type="dxa"/>
            <w:vMerge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425" w:type="dxa"/>
            <w:vMerge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spacing w:line="18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Pr="001359B7" w:rsidRDefault="001B5F74" w:rsidP="00A56FE6">
            <w:pPr>
              <w:shd w:val="clear" w:color="auto" w:fill="FFFFFF"/>
              <w:snapToGrid w:val="0"/>
              <w:spacing w:line="163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Pr="001359B7" w:rsidRDefault="001B5F74" w:rsidP="00137ABB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3E7028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1B5F74" w:rsidRDefault="001B5F74" w:rsidP="00A56FE6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B5F74" w:rsidRDefault="001B5F74" w:rsidP="00E90CAE">
            <w:pPr>
              <w:shd w:val="clear" w:color="auto" w:fill="FFFFFF"/>
              <w:snapToGrid w:val="0"/>
              <w:spacing w:line="158" w:lineRule="exact"/>
              <w:jc w:val="center"/>
              <w:rPr>
                <w:spacing w:val="-8"/>
                <w:sz w:val="16"/>
                <w:szCs w:val="16"/>
              </w:rPr>
            </w:pPr>
          </w:p>
        </w:tc>
      </w:tr>
      <w:tr w:rsidR="0040564C" w:rsidTr="002867CB">
        <w:trPr>
          <w:cantSplit/>
          <w:trHeight w:val="417"/>
        </w:trPr>
        <w:tc>
          <w:tcPr>
            <w:tcW w:w="993" w:type="dxa"/>
          </w:tcPr>
          <w:p w:rsidR="0040564C" w:rsidRPr="00EC251B" w:rsidRDefault="0040564C" w:rsidP="00EC251B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EC251B">
              <w:rPr>
                <w:b/>
                <w:sz w:val="16"/>
              </w:rPr>
              <w:t>1</w:t>
            </w:r>
          </w:p>
        </w:tc>
        <w:tc>
          <w:tcPr>
            <w:tcW w:w="2840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0" w:type="dxa"/>
          </w:tcPr>
          <w:p w:rsidR="0040564C" w:rsidRPr="00EC251B" w:rsidRDefault="0040564C" w:rsidP="00EC251B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3</w:t>
            </w:r>
          </w:p>
        </w:tc>
        <w:tc>
          <w:tcPr>
            <w:tcW w:w="552" w:type="dxa"/>
            <w:gridSpan w:val="2"/>
          </w:tcPr>
          <w:p w:rsidR="0040564C" w:rsidRPr="00EC251B" w:rsidRDefault="0040564C" w:rsidP="00EC251B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4</w:t>
            </w:r>
          </w:p>
        </w:tc>
        <w:tc>
          <w:tcPr>
            <w:tcW w:w="283" w:type="dxa"/>
            <w:gridSpan w:val="2"/>
          </w:tcPr>
          <w:p w:rsidR="0040564C" w:rsidRPr="00EC251B" w:rsidRDefault="0040564C" w:rsidP="00EC251B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5</w:t>
            </w:r>
          </w:p>
        </w:tc>
        <w:tc>
          <w:tcPr>
            <w:tcW w:w="709" w:type="dxa"/>
            <w:gridSpan w:val="2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6</w:t>
            </w:r>
          </w:p>
        </w:tc>
        <w:tc>
          <w:tcPr>
            <w:tcW w:w="567" w:type="dxa"/>
            <w:gridSpan w:val="2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7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8</w:t>
            </w:r>
          </w:p>
        </w:tc>
        <w:tc>
          <w:tcPr>
            <w:tcW w:w="709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9</w:t>
            </w:r>
          </w:p>
        </w:tc>
        <w:tc>
          <w:tcPr>
            <w:tcW w:w="721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10</w:t>
            </w:r>
          </w:p>
        </w:tc>
        <w:tc>
          <w:tcPr>
            <w:tcW w:w="425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11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12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13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14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15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16</w:t>
            </w:r>
          </w:p>
        </w:tc>
        <w:tc>
          <w:tcPr>
            <w:tcW w:w="567" w:type="dxa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0564C" w:rsidRPr="00EC251B" w:rsidRDefault="0040564C" w:rsidP="0040564C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67" w:type="dxa"/>
            <w:gridSpan w:val="2"/>
          </w:tcPr>
          <w:p w:rsidR="0040564C" w:rsidRPr="00EC251B" w:rsidRDefault="0040564C" w:rsidP="00EC251B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7" w:type="dxa"/>
          </w:tcPr>
          <w:p w:rsidR="0040564C" w:rsidRPr="00EC251B" w:rsidRDefault="0040564C" w:rsidP="00EC251B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 w:rsidR="0040564C" w:rsidTr="00852CEF">
        <w:trPr>
          <w:cantSplit/>
          <w:trHeight w:val="238"/>
        </w:trPr>
        <w:tc>
          <w:tcPr>
            <w:tcW w:w="993" w:type="dxa"/>
            <w:shd w:val="clear" w:color="auto" w:fill="auto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00</w:t>
            </w:r>
          </w:p>
        </w:tc>
        <w:tc>
          <w:tcPr>
            <w:tcW w:w="2840" w:type="dxa"/>
            <w:shd w:val="clear" w:color="auto" w:fill="auto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  <w:r w:rsidRPr="004F1FF6">
              <w:rPr>
                <w:b/>
                <w:sz w:val="18"/>
              </w:rPr>
              <w:t>Общеобразовательны</w:t>
            </w:r>
            <w:r>
              <w:rPr>
                <w:b/>
                <w:sz w:val="18"/>
              </w:rPr>
              <w:t>й цикл</w:t>
            </w:r>
          </w:p>
          <w:p w:rsidR="00BA04D5" w:rsidRPr="004F1FF6" w:rsidRDefault="00BA04D5" w:rsidP="00DD4A43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0564C" w:rsidRPr="00147226" w:rsidRDefault="0040564C" w:rsidP="00DD4A43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  <w:gridSpan w:val="2"/>
            <w:shd w:val="clear" w:color="auto" w:fill="auto"/>
            <w:vAlign w:val="center"/>
          </w:tcPr>
          <w:p w:rsidR="0040564C" w:rsidRPr="008A14DC" w:rsidRDefault="0040564C" w:rsidP="00FE2E3A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1404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0564C" w:rsidRPr="00F7725D" w:rsidRDefault="0040564C" w:rsidP="00F7725D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10</w:t>
            </w:r>
            <w:r w:rsidR="00F7725D" w:rsidRPr="00F7725D">
              <w:rPr>
                <w:b/>
                <w:color w:val="00B050"/>
                <w:sz w:val="18"/>
              </w:rPr>
              <w:t>6</w:t>
            </w:r>
            <w:r w:rsidR="00116125">
              <w:rPr>
                <w:b/>
                <w:color w:val="00B050"/>
                <w:sz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564C" w:rsidRPr="00F7725D" w:rsidRDefault="0040564C" w:rsidP="00F7725D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3</w:t>
            </w:r>
            <w:r w:rsidR="00F7725D" w:rsidRPr="00F7725D">
              <w:rPr>
                <w:b/>
                <w:color w:val="00B050"/>
                <w:sz w:val="18"/>
              </w:rPr>
              <w:t>3</w:t>
            </w:r>
            <w:r w:rsidR="00116125">
              <w:rPr>
                <w:b/>
                <w:color w:val="00B050"/>
                <w:sz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40564C" w:rsidRPr="008A14DC" w:rsidRDefault="0040564C" w:rsidP="00C2496A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</w:tr>
      <w:tr w:rsidR="0040564C" w:rsidTr="001F3286">
        <w:trPr>
          <w:cantSplit/>
          <w:trHeight w:val="177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01</w:t>
            </w:r>
          </w:p>
        </w:tc>
        <w:tc>
          <w:tcPr>
            <w:tcW w:w="2840" w:type="dxa"/>
            <w:vAlign w:val="center"/>
          </w:tcPr>
          <w:p w:rsidR="0040564C" w:rsidRDefault="0040564C" w:rsidP="00700196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-, Э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86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40564C" w:rsidRPr="00F7725D" w:rsidRDefault="00F7725D" w:rsidP="0040564C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  <w:r w:rsidRPr="00F7725D">
              <w:rPr>
                <w:color w:val="00B050"/>
                <w:sz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2977D5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5110FE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</w:tcPr>
          <w:p w:rsidR="0040564C" w:rsidRPr="008A14DC" w:rsidRDefault="005110FE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24"/>
        </w:trPr>
        <w:tc>
          <w:tcPr>
            <w:tcW w:w="993" w:type="dxa"/>
          </w:tcPr>
          <w:p w:rsidR="0040564C" w:rsidRPr="005C3BF5" w:rsidRDefault="00777B5A" w:rsidP="00DD4A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ОУД </w:t>
            </w:r>
            <w:r w:rsidR="00FF0899">
              <w:rPr>
                <w:sz w:val="18"/>
              </w:rPr>
              <w:t>02</w:t>
            </w:r>
          </w:p>
        </w:tc>
        <w:tc>
          <w:tcPr>
            <w:tcW w:w="2840" w:type="dxa"/>
            <w:vAlign w:val="center"/>
          </w:tcPr>
          <w:p w:rsidR="0040564C" w:rsidRDefault="00777B5A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Л</w:t>
            </w:r>
            <w:r w:rsidR="0040564C">
              <w:rPr>
                <w:sz w:val="18"/>
              </w:rPr>
              <w:t>итература</w:t>
            </w:r>
          </w:p>
        </w:tc>
        <w:tc>
          <w:tcPr>
            <w:tcW w:w="990" w:type="dxa"/>
            <w:vAlign w:val="center"/>
          </w:tcPr>
          <w:p w:rsidR="0040564C" w:rsidRPr="0045717C" w:rsidRDefault="005110FE" w:rsidP="00DD4A43">
            <w:pPr>
              <w:jc w:val="center"/>
            </w:pPr>
            <w:r w:rsidRPr="0045717C">
              <w:t>-,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40564C" w:rsidRPr="00F7725D" w:rsidRDefault="00F7725D" w:rsidP="0040564C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  <w:r w:rsidRPr="00F7725D">
              <w:rPr>
                <w:color w:val="00B050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5110FE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</w:tcPr>
          <w:p w:rsidR="0040564C" w:rsidRDefault="005110FE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04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03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Иностранный язык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</w:t>
            </w:r>
            <w:r w:rsidR="0045717C" w:rsidRPr="0045717C">
              <w:t xml:space="preserve">, 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87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04</w:t>
            </w:r>
          </w:p>
        </w:tc>
        <w:tc>
          <w:tcPr>
            <w:tcW w:w="2840" w:type="dxa"/>
            <w:vAlign w:val="center"/>
          </w:tcPr>
          <w:p w:rsidR="00BA04D5" w:rsidRDefault="0040564C" w:rsidP="00852CEF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990" w:type="dxa"/>
            <w:vAlign w:val="center"/>
          </w:tcPr>
          <w:p w:rsidR="0040564C" w:rsidRPr="0045717C" w:rsidRDefault="005110FE" w:rsidP="00DD4A43">
            <w:pPr>
              <w:jc w:val="center"/>
            </w:pPr>
            <w:r w:rsidRPr="0045717C">
              <w:t>Э</w:t>
            </w:r>
            <w:r w:rsidR="0040564C" w:rsidRPr="0045717C">
              <w:t>, Э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254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2</w:t>
            </w: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234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8A14DC" w:rsidRDefault="0040564C" w:rsidP="00425B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425B4B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67" w:type="dxa"/>
          </w:tcPr>
          <w:p w:rsidR="0040564C" w:rsidRPr="008A14DC" w:rsidRDefault="002977D5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67" w:type="dxa"/>
          </w:tcPr>
          <w:p w:rsidR="0040564C" w:rsidRPr="008A14DC" w:rsidRDefault="005110FE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</w:tcPr>
          <w:p w:rsidR="0040564C" w:rsidRPr="008A14DC" w:rsidRDefault="005110FE" w:rsidP="00425072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28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05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</w:t>
            </w:r>
            <w:r w:rsidR="005110FE" w:rsidRPr="0045717C">
              <w:t xml:space="preserve">, 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12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06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Физическая культура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</w:t>
            </w:r>
            <w:r w:rsidR="005110FE" w:rsidRPr="0045717C">
              <w:t xml:space="preserve">, 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119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117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111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19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07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</w:t>
            </w:r>
            <w:r w:rsidR="005110FE" w:rsidRPr="0045717C">
              <w:t xml:space="preserve">, 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A635C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10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08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E711F5">
            <w:pPr>
              <w:jc w:val="center"/>
            </w:pPr>
            <w:r w:rsidRPr="0045717C">
              <w:t>-,</w:t>
            </w:r>
            <w:r w:rsidR="00E711F5">
              <w:t>э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103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100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6</w:t>
            </w: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56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09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-, Э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129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121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1</w:t>
            </w:r>
            <w:r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991483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40564C" w:rsidRPr="006D1FAF" w:rsidRDefault="006D1FAF" w:rsidP="00DD4A43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5</w:t>
            </w:r>
            <w:r w:rsidR="0040564C" w:rsidRPr="006D1FAF">
              <w:rPr>
                <w:color w:val="FF0000"/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0564C" w:rsidRPr="006D1FAF" w:rsidRDefault="006D1FAF" w:rsidP="00DD4A43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6</w:t>
            </w:r>
            <w:r w:rsidR="0040564C" w:rsidRPr="006D1FAF">
              <w:rPr>
                <w:color w:val="FF0000"/>
                <w:sz w:val="18"/>
              </w:rPr>
              <w:t>7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02"/>
        </w:trPr>
        <w:tc>
          <w:tcPr>
            <w:tcW w:w="993" w:type="dxa"/>
          </w:tcPr>
          <w:p w:rsidR="0040564C" w:rsidRDefault="0040564C" w:rsidP="00DD4A43">
            <w:pPr>
              <w:jc w:val="center"/>
            </w:pPr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10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r w:rsidRPr="0045717C">
              <w:t>-</w:t>
            </w:r>
            <w:r w:rsidR="005110FE" w:rsidRPr="0045717C">
              <w:t xml:space="preserve">, </w:t>
            </w: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7</w:t>
            </w: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C2496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</w:tcPr>
          <w:p w:rsidR="0040564C" w:rsidRPr="008A14DC" w:rsidRDefault="0040564C" w:rsidP="00C2496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389"/>
        </w:trPr>
        <w:tc>
          <w:tcPr>
            <w:tcW w:w="993" w:type="dxa"/>
          </w:tcPr>
          <w:p w:rsidR="0040564C" w:rsidRDefault="0040564C" w:rsidP="00DD4A43"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11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Обществознание (включая экономику и право)</w:t>
            </w:r>
          </w:p>
        </w:tc>
        <w:tc>
          <w:tcPr>
            <w:tcW w:w="990" w:type="dxa"/>
            <w:vAlign w:val="center"/>
          </w:tcPr>
          <w:p w:rsidR="0040564C" w:rsidRPr="0045717C" w:rsidRDefault="005110FE" w:rsidP="00E711F5">
            <w:pPr>
              <w:jc w:val="center"/>
            </w:pPr>
            <w:r w:rsidRPr="003D464C">
              <w:rPr>
                <w:color w:val="FF0000"/>
              </w:rPr>
              <w:t xml:space="preserve">-, </w:t>
            </w:r>
            <w:r w:rsidR="00E711F5">
              <w:rPr>
                <w:color w:val="FF0000"/>
              </w:rPr>
              <w:t>з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FE2E3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110</w:t>
            </w:r>
          </w:p>
        </w:tc>
        <w:tc>
          <w:tcPr>
            <w:tcW w:w="283" w:type="dxa"/>
            <w:gridSpan w:val="2"/>
          </w:tcPr>
          <w:p w:rsidR="0040564C" w:rsidRDefault="0040564C" w:rsidP="00FE2E3A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6D1FAF" w:rsidRDefault="006D1FAF" w:rsidP="00DD4A43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6D1FAF">
              <w:rPr>
                <w:color w:val="FF0000"/>
                <w:sz w:val="18"/>
              </w:rPr>
              <w:t>19</w:t>
            </w:r>
          </w:p>
        </w:tc>
        <w:tc>
          <w:tcPr>
            <w:tcW w:w="567" w:type="dxa"/>
          </w:tcPr>
          <w:p w:rsidR="0040564C" w:rsidRPr="006D1FAF" w:rsidRDefault="006D1FAF" w:rsidP="00DD4A43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r w:rsidRPr="006D1FAF">
              <w:rPr>
                <w:color w:val="FF0000"/>
                <w:sz w:val="18"/>
              </w:rPr>
              <w:t>89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425072" w:rsidRDefault="0040564C" w:rsidP="00DD4A4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/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26"/>
        </w:trPr>
        <w:tc>
          <w:tcPr>
            <w:tcW w:w="993" w:type="dxa"/>
          </w:tcPr>
          <w:p w:rsidR="0040564C" w:rsidRDefault="0040564C" w:rsidP="00DD4A43">
            <w:r w:rsidRPr="005C3BF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12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8A14DC">
              <w:rPr>
                <w:color w:val="000000" w:themeColor="text1"/>
                <w:sz w:val="18"/>
              </w:rPr>
              <w:t>3</w:t>
            </w: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/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32"/>
        </w:trPr>
        <w:tc>
          <w:tcPr>
            <w:tcW w:w="993" w:type="dxa"/>
          </w:tcPr>
          <w:p w:rsidR="0040564C" w:rsidRPr="005C3BF5" w:rsidRDefault="0040564C" w:rsidP="00DD4A43">
            <w:pPr>
              <w:rPr>
                <w:sz w:val="18"/>
              </w:rPr>
            </w:pPr>
            <w:r w:rsidRPr="007A53A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13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40564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40564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/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64"/>
        </w:trPr>
        <w:tc>
          <w:tcPr>
            <w:tcW w:w="993" w:type="dxa"/>
          </w:tcPr>
          <w:p w:rsidR="0040564C" w:rsidRPr="005C3BF5" w:rsidRDefault="0040564C" w:rsidP="00DD4A43">
            <w:pPr>
              <w:rPr>
                <w:sz w:val="18"/>
              </w:rPr>
            </w:pPr>
            <w:r w:rsidRPr="007A53A5"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14</w:t>
            </w:r>
          </w:p>
        </w:tc>
        <w:tc>
          <w:tcPr>
            <w:tcW w:w="2840" w:type="dxa"/>
            <w:vAlign w:val="center"/>
          </w:tcPr>
          <w:p w:rsidR="0040564C" w:rsidRDefault="0040564C" w:rsidP="00DD4A43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Экология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DD4A43">
            <w:pPr>
              <w:jc w:val="center"/>
            </w:pPr>
            <w:proofErr w:type="gramStart"/>
            <w:r w:rsidRPr="0045717C"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37</w:t>
            </w:r>
          </w:p>
        </w:tc>
        <w:tc>
          <w:tcPr>
            <w:tcW w:w="283" w:type="dxa"/>
            <w:gridSpan w:val="2"/>
          </w:tcPr>
          <w:p w:rsidR="0040564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296E62" w:rsidRDefault="0040564C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296E62">
              <w:rPr>
                <w:b/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40564C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  <w:r w:rsidR="00116125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40564C" w:rsidRPr="008A14DC" w:rsidRDefault="00116125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0564C" w:rsidRPr="00296E62" w:rsidRDefault="0040564C" w:rsidP="00DD4A43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6D1FAF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6D1FAF">
              <w:rPr>
                <w:color w:val="C00000"/>
                <w:sz w:val="18"/>
              </w:rPr>
              <w:t>36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5C3BF5" w:rsidRDefault="0040564C" w:rsidP="00DD4A43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38"/>
        </w:trPr>
        <w:tc>
          <w:tcPr>
            <w:tcW w:w="993" w:type="dxa"/>
          </w:tcPr>
          <w:p w:rsidR="0040564C" w:rsidRDefault="001D28F1" w:rsidP="00DD4A43">
            <w:r>
              <w:rPr>
                <w:sz w:val="18"/>
              </w:rPr>
              <w:t>ОУД</w:t>
            </w:r>
            <w:r w:rsidR="00FF0899">
              <w:rPr>
                <w:sz w:val="18"/>
              </w:rPr>
              <w:t xml:space="preserve"> 15</w:t>
            </w:r>
          </w:p>
        </w:tc>
        <w:tc>
          <w:tcPr>
            <w:tcW w:w="2840" w:type="dxa"/>
          </w:tcPr>
          <w:p w:rsidR="001B5F74" w:rsidRPr="006D1FAF" w:rsidRDefault="002D24CF" w:rsidP="00DD4A43">
            <w:pPr>
              <w:shd w:val="clear" w:color="auto" w:fill="FFFFFF"/>
              <w:snapToGrid w:val="0"/>
              <w:spacing w:line="228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Астрономия</w:t>
            </w:r>
          </w:p>
        </w:tc>
        <w:tc>
          <w:tcPr>
            <w:tcW w:w="990" w:type="dxa"/>
            <w:vAlign w:val="center"/>
          </w:tcPr>
          <w:p w:rsidR="0040564C" w:rsidRPr="006D1FAF" w:rsidRDefault="0040564C" w:rsidP="00DD4A43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  <w:proofErr w:type="gramStart"/>
            <w:r w:rsidRPr="006D1FAF">
              <w:rPr>
                <w:color w:val="FF0000"/>
                <w:sz w:val="18"/>
              </w:rPr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6D1FAF" w:rsidRDefault="00432296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  <w:r w:rsidRPr="006D1FAF">
              <w:rPr>
                <w:i/>
                <w:color w:val="FF0000"/>
                <w:sz w:val="18"/>
              </w:rPr>
              <w:t>40</w:t>
            </w:r>
          </w:p>
        </w:tc>
        <w:tc>
          <w:tcPr>
            <w:tcW w:w="283" w:type="dxa"/>
            <w:gridSpan w:val="2"/>
          </w:tcPr>
          <w:p w:rsidR="0040564C" w:rsidRPr="006D1FAF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6D1FAF" w:rsidRDefault="0040564C" w:rsidP="0040564C">
            <w:pPr>
              <w:shd w:val="clear" w:color="auto" w:fill="FFFFFF"/>
              <w:snapToGrid w:val="0"/>
              <w:jc w:val="center"/>
              <w:rPr>
                <w:b/>
                <w:i/>
                <w:color w:val="FF0000"/>
                <w:sz w:val="18"/>
              </w:rPr>
            </w:pPr>
            <w:r w:rsidRPr="006D1FAF">
              <w:rPr>
                <w:b/>
                <w:i/>
                <w:color w:val="FF0000"/>
                <w:sz w:val="18"/>
              </w:rPr>
              <w:t>39</w:t>
            </w:r>
          </w:p>
        </w:tc>
        <w:tc>
          <w:tcPr>
            <w:tcW w:w="567" w:type="dxa"/>
            <w:gridSpan w:val="2"/>
            <w:vAlign w:val="center"/>
          </w:tcPr>
          <w:p w:rsidR="0040564C" w:rsidRPr="006D1FAF" w:rsidRDefault="00876E2B" w:rsidP="0040564C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1</w:t>
            </w:r>
            <w:r w:rsidR="0040564C" w:rsidRPr="006D1FAF">
              <w:rPr>
                <w:i/>
                <w:color w:val="FF0000"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0564C" w:rsidRPr="006D1FAF" w:rsidRDefault="00876E2B" w:rsidP="0040564C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0564C" w:rsidRPr="006D1FAF" w:rsidRDefault="0040564C" w:rsidP="00DD4A43">
            <w:pPr>
              <w:shd w:val="clear" w:color="auto" w:fill="FFFFFF"/>
              <w:snapToGrid w:val="0"/>
              <w:jc w:val="center"/>
              <w:rPr>
                <w:b/>
                <w:i/>
                <w:color w:val="FF0000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6D1FAF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6D1FAF" w:rsidRDefault="00435B27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  <w:r w:rsidRPr="006D1FAF">
              <w:rPr>
                <w:i/>
                <w:color w:val="FF0000"/>
                <w:sz w:val="18"/>
              </w:rPr>
              <w:t>5</w:t>
            </w:r>
          </w:p>
        </w:tc>
        <w:tc>
          <w:tcPr>
            <w:tcW w:w="567" w:type="dxa"/>
          </w:tcPr>
          <w:p w:rsidR="0040564C" w:rsidRPr="006D1FAF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40564C" w:rsidRPr="006D1FAF" w:rsidRDefault="006D1FAF" w:rsidP="00DD4A43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  <w:r w:rsidRPr="006D1FAF">
              <w:rPr>
                <w:i/>
                <w:color w:val="FF0000"/>
                <w:sz w:val="18"/>
              </w:rPr>
              <w:t>39</w:t>
            </w: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DD4A43">
            <w:pPr>
              <w:shd w:val="clear" w:color="auto" w:fill="FFFFFF"/>
              <w:snapToGrid w:val="0"/>
              <w:jc w:val="center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DD4A43"/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381"/>
        </w:trPr>
        <w:tc>
          <w:tcPr>
            <w:tcW w:w="993" w:type="dxa"/>
          </w:tcPr>
          <w:p w:rsidR="0040564C" w:rsidRDefault="0040564C" w:rsidP="007013C7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ОГСЭ</w:t>
            </w:r>
            <w:r w:rsidR="00FF0899">
              <w:rPr>
                <w:b/>
                <w:i/>
                <w:sz w:val="18"/>
              </w:rPr>
              <w:t>00</w:t>
            </w:r>
          </w:p>
        </w:tc>
        <w:tc>
          <w:tcPr>
            <w:tcW w:w="2840" w:type="dxa"/>
          </w:tcPr>
          <w:p w:rsidR="0040564C" w:rsidRDefault="0040564C" w:rsidP="007013C7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Общий  гуманитарный социально-экономический  цикл</w:t>
            </w:r>
          </w:p>
        </w:tc>
        <w:tc>
          <w:tcPr>
            <w:tcW w:w="990" w:type="dxa"/>
            <w:vAlign w:val="center"/>
          </w:tcPr>
          <w:p w:rsidR="0040564C" w:rsidRPr="0045717C" w:rsidRDefault="0040564C" w:rsidP="007013C7">
            <w:pPr>
              <w:shd w:val="clear" w:color="auto" w:fill="FFFFFF"/>
              <w:snapToGrid w:val="0"/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0564C" w:rsidP="003E7028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" w:type="dxa"/>
            <w:gridSpan w:val="2"/>
          </w:tcPr>
          <w:p w:rsidR="0040564C" w:rsidRPr="008A14DC" w:rsidRDefault="0040564C" w:rsidP="008A14D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40564C" w:rsidP="003262E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5</w:t>
            </w:r>
            <w:r w:rsidR="003262E7">
              <w:rPr>
                <w:b/>
                <w:color w:val="000000" w:themeColor="text1"/>
                <w:sz w:val="18"/>
              </w:rPr>
              <w:t>04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1F3286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297</w:t>
            </w:r>
          </w:p>
        </w:tc>
        <w:tc>
          <w:tcPr>
            <w:tcW w:w="567" w:type="dxa"/>
            <w:vAlign w:val="center"/>
          </w:tcPr>
          <w:p w:rsidR="0040564C" w:rsidRPr="008A14DC" w:rsidRDefault="001F3286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207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E90CAE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3E7028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0564C" w:rsidP="003E7028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50"/>
        </w:trPr>
        <w:tc>
          <w:tcPr>
            <w:tcW w:w="993" w:type="dxa"/>
          </w:tcPr>
          <w:p w:rsidR="0040564C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ОГСЭ</w:t>
            </w:r>
            <w:r w:rsidR="00FF0899">
              <w:rPr>
                <w:sz w:val="18"/>
              </w:rPr>
              <w:t xml:space="preserve"> 01</w:t>
            </w:r>
          </w:p>
        </w:tc>
        <w:tc>
          <w:tcPr>
            <w:tcW w:w="2840" w:type="dxa"/>
          </w:tcPr>
          <w:p w:rsidR="0040564C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>Основы философии</w:t>
            </w:r>
          </w:p>
        </w:tc>
        <w:tc>
          <w:tcPr>
            <w:tcW w:w="990" w:type="dxa"/>
            <w:vAlign w:val="center"/>
          </w:tcPr>
          <w:p w:rsidR="0040564C" w:rsidRPr="00C23A67" w:rsidRDefault="0040564C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806BF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1F3286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A635C1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4867A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31"/>
        </w:trPr>
        <w:tc>
          <w:tcPr>
            <w:tcW w:w="993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ОГСЭ</w:t>
            </w:r>
            <w:r w:rsidR="00FF0899">
              <w:rPr>
                <w:sz w:val="18"/>
              </w:rPr>
              <w:t xml:space="preserve"> 02</w:t>
            </w:r>
          </w:p>
        </w:tc>
        <w:tc>
          <w:tcPr>
            <w:tcW w:w="2840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 xml:space="preserve">История </w:t>
            </w:r>
          </w:p>
        </w:tc>
        <w:tc>
          <w:tcPr>
            <w:tcW w:w="990" w:type="dxa"/>
            <w:vAlign w:val="center"/>
          </w:tcPr>
          <w:p w:rsidR="0040564C" w:rsidRPr="009630FE" w:rsidRDefault="0040564C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74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gridSpan w:val="2"/>
            <w:vAlign w:val="center"/>
          </w:tcPr>
          <w:p w:rsidR="0040564C" w:rsidRPr="008A14DC" w:rsidRDefault="001F3286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21128E" w:rsidP="004867A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 w:rsidRPr="0021128E">
              <w:rPr>
                <w:color w:val="C00000"/>
                <w:sz w:val="18"/>
              </w:rPr>
              <w:t>24</w:t>
            </w:r>
          </w:p>
        </w:tc>
        <w:tc>
          <w:tcPr>
            <w:tcW w:w="567" w:type="dxa"/>
          </w:tcPr>
          <w:p w:rsidR="0040564C" w:rsidRPr="008A14DC" w:rsidRDefault="00E711F5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FF0000"/>
                <w:sz w:val="18"/>
              </w:rPr>
              <w:t>4</w:t>
            </w:r>
            <w:r w:rsidR="0021128E" w:rsidRPr="0021128E">
              <w:rPr>
                <w:color w:val="FF0000"/>
                <w:sz w:val="18"/>
              </w:rPr>
              <w:t>8</w:t>
            </w: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200"/>
        </w:trPr>
        <w:tc>
          <w:tcPr>
            <w:tcW w:w="993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ОГСЭ</w:t>
            </w:r>
            <w:r w:rsidR="00FF0899">
              <w:rPr>
                <w:sz w:val="18"/>
              </w:rPr>
              <w:t xml:space="preserve"> 03</w:t>
            </w:r>
          </w:p>
        </w:tc>
        <w:tc>
          <w:tcPr>
            <w:tcW w:w="2840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Иностранный язык</w:t>
            </w:r>
            <w:r w:rsidR="00095C8A">
              <w:rPr>
                <w:sz w:val="18"/>
              </w:rPr>
              <w:t xml:space="preserve"> в профессиональной деятельности</w:t>
            </w:r>
          </w:p>
        </w:tc>
        <w:tc>
          <w:tcPr>
            <w:tcW w:w="990" w:type="dxa"/>
            <w:vAlign w:val="center"/>
          </w:tcPr>
          <w:p w:rsidR="0040564C" w:rsidRPr="006204EB" w:rsidRDefault="001B5F74" w:rsidP="00AF3E2D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>
              <w:rPr>
                <w:sz w:val="18"/>
              </w:rPr>
              <w:t>З</w:t>
            </w:r>
            <w:proofErr w:type="gramEnd"/>
            <w:r>
              <w:rPr>
                <w:sz w:val="18"/>
              </w:rPr>
              <w:t>,-,</w:t>
            </w:r>
            <w:r w:rsidR="0040564C">
              <w:rPr>
                <w:sz w:val="18"/>
              </w:rPr>
              <w:t>З,-,</w:t>
            </w:r>
            <w:r w:rsidR="0045717C">
              <w:rPr>
                <w:sz w:val="18"/>
              </w:rPr>
              <w:t>-,</w:t>
            </w:r>
            <w:r>
              <w:rPr>
                <w:sz w:val="18"/>
              </w:rPr>
              <w:t>Э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212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200</w:t>
            </w:r>
          </w:p>
        </w:tc>
        <w:tc>
          <w:tcPr>
            <w:tcW w:w="567" w:type="dxa"/>
            <w:gridSpan w:val="2"/>
          </w:tcPr>
          <w:p w:rsidR="0040564C" w:rsidRPr="008A14DC" w:rsidRDefault="001F3286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154</w:t>
            </w:r>
          </w:p>
        </w:tc>
        <w:tc>
          <w:tcPr>
            <w:tcW w:w="567" w:type="dxa"/>
            <w:vAlign w:val="center"/>
          </w:tcPr>
          <w:p w:rsidR="0040564C" w:rsidRPr="008A14DC" w:rsidRDefault="003262E7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5A5FF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67" w:type="dxa"/>
          </w:tcPr>
          <w:p w:rsidR="0040564C" w:rsidRPr="008A14DC" w:rsidRDefault="00A635C1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567" w:type="dxa"/>
          </w:tcPr>
          <w:p w:rsidR="0040564C" w:rsidRPr="008A14DC" w:rsidRDefault="001B5F74" w:rsidP="005A5FFD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567" w:type="dxa"/>
          </w:tcPr>
          <w:p w:rsidR="0040564C" w:rsidRPr="008A14DC" w:rsidRDefault="001B5F74" w:rsidP="00F90BB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0564C" w:rsidRPr="008A14DC" w:rsidRDefault="001B5F74" w:rsidP="00F90BB3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0564C" w:rsidRPr="008A14DC" w:rsidRDefault="0045717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567" w:type="dxa"/>
            <w:gridSpan w:val="2"/>
          </w:tcPr>
          <w:p w:rsidR="0040564C" w:rsidRDefault="0045717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67" w:type="dxa"/>
          </w:tcPr>
          <w:p w:rsidR="0040564C" w:rsidRDefault="0040564C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0564C" w:rsidTr="001F3286">
        <w:trPr>
          <w:cantSplit/>
          <w:trHeight w:val="188"/>
        </w:trPr>
        <w:tc>
          <w:tcPr>
            <w:tcW w:w="993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ОГСЭ</w:t>
            </w:r>
            <w:r w:rsidR="00FF0899">
              <w:rPr>
                <w:sz w:val="18"/>
              </w:rPr>
              <w:t xml:space="preserve"> 04</w:t>
            </w:r>
          </w:p>
        </w:tc>
        <w:tc>
          <w:tcPr>
            <w:tcW w:w="2840" w:type="dxa"/>
          </w:tcPr>
          <w:p w:rsidR="0040564C" w:rsidRPr="009630FE" w:rsidRDefault="0040564C" w:rsidP="007013C7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9630FE">
              <w:rPr>
                <w:sz w:val="18"/>
              </w:rPr>
              <w:t>Физическая культура</w:t>
            </w:r>
          </w:p>
        </w:tc>
        <w:tc>
          <w:tcPr>
            <w:tcW w:w="990" w:type="dxa"/>
            <w:vAlign w:val="center"/>
          </w:tcPr>
          <w:p w:rsidR="0040564C" w:rsidRPr="00926FE2" w:rsidRDefault="0040564C" w:rsidP="00D57D5F">
            <w:pPr>
              <w:shd w:val="clear" w:color="auto" w:fill="FFFFFF"/>
              <w:snapToGrid w:val="0"/>
              <w:jc w:val="center"/>
              <w:rPr>
                <w:sz w:val="14"/>
                <w:szCs w:val="14"/>
              </w:rPr>
            </w:pPr>
            <w:proofErr w:type="gramStart"/>
            <w:r w:rsidRPr="00926FE2">
              <w:rPr>
                <w:sz w:val="14"/>
                <w:szCs w:val="14"/>
              </w:rPr>
              <w:t>З</w:t>
            </w:r>
            <w:proofErr w:type="gramEnd"/>
            <w:r w:rsidRPr="00926FE2">
              <w:rPr>
                <w:sz w:val="14"/>
                <w:szCs w:val="14"/>
              </w:rPr>
              <w:t>, З, З, З, З</w:t>
            </w:r>
            <w:r w:rsidR="00926FE2" w:rsidRPr="00926FE2">
              <w:rPr>
                <w:sz w:val="14"/>
                <w:szCs w:val="14"/>
              </w:rPr>
              <w:t>,З,З</w:t>
            </w:r>
          </w:p>
        </w:tc>
        <w:tc>
          <w:tcPr>
            <w:tcW w:w="552" w:type="dxa"/>
            <w:gridSpan w:val="2"/>
            <w:vAlign w:val="center"/>
          </w:tcPr>
          <w:p w:rsidR="0040564C" w:rsidRPr="008A14DC" w:rsidRDefault="00432296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165</w:t>
            </w:r>
          </w:p>
        </w:tc>
        <w:tc>
          <w:tcPr>
            <w:tcW w:w="283" w:type="dxa"/>
            <w:gridSpan w:val="2"/>
          </w:tcPr>
          <w:p w:rsidR="0040564C" w:rsidRPr="008A14DC" w:rsidRDefault="0040564C" w:rsidP="008A14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564C" w:rsidRPr="008A14DC" w:rsidRDefault="003262E7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160</w:t>
            </w:r>
          </w:p>
        </w:tc>
        <w:tc>
          <w:tcPr>
            <w:tcW w:w="567" w:type="dxa"/>
            <w:gridSpan w:val="2"/>
          </w:tcPr>
          <w:p w:rsidR="0040564C" w:rsidRPr="008A14DC" w:rsidRDefault="001F3286" w:rsidP="008A14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  <w:vAlign w:val="center"/>
          </w:tcPr>
          <w:p w:rsidR="0040564C" w:rsidRPr="008A14DC" w:rsidRDefault="003262E7" w:rsidP="008A14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151</w:t>
            </w:r>
          </w:p>
        </w:tc>
        <w:tc>
          <w:tcPr>
            <w:tcW w:w="709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40564C" w:rsidRPr="008A14DC" w:rsidRDefault="00435B27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40564C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40564C" w:rsidRPr="008A14DC" w:rsidRDefault="001B5F74" w:rsidP="0033027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567" w:type="dxa"/>
          </w:tcPr>
          <w:p w:rsidR="0040564C" w:rsidRPr="008A14DC" w:rsidRDefault="001B5F74" w:rsidP="0033027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567" w:type="dxa"/>
          </w:tcPr>
          <w:p w:rsidR="0040564C" w:rsidRPr="008A14DC" w:rsidRDefault="001B5F74" w:rsidP="0077062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40564C" w:rsidRPr="008A14DC" w:rsidRDefault="001B5F74" w:rsidP="0033027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0564C" w:rsidRPr="008A14DC" w:rsidRDefault="001B5F74" w:rsidP="0033027F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0564C" w:rsidRDefault="001B5F74" w:rsidP="0033027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7" w:type="dxa"/>
            <w:gridSpan w:val="2"/>
          </w:tcPr>
          <w:p w:rsidR="0040564C" w:rsidRDefault="001B5F74" w:rsidP="0021128E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1128E">
              <w:rPr>
                <w:color w:val="C00000"/>
                <w:sz w:val="18"/>
              </w:rPr>
              <w:t>1</w:t>
            </w:r>
            <w:r w:rsidR="0021128E" w:rsidRPr="0021128E">
              <w:rPr>
                <w:color w:val="C00000"/>
                <w:sz w:val="18"/>
              </w:rPr>
              <w:t>2</w:t>
            </w:r>
          </w:p>
        </w:tc>
        <w:tc>
          <w:tcPr>
            <w:tcW w:w="567" w:type="dxa"/>
          </w:tcPr>
          <w:p w:rsidR="0040564C" w:rsidRDefault="0040564C" w:rsidP="0033027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1F3286">
        <w:trPr>
          <w:cantSplit/>
          <w:trHeight w:val="128"/>
        </w:trPr>
        <w:tc>
          <w:tcPr>
            <w:tcW w:w="993" w:type="dxa"/>
          </w:tcPr>
          <w:p w:rsidR="001B5F74" w:rsidRPr="006E5C08" w:rsidRDefault="001B5F74" w:rsidP="007013C7">
            <w:pPr>
              <w:shd w:val="clear" w:color="auto" w:fill="FFFFFF"/>
              <w:snapToGrid w:val="0"/>
              <w:spacing w:line="228" w:lineRule="auto"/>
              <w:rPr>
                <w:b/>
                <w:i/>
                <w:sz w:val="18"/>
              </w:rPr>
            </w:pPr>
            <w:r w:rsidRPr="006E5C08">
              <w:rPr>
                <w:b/>
                <w:i/>
                <w:sz w:val="18"/>
              </w:rPr>
              <w:t>ЕН</w:t>
            </w:r>
            <w:r>
              <w:rPr>
                <w:b/>
                <w:i/>
                <w:sz w:val="18"/>
              </w:rPr>
              <w:t xml:space="preserve"> 00</w:t>
            </w:r>
          </w:p>
        </w:tc>
        <w:tc>
          <w:tcPr>
            <w:tcW w:w="2840" w:type="dxa"/>
          </w:tcPr>
          <w:p w:rsidR="001B5F74" w:rsidRPr="006E5C08" w:rsidRDefault="001B5F74" w:rsidP="007013C7">
            <w:pPr>
              <w:shd w:val="clear" w:color="auto" w:fill="FFFFFF"/>
              <w:snapToGrid w:val="0"/>
              <w:spacing w:line="228" w:lineRule="auto"/>
              <w:rPr>
                <w:b/>
                <w:sz w:val="18"/>
              </w:rPr>
            </w:pPr>
            <w:r w:rsidRPr="006E5C08">
              <w:rPr>
                <w:b/>
                <w:sz w:val="18"/>
              </w:rPr>
              <w:t xml:space="preserve">Математический и общий </w:t>
            </w:r>
            <w:proofErr w:type="gramStart"/>
            <w:r w:rsidRPr="006E5C08">
              <w:rPr>
                <w:b/>
                <w:sz w:val="18"/>
              </w:rPr>
              <w:t>естественно-научный</w:t>
            </w:r>
            <w:proofErr w:type="gramEnd"/>
            <w:r w:rsidRPr="006E5C08">
              <w:rPr>
                <w:b/>
                <w:sz w:val="18"/>
              </w:rPr>
              <w:t xml:space="preserve"> цикл</w:t>
            </w:r>
          </w:p>
        </w:tc>
        <w:tc>
          <w:tcPr>
            <w:tcW w:w="990" w:type="dxa"/>
            <w:vAlign w:val="center"/>
          </w:tcPr>
          <w:p w:rsidR="001B5F74" w:rsidRDefault="001B5F74" w:rsidP="007013C7">
            <w:pPr>
              <w:shd w:val="clear" w:color="auto" w:fill="FFFFFF"/>
              <w:snapToGrid w:val="0"/>
              <w:spacing w:line="228" w:lineRule="auto"/>
              <w:jc w:val="center"/>
              <w:rPr>
                <w:b/>
                <w:sz w:val="18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1B5F74" w:rsidRPr="008A14DC" w:rsidRDefault="001B5F74" w:rsidP="008A14D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83" w:type="dxa"/>
            <w:gridSpan w:val="2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5F74" w:rsidRPr="008A14DC" w:rsidRDefault="001B5F74" w:rsidP="0040564C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 w:rsidRPr="008A14DC">
              <w:rPr>
                <w:b/>
                <w:color w:val="000000" w:themeColor="text1"/>
                <w:sz w:val="18"/>
              </w:rPr>
              <w:t>1</w:t>
            </w:r>
            <w:r>
              <w:rPr>
                <w:b/>
                <w:color w:val="000000" w:themeColor="text1"/>
                <w:sz w:val="18"/>
              </w:rPr>
              <w:t>80</w:t>
            </w:r>
          </w:p>
        </w:tc>
        <w:tc>
          <w:tcPr>
            <w:tcW w:w="567" w:type="dxa"/>
            <w:gridSpan w:val="2"/>
          </w:tcPr>
          <w:p w:rsidR="001B5F74" w:rsidRPr="008A14DC" w:rsidRDefault="001F328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104</w:t>
            </w:r>
          </w:p>
        </w:tc>
        <w:tc>
          <w:tcPr>
            <w:tcW w:w="567" w:type="dxa"/>
            <w:vAlign w:val="center"/>
          </w:tcPr>
          <w:p w:rsidR="001B5F74" w:rsidRPr="008A14DC" w:rsidRDefault="001F3286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76</w:t>
            </w:r>
          </w:p>
        </w:tc>
        <w:tc>
          <w:tcPr>
            <w:tcW w:w="709" w:type="dxa"/>
            <w:vAlign w:val="center"/>
          </w:tcPr>
          <w:p w:rsidR="001B5F74" w:rsidRPr="008A14DC" w:rsidRDefault="001B5F74" w:rsidP="00E90CAE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B5F74" w:rsidRPr="008A14DC" w:rsidRDefault="001B5F74" w:rsidP="00260C3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1B5F74" w:rsidRPr="008A14DC" w:rsidRDefault="001B5F74" w:rsidP="00260C3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1F3286">
        <w:trPr>
          <w:cantSplit/>
          <w:trHeight w:val="128"/>
        </w:trPr>
        <w:tc>
          <w:tcPr>
            <w:tcW w:w="993" w:type="dxa"/>
          </w:tcPr>
          <w:p w:rsidR="001B5F74" w:rsidRPr="006E5C08" w:rsidRDefault="001B5F74" w:rsidP="00A27EDC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 w:rsidRPr="006E5C08">
              <w:rPr>
                <w:sz w:val="18"/>
              </w:rPr>
              <w:t>ЕН</w:t>
            </w:r>
            <w:r>
              <w:rPr>
                <w:sz w:val="18"/>
              </w:rPr>
              <w:t xml:space="preserve"> 01</w:t>
            </w:r>
          </w:p>
        </w:tc>
        <w:tc>
          <w:tcPr>
            <w:tcW w:w="2840" w:type="dxa"/>
          </w:tcPr>
          <w:p w:rsidR="001B5F74" w:rsidRPr="006E5C08" w:rsidRDefault="001B5F74" w:rsidP="00A27EDC">
            <w:pPr>
              <w:shd w:val="clear" w:color="auto" w:fill="FFFFFF"/>
              <w:snapToGrid w:val="0"/>
              <w:spacing w:line="228" w:lineRule="auto"/>
              <w:rPr>
                <w:sz w:val="18"/>
              </w:rPr>
            </w:pPr>
            <w:r>
              <w:rPr>
                <w:sz w:val="18"/>
              </w:rPr>
              <w:t xml:space="preserve">Математика </w:t>
            </w:r>
          </w:p>
        </w:tc>
        <w:tc>
          <w:tcPr>
            <w:tcW w:w="990" w:type="dxa"/>
            <w:vAlign w:val="center"/>
          </w:tcPr>
          <w:p w:rsidR="001B5F74" w:rsidRPr="00C23A67" w:rsidRDefault="001B5F7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52" w:type="dxa"/>
            <w:gridSpan w:val="2"/>
            <w:vAlign w:val="center"/>
          </w:tcPr>
          <w:p w:rsidR="001B5F74" w:rsidRPr="008A14DC" w:rsidRDefault="00432296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116</w:t>
            </w:r>
          </w:p>
        </w:tc>
        <w:tc>
          <w:tcPr>
            <w:tcW w:w="283" w:type="dxa"/>
            <w:gridSpan w:val="2"/>
          </w:tcPr>
          <w:p w:rsidR="001B5F74" w:rsidRPr="008A14DC" w:rsidRDefault="001B5F74" w:rsidP="008565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5F74" w:rsidRPr="008A14DC" w:rsidRDefault="001B5F74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567" w:type="dxa"/>
            <w:gridSpan w:val="2"/>
          </w:tcPr>
          <w:p w:rsidR="001B5F74" w:rsidRPr="008A14DC" w:rsidRDefault="001F3286" w:rsidP="008565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66</w:t>
            </w:r>
          </w:p>
        </w:tc>
        <w:tc>
          <w:tcPr>
            <w:tcW w:w="567" w:type="dxa"/>
            <w:vAlign w:val="center"/>
          </w:tcPr>
          <w:p w:rsidR="001B5F74" w:rsidRPr="008A14DC" w:rsidRDefault="001F3286" w:rsidP="008565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1B5F74" w:rsidRPr="008A14DC" w:rsidRDefault="001B5F74" w:rsidP="008565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B5F74" w:rsidRPr="008A14DC" w:rsidRDefault="00435B27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7" w:type="dxa"/>
          </w:tcPr>
          <w:p w:rsidR="001B5F74" w:rsidRPr="008A14DC" w:rsidRDefault="00A635C1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45717C" w:rsidP="00856546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567" w:type="dxa"/>
          </w:tcPr>
          <w:p w:rsidR="001B5F74" w:rsidRPr="008A14DC" w:rsidRDefault="0045717C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vAlign w:val="center"/>
          </w:tcPr>
          <w:p w:rsidR="001B5F74" w:rsidRPr="008A14DC" w:rsidRDefault="001B5F74" w:rsidP="00260C37">
            <w:pPr>
              <w:shd w:val="clear" w:color="auto" w:fill="FFFFFF"/>
              <w:snapToGrid w:val="0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1F3286">
        <w:trPr>
          <w:cantSplit/>
          <w:trHeight w:val="128"/>
        </w:trPr>
        <w:tc>
          <w:tcPr>
            <w:tcW w:w="993" w:type="dxa"/>
          </w:tcPr>
          <w:p w:rsidR="001B5F74" w:rsidRPr="006E5C08" w:rsidRDefault="001B5F74" w:rsidP="00A27EDC">
            <w:pPr>
              <w:shd w:val="clear" w:color="auto" w:fill="FFFFFF"/>
              <w:snapToGrid w:val="0"/>
              <w:rPr>
                <w:sz w:val="18"/>
              </w:rPr>
            </w:pPr>
            <w:r w:rsidRPr="006E5C08">
              <w:rPr>
                <w:sz w:val="18"/>
              </w:rPr>
              <w:t>ЕН</w:t>
            </w:r>
            <w:r>
              <w:rPr>
                <w:sz w:val="18"/>
              </w:rPr>
              <w:t xml:space="preserve"> 02</w:t>
            </w:r>
          </w:p>
        </w:tc>
        <w:tc>
          <w:tcPr>
            <w:tcW w:w="2840" w:type="dxa"/>
          </w:tcPr>
          <w:p w:rsidR="001B5F74" w:rsidRPr="006E5C08" w:rsidRDefault="00880773" w:rsidP="00A27EDC">
            <w:pPr>
              <w:shd w:val="clear" w:color="auto" w:fill="FFFFFF"/>
              <w:snapToGrid w:val="0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990" w:type="dxa"/>
            <w:vAlign w:val="center"/>
          </w:tcPr>
          <w:p w:rsidR="001B5F74" w:rsidRPr="00C23A67" w:rsidRDefault="001B5F74" w:rsidP="001F328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</w:t>
            </w:r>
            <w:r w:rsidR="0045717C">
              <w:rPr>
                <w:sz w:val="18"/>
              </w:rPr>
              <w:t>Э</w:t>
            </w:r>
          </w:p>
        </w:tc>
        <w:tc>
          <w:tcPr>
            <w:tcW w:w="552" w:type="dxa"/>
            <w:gridSpan w:val="2"/>
            <w:vAlign w:val="center"/>
          </w:tcPr>
          <w:p w:rsidR="001B5F74" w:rsidRPr="008A14DC" w:rsidRDefault="00432296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79</w:t>
            </w:r>
          </w:p>
        </w:tc>
        <w:tc>
          <w:tcPr>
            <w:tcW w:w="283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B5F74" w:rsidRPr="008A14DC" w:rsidRDefault="001B5F74" w:rsidP="0040564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72</w:t>
            </w:r>
          </w:p>
        </w:tc>
        <w:tc>
          <w:tcPr>
            <w:tcW w:w="567" w:type="dxa"/>
            <w:gridSpan w:val="2"/>
          </w:tcPr>
          <w:p w:rsidR="001B5F74" w:rsidRPr="008A14DC" w:rsidRDefault="001F3286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567" w:type="dxa"/>
            <w:vAlign w:val="center"/>
          </w:tcPr>
          <w:p w:rsidR="001B5F74" w:rsidRPr="008A14DC" w:rsidRDefault="001F3286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34</w:t>
            </w:r>
          </w:p>
        </w:tc>
        <w:tc>
          <w:tcPr>
            <w:tcW w:w="709" w:type="dxa"/>
            <w:vAlign w:val="center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  <w:vAlign w:val="center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  <w:vAlign w:val="center"/>
          </w:tcPr>
          <w:p w:rsidR="001B5F74" w:rsidRPr="008A14DC" w:rsidRDefault="00435B27" w:rsidP="00F02EB1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A635C1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4C68CC" w:rsidP="00E90CAE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32</w:t>
            </w:r>
          </w:p>
        </w:tc>
        <w:tc>
          <w:tcPr>
            <w:tcW w:w="567" w:type="dxa"/>
          </w:tcPr>
          <w:p w:rsidR="001B5F74" w:rsidRPr="008A14DC" w:rsidRDefault="004C68CC" w:rsidP="00A27EDC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567" w:type="dxa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7013C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7013C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2867CB" w:rsidTr="00054E1F">
        <w:trPr>
          <w:cantSplit/>
          <w:trHeight w:val="303"/>
        </w:trPr>
        <w:tc>
          <w:tcPr>
            <w:tcW w:w="993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lastRenderedPageBreak/>
              <w:t>1</w:t>
            </w:r>
          </w:p>
        </w:tc>
        <w:tc>
          <w:tcPr>
            <w:tcW w:w="2840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3</w:t>
            </w:r>
          </w:p>
        </w:tc>
        <w:tc>
          <w:tcPr>
            <w:tcW w:w="544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4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6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7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9</w:t>
            </w:r>
          </w:p>
        </w:tc>
        <w:tc>
          <w:tcPr>
            <w:tcW w:w="721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20</w:t>
            </w:r>
          </w:p>
        </w:tc>
        <w:tc>
          <w:tcPr>
            <w:tcW w:w="566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21</w:t>
            </w:r>
          </w:p>
        </w:tc>
        <w:tc>
          <w:tcPr>
            <w:tcW w:w="577" w:type="dxa"/>
            <w:gridSpan w:val="2"/>
            <w:shd w:val="clear" w:color="auto" w:fill="auto"/>
          </w:tcPr>
          <w:p w:rsidR="002867CB" w:rsidRPr="002867CB" w:rsidRDefault="002867CB" w:rsidP="002867CB">
            <w:pPr>
              <w:jc w:val="center"/>
              <w:rPr>
                <w:b/>
              </w:rPr>
            </w:pPr>
            <w:r w:rsidRPr="002867CB">
              <w:rPr>
                <w:b/>
              </w:rPr>
              <w:t>22</w:t>
            </w:r>
          </w:p>
        </w:tc>
      </w:tr>
      <w:tr w:rsidR="001B5F74" w:rsidTr="00852CEF">
        <w:trPr>
          <w:cantSplit/>
          <w:trHeight w:val="303"/>
        </w:trPr>
        <w:tc>
          <w:tcPr>
            <w:tcW w:w="993" w:type="dxa"/>
            <w:shd w:val="clear" w:color="auto" w:fill="auto"/>
          </w:tcPr>
          <w:p w:rsidR="00067999" w:rsidRDefault="00067999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  <w:p w:rsidR="00067999" w:rsidRDefault="00067999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П.00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1B5F74" w:rsidRDefault="001B5F74" w:rsidP="00641420">
            <w:pPr>
              <w:shd w:val="clear" w:color="auto" w:fill="FFFFFF"/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Профессиональный цикл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B5F74" w:rsidRDefault="001B5F7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1B5F74" w:rsidRDefault="001B5F74" w:rsidP="00936DDA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1B5F74" w:rsidRDefault="001B5F74" w:rsidP="0087090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B5F74" w:rsidRPr="00F7725D" w:rsidRDefault="00F7725D" w:rsidP="00936DDA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4644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1B5F74" w:rsidRPr="00F7725D" w:rsidRDefault="00F7725D" w:rsidP="00870907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2116</w:t>
            </w:r>
          </w:p>
        </w:tc>
        <w:tc>
          <w:tcPr>
            <w:tcW w:w="574" w:type="dxa"/>
            <w:gridSpan w:val="2"/>
            <w:shd w:val="clear" w:color="auto" w:fill="auto"/>
            <w:vAlign w:val="center"/>
          </w:tcPr>
          <w:p w:rsidR="001B5F74" w:rsidRPr="00F7725D" w:rsidRDefault="00F7725D" w:rsidP="00936DDA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838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5F74" w:rsidRPr="00F7725D" w:rsidRDefault="00F7725D" w:rsidP="00641420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70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1B5F74" w:rsidRPr="00F7725D" w:rsidRDefault="00F7725D" w:rsidP="00641420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1620</w:t>
            </w:r>
          </w:p>
        </w:tc>
        <w:tc>
          <w:tcPr>
            <w:tcW w:w="425" w:type="dxa"/>
            <w:shd w:val="clear" w:color="auto" w:fill="auto"/>
          </w:tcPr>
          <w:p w:rsidR="001B5F74" w:rsidRDefault="001B5F7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5F74" w:rsidRDefault="001B5F74" w:rsidP="00641420">
            <w:pPr>
              <w:shd w:val="clear" w:color="auto" w:fill="FFFFFF"/>
              <w:snapToGrid w:val="0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</w:p>
        </w:tc>
      </w:tr>
      <w:tr w:rsidR="001B5F74" w:rsidTr="00926FE2">
        <w:trPr>
          <w:cantSplit/>
          <w:trHeight w:val="201"/>
        </w:trPr>
        <w:tc>
          <w:tcPr>
            <w:tcW w:w="993" w:type="dxa"/>
          </w:tcPr>
          <w:p w:rsidR="001B5F74" w:rsidRPr="00790572" w:rsidRDefault="001B5F74" w:rsidP="00901A25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790572">
              <w:rPr>
                <w:b/>
                <w:i/>
                <w:sz w:val="16"/>
              </w:rPr>
              <w:t>ОП.</w:t>
            </w:r>
            <w:r>
              <w:rPr>
                <w:b/>
                <w:i/>
                <w:sz w:val="16"/>
              </w:rPr>
              <w:t>00</w:t>
            </w:r>
          </w:p>
        </w:tc>
        <w:tc>
          <w:tcPr>
            <w:tcW w:w="2840" w:type="dxa"/>
          </w:tcPr>
          <w:p w:rsidR="001B5F74" w:rsidRPr="00260C37" w:rsidRDefault="001B5F74" w:rsidP="00901A25">
            <w:pPr>
              <w:shd w:val="clear" w:color="auto" w:fill="FFFFFF"/>
              <w:snapToGrid w:val="0"/>
              <w:rPr>
                <w:b/>
                <w:sz w:val="18"/>
              </w:rPr>
            </w:pPr>
            <w:r w:rsidRPr="00260C37">
              <w:rPr>
                <w:b/>
                <w:sz w:val="18"/>
              </w:rPr>
              <w:t>Общепрофессиональные дисциплины</w:t>
            </w:r>
          </w:p>
        </w:tc>
        <w:tc>
          <w:tcPr>
            <w:tcW w:w="990" w:type="dxa"/>
          </w:tcPr>
          <w:p w:rsidR="001B5F74" w:rsidRPr="00723936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</w:tcPr>
          <w:p w:rsidR="001B5F74" w:rsidRPr="00D974F3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gridSpan w:val="2"/>
          </w:tcPr>
          <w:p w:rsidR="001B5F74" w:rsidRPr="00D974F3" w:rsidRDefault="001B5F74" w:rsidP="00901A25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F7725D" w:rsidRDefault="00F7725D" w:rsidP="00901A25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1085</w:t>
            </w:r>
          </w:p>
        </w:tc>
        <w:tc>
          <w:tcPr>
            <w:tcW w:w="566" w:type="dxa"/>
            <w:gridSpan w:val="2"/>
          </w:tcPr>
          <w:p w:rsidR="001B5F74" w:rsidRPr="00F7725D" w:rsidRDefault="00F7725D" w:rsidP="00870907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741</w:t>
            </w:r>
          </w:p>
        </w:tc>
        <w:tc>
          <w:tcPr>
            <w:tcW w:w="574" w:type="dxa"/>
            <w:gridSpan w:val="2"/>
          </w:tcPr>
          <w:p w:rsidR="001B5F74" w:rsidRPr="00F7725D" w:rsidRDefault="00F7725D" w:rsidP="00870907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F7725D">
              <w:rPr>
                <w:b/>
                <w:color w:val="00B050"/>
                <w:sz w:val="18"/>
              </w:rPr>
              <w:t>344</w:t>
            </w:r>
          </w:p>
        </w:tc>
        <w:tc>
          <w:tcPr>
            <w:tcW w:w="709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321"/>
        </w:trPr>
        <w:tc>
          <w:tcPr>
            <w:tcW w:w="993" w:type="dxa"/>
          </w:tcPr>
          <w:p w:rsidR="001B5F74" w:rsidRDefault="001B5F74" w:rsidP="00901A25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ОП.01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Инженерная графика</w:t>
            </w:r>
          </w:p>
        </w:tc>
        <w:tc>
          <w:tcPr>
            <w:tcW w:w="990" w:type="dxa"/>
            <w:vAlign w:val="center"/>
          </w:tcPr>
          <w:p w:rsidR="001B5F74" w:rsidRDefault="001B5F7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1573F0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6" w:type="dxa"/>
            <w:gridSpan w:val="2"/>
          </w:tcPr>
          <w:p w:rsidR="001B5F74" w:rsidRPr="008A14DC" w:rsidRDefault="001F328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270"/>
        </w:trPr>
        <w:tc>
          <w:tcPr>
            <w:tcW w:w="993" w:type="dxa"/>
          </w:tcPr>
          <w:p w:rsidR="001B5F74" w:rsidRDefault="001B5F74">
            <w:pPr>
              <w:rPr>
                <w:sz w:val="16"/>
              </w:rPr>
            </w:pPr>
            <w:r>
              <w:rPr>
                <w:sz w:val="16"/>
              </w:rPr>
              <w:t>ОП.02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Компьютерная графика</w:t>
            </w:r>
          </w:p>
        </w:tc>
        <w:tc>
          <w:tcPr>
            <w:tcW w:w="990" w:type="dxa"/>
            <w:vAlign w:val="center"/>
          </w:tcPr>
          <w:p w:rsidR="001B5F74" w:rsidRDefault="001B5F7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1B5F74" w:rsidRPr="008A14DC" w:rsidRDefault="001F3286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273"/>
        </w:trPr>
        <w:tc>
          <w:tcPr>
            <w:tcW w:w="993" w:type="dxa"/>
          </w:tcPr>
          <w:p w:rsidR="001B5F74" w:rsidRDefault="001B5F74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03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Техническая механика</w:t>
            </w:r>
          </w:p>
        </w:tc>
        <w:tc>
          <w:tcPr>
            <w:tcW w:w="990" w:type="dxa"/>
            <w:vAlign w:val="center"/>
          </w:tcPr>
          <w:p w:rsidR="001B5F74" w:rsidRDefault="001B5F74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6" w:type="dxa"/>
            <w:gridSpan w:val="2"/>
          </w:tcPr>
          <w:p w:rsidR="001B5F74" w:rsidRPr="008A14DC" w:rsidRDefault="001F3286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5717C" w:rsidTr="00926FE2">
        <w:trPr>
          <w:cantSplit/>
          <w:trHeight w:val="264"/>
        </w:trPr>
        <w:tc>
          <w:tcPr>
            <w:tcW w:w="993" w:type="dxa"/>
          </w:tcPr>
          <w:p w:rsidR="0045717C" w:rsidRDefault="0045717C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04</w:t>
            </w:r>
          </w:p>
        </w:tc>
        <w:tc>
          <w:tcPr>
            <w:tcW w:w="2840" w:type="dxa"/>
          </w:tcPr>
          <w:p w:rsidR="0045717C" w:rsidRDefault="0045717C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Материаловедение</w:t>
            </w:r>
          </w:p>
        </w:tc>
        <w:tc>
          <w:tcPr>
            <w:tcW w:w="990" w:type="dxa"/>
            <w:vMerge w:val="restart"/>
            <w:vAlign w:val="center"/>
          </w:tcPr>
          <w:p w:rsidR="0045717C" w:rsidRDefault="0045717C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КЭ</w:t>
            </w:r>
          </w:p>
        </w:tc>
        <w:tc>
          <w:tcPr>
            <w:tcW w:w="544" w:type="dxa"/>
          </w:tcPr>
          <w:p w:rsidR="0045717C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5" w:type="dxa"/>
            <w:gridSpan w:val="2"/>
          </w:tcPr>
          <w:p w:rsidR="0045717C" w:rsidRPr="008A14DC" w:rsidRDefault="0045717C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45717C" w:rsidRPr="008A14DC" w:rsidRDefault="0045717C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6" w:type="dxa"/>
            <w:gridSpan w:val="2"/>
          </w:tcPr>
          <w:p w:rsidR="0045717C" w:rsidRPr="008A14DC" w:rsidRDefault="0045717C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574" w:type="dxa"/>
            <w:gridSpan w:val="2"/>
          </w:tcPr>
          <w:p w:rsidR="0045717C" w:rsidRPr="008A14DC" w:rsidRDefault="0045717C" w:rsidP="00F02EB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09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5717C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45717C" w:rsidRPr="008A14DC" w:rsidRDefault="00991483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5717C" w:rsidTr="00926FE2">
        <w:trPr>
          <w:cantSplit/>
          <w:trHeight w:val="423"/>
        </w:trPr>
        <w:tc>
          <w:tcPr>
            <w:tcW w:w="993" w:type="dxa"/>
          </w:tcPr>
          <w:p w:rsidR="0045717C" w:rsidRPr="00E22EF9" w:rsidRDefault="0045717C">
            <w:pPr>
              <w:rPr>
                <w:sz w:val="16"/>
              </w:rPr>
            </w:pPr>
            <w:r>
              <w:rPr>
                <w:sz w:val="16"/>
              </w:rPr>
              <w:t>ОП.05</w:t>
            </w:r>
          </w:p>
        </w:tc>
        <w:tc>
          <w:tcPr>
            <w:tcW w:w="2840" w:type="dxa"/>
          </w:tcPr>
          <w:p w:rsidR="0045717C" w:rsidRDefault="0045717C" w:rsidP="00762F03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Метрология, стандартизация и </w:t>
            </w:r>
            <w:r w:rsidR="00762F03">
              <w:rPr>
                <w:sz w:val="18"/>
              </w:rPr>
              <w:t>сертификация</w:t>
            </w:r>
          </w:p>
        </w:tc>
        <w:tc>
          <w:tcPr>
            <w:tcW w:w="990" w:type="dxa"/>
            <w:vMerge/>
            <w:vAlign w:val="center"/>
          </w:tcPr>
          <w:p w:rsidR="0045717C" w:rsidRDefault="0045717C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45717C" w:rsidRPr="008A14DC" w:rsidRDefault="00432296" w:rsidP="0087090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5" w:type="dxa"/>
            <w:gridSpan w:val="2"/>
            <w:vAlign w:val="center"/>
          </w:tcPr>
          <w:p w:rsidR="0045717C" w:rsidRPr="008A14DC" w:rsidRDefault="0045717C" w:rsidP="0087090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5717C" w:rsidRPr="008A14DC" w:rsidRDefault="0045717C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6" w:type="dxa"/>
            <w:gridSpan w:val="2"/>
            <w:vAlign w:val="center"/>
          </w:tcPr>
          <w:p w:rsidR="0045717C" w:rsidRPr="008A14DC" w:rsidRDefault="0045717C" w:rsidP="0087090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4" w:type="dxa"/>
            <w:gridSpan w:val="2"/>
            <w:vAlign w:val="center"/>
          </w:tcPr>
          <w:p w:rsidR="0045717C" w:rsidRPr="008A14DC" w:rsidRDefault="0045717C" w:rsidP="0087090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09" w:type="dxa"/>
          </w:tcPr>
          <w:p w:rsidR="0045717C" w:rsidRPr="008A14DC" w:rsidRDefault="0045717C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45717C" w:rsidRPr="008A14DC" w:rsidRDefault="0045717C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5717C" w:rsidRPr="008A14DC" w:rsidRDefault="003B178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45717C" w:rsidRPr="008A14DC" w:rsidRDefault="00991483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45717C" w:rsidRPr="008A14DC" w:rsidRDefault="0045717C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5717C" w:rsidRPr="008A14DC" w:rsidRDefault="0045717C" w:rsidP="00DD55F2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45717C" w:rsidTr="00926FE2">
        <w:trPr>
          <w:cantSplit/>
          <w:trHeight w:val="545"/>
        </w:trPr>
        <w:tc>
          <w:tcPr>
            <w:tcW w:w="993" w:type="dxa"/>
          </w:tcPr>
          <w:p w:rsidR="0045717C" w:rsidRPr="00E22EF9" w:rsidRDefault="0045717C" w:rsidP="009539A1">
            <w:pPr>
              <w:rPr>
                <w:sz w:val="16"/>
              </w:rPr>
            </w:pPr>
            <w:r>
              <w:rPr>
                <w:sz w:val="16"/>
              </w:rPr>
              <w:t>ОП.06</w:t>
            </w:r>
          </w:p>
        </w:tc>
        <w:tc>
          <w:tcPr>
            <w:tcW w:w="2840" w:type="dxa"/>
          </w:tcPr>
          <w:p w:rsidR="0045717C" w:rsidRDefault="0045717C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Процессы формообразования и инструмент</w:t>
            </w:r>
          </w:p>
        </w:tc>
        <w:tc>
          <w:tcPr>
            <w:tcW w:w="990" w:type="dxa"/>
            <w:vMerge/>
            <w:vAlign w:val="center"/>
          </w:tcPr>
          <w:p w:rsidR="0045717C" w:rsidRDefault="0045717C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4" w:type="dxa"/>
          </w:tcPr>
          <w:p w:rsidR="0045717C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285" w:type="dxa"/>
            <w:gridSpan w:val="2"/>
          </w:tcPr>
          <w:p w:rsidR="0045717C" w:rsidRPr="008A14DC" w:rsidRDefault="0045717C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45717C" w:rsidRPr="008A14DC" w:rsidRDefault="0045717C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6" w:type="dxa"/>
            <w:gridSpan w:val="2"/>
          </w:tcPr>
          <w:p w:rsidR="0045717C" w:rsidRPr="008A14DC" w:rsidRDefault="0045717C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74" w:type="dxa"/>
            <w:gridSpan w:val="2"/>
          </w:tcPr>
          <w:p w:rsidR="0045717C" w:rsidRPr="008A14DC" w:rsidRDefault="0045717C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45717C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45717C" w:rsidRPr="008A14DC" w:rsidRDefault="00991483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21128E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1128E">
              <w:rPr>
                <w:color w:val="C00000"/>
                <w:sz w:val="18"/>
              </w:rPr>
              <w:t>54</w:t>
            </w: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45717C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0F2B4D">
        <w:trPr>
          <w:cantSplit/>
          <w:trHeight w:val="288"/>
        </w:trPr>
        <w:tc>
          <w:tcPr>
            <w:tcW w:w="993" w:type="dxa"/>
          </w:tcPr>
          <w:p w:rsidR="001B5F74" w:rsidRPr="00E22EF9" w:rsidRDefault="001B5F74">
            <w:pPr>
              <w:rPr>
                <w:sz w:val="16"/>
              </w:rPr>
            </w:pPr>
            <w:r>
              <w:rPr>
                <w:sz w:val="16"/>
              </w:rPr>
              <w:t>ОП.07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Технологическое оборудование</w:t>
            </w:r>
          </w:p>
        </w:tc>
        <w:tc>
          <w:tcPr>
            <w:tcW w:w="990" w:type="dxa"/>
            <w:vAlign w:val="center"/>
          </w:tcPr>
          <w:p w:rsidR="001B5F74" w:rsidRDefault="001F3286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6" w:type="dxa"/>
            <w:gridSpan w:val="2"/>
          </w:tcPr>
          <w:p w:rsidR="001B5F74" w:rsidRPr="008A14DC" w:rsidRDefault="001F3286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627D2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0F2B4D">
        <w:trPr>
          <w:cantSplit/>
          <w:trHeight w:val="264"/>
        </w:trPr>
        <w:tc>
          <w:tcPr>
            <w:tcW w:w="993" w:type="dxa"/>
          </w:tcPr>
          <w:p w:rsidR="001B5F74" w:rsidRPr="00E22EF9" w:rsidRDefault="001B5F74" w:rsidP="00ED38BF">
            <w:pPr>
              <w:rPr>
                <w:sz w:val="16"/>
              </w:rPr>
            </w:pPr>
            <w:r>
              <w:rPr>
                <w:sz w:val="16"/>
              </w:rPr>
              <w:t>ОП.08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  <w:r w:rsidR="00397F06">
              <w:rPr>
                <w:sz w:val="18"/>
              </w:rPr>
              <w:t>машиностроения</w:t>
            </w:r>
          </w:p>
        </w:tc>
        <w:tc>
          <w:tcPr>
            <w:tcW w:w="990" w:type="dxa"/>
            <w:vAlign w:val="center"/>
          </w:tcPr>
          <w:p w:rsidR="001B5F74" w:rsidRDefault="001B5F74" w:rsidP="001F328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</w:t>
            </w:r>
            <w:proofErr w:type="gramStart"/>
            <w:r w:rsidR="001F3286"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1573F0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6" w:type="dxa"/>
            <w:gridSpan w:val="2"/>
          </w:tcPr>
          <w:p w:rsidR="001B5F74" w:rsidRPr="008A14DC" w:rsidRDefault="001F3286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282"/>
        </w:trPr>
        <w:tc>
          <w:tcPr>
            <w:tcW w:w="993" w:type="dxa"/>
          </w:tcPr>
          <w:p w:rsidR="001B5F74" w:rsidRDefault="001B5F74" w:rsidP="00ED38BF">
            <w:pPr>
              <w:rPr>
                <w:sz w:val="16"/>
              </w:rPr>
            </w:pPr>
            <w:r>
              <w:rPr>
                <w:sz w:val="16"/>
              </w:rPr>
              <w:t>ОП,09</w:t>
            </w:r>
          </w:p>
        </w:tc>
        <w:tc>
          <w:tcPr>
            <w:tcW w:w="2840" w:type="dxa"/>
          </w:tcPr>
          <w:p w:rsidR="001B5F74" w:rsidRDefault="001B5F74" w:rsidP="007C1BA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Технологическая оснастка</w:t>
            </w:r>
          </w:p>
        </w:tc>
        <w:tc>
          <w:tcPr>
            <w:tcW w:w="990" w:type="dxa"/>
            <w:vAlign w:val="center"/>
          </w:tcPr>
          <w:p w:rsidR="001B5F74" w:rsidRDefault="00940101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566" w:type="dxa"/>
            <w:gridSpan w:val="2"/>
          </w:tcPr>
          <w:p w:rsidR="001B5F74" w:rsidRPr="008A14DC" w:rsidRDefault="00940101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158"/>
        </w:trPr>
        <w:tc>
          <w:tcPr>
            <w:tcW w:w="993" w:type="dxa"/>
          </w:tcPr>
          <w:p w:rsidR="001B5F74" w:rsidRDefault="001B5F74" w:rsidP="00ED38BF">
            <w:pPr>
              <w:rPr>
                <w:sz w:val="16"/>
              </w:rPr>
            </w:pPr>
            <w:r>
              <w:rPr>
                <w:sz w:val="16"/>
              </w:rPr>
              <w:t>ОП.10</w:t>
            </w:r>
          </w:p>
        </w:tc>
        <w:tc>
          <w:tcPr>
            <w:tcW w:w="2840" w:type="dxa"/>
          </w:tcPr>
          <w:p w:rsidR="001B5F74" w:rsidRDefault="001B5F74" w:rsidP="00397F0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Программирование для автоматизированного оборудования</w:t>
            </w:r>
          </w:p>
        </w:tc>
        <w:tc>
          <w:tcPr>
            <w:tcW w:w="990" w:type="dxa"/>
            <w:vAlign w:val="center"/>
          </w:tcPr>
          <w:p w:rsidR="001B5F74" w:rsidRDefault="00940101" w:rsidP="00D57D5F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1B5F74" w:rsidRPr="008A14DC" w:rsidRDefault="00940101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158"/>
        </w:trPr>
        <w:tc>
          <w:tcPr>
            <w:tcW w:w="993" w:type="dxa"/>
          </w:tcPr>
          <w:p w:rsidR="001B5F74" w:rsidRDefault="001B5F74" w:rsidP="00F90BB3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11</w:t>
            </w:r>
          </w:p>
        </w:tc>
        <w:tc>
          <w:tcPr>
            <w:tcW w:w="2840" w:type="dxa"/>
          </w:tcPr>
          <w:p w:rsidR="001B5F74" w:rsidRDefault="001B5F74" w:rsidP="00397F0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Экономика и организация производства</w:t>
            </w:r>
          </w:p>
        </w:tc>
        <w:tc>
          <w:tcPr>
            <w:tcW w:w="990" w:type="dxa"/>
            <w:vAlign w:val="center"/>
          </w:tcPr>
          <w:p w:rsidR="001B5F74" w:rsidRDefault="001B5F74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1B5F74" w:rsidRPr="00F7725D" w:rsidRDefault="00F7725D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  <w:r w:rsidRPr="00F7725D">
              <w:rPr>
                <w:color w:val="00B050"/>
                <w:sz w:val="18"/>
              </w:rPr>
              <w:t>2</w:t>
            </w:r>
            <w:r w:rsidR="00940101" w:rsidRPr="00F7725D">
              <w:rPr>
                <w:color w:val="00B050"/>
                <w:sz w:val="18"/>
              </w:rPr>
              <w:t>4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83313E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158"/>
        </w:trPr>
        <w:tc>
          <w:tcPr>
            <w:tcW w:w="993" w:type="dxa"/>
          </w:tcPr>
          <w:p w:rsidR="001B5F74" w:rsidRDefault="001B5F74" w:rsidP="00F90BB3">
            <w:pPr>
              <w:rPr>
                <w:sz w:val="16"/>
              </w:rPr>
            </w:pPr>
            <w:r>
              <w:rPr>
                <w:sz w:val="16"/>
              </w:rPr>
              <w:t>ОП.12</w:t>
            </w:r>
          </w:p>
        </w:tc>
        <w:tc>
          <w:tcPr>
            <w:tcW w:w="2840" w:type="dxa"/>
          </w:tcPr>
          <w:p w:rsidR="001B5F74" w:rsidRPr="00397F06" w:rsidRDefault="001B5F74" w:rsidP="00397F06">
            <w:pPr>
              <w:rPr>
                <w:sz w:val="18"/>
                <w:szCs w:val="18"/>
              </w:rPr>
            </w:pPr>
            <w:r w:rsidRPr="00397F06"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990" w:type="dxa"/>
            <w:vAlign w:val="center"/>
          </w:tcPr>
          <w:p w:rsidR="001B5F74" w:rsidRDefault="00940101" w:rsidP="0083313E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C20C3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t>36</w:t>
            </w:r>
          </w:p>
        </w:tc>
        <w:tc>
          <w:tcPr>
            <w:tcW w:w="566" w:type="dxa"/>
            <w:gridSpan w:val="2"/>
          </w:tcPr>
          <w:p w:rsidR="001B5F74" w:rsidRPr="008A14DC" w:rsidRDefault="00940101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EC443B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222"/>
        </w:trPr>
        <w:tc>
          <w:tcPr>
            <w:tcW w:w="993" w:type="dxa"/>
          </w:tcPr>
          <w:p w:rsidR="001B5F74" w:rsidRDefault="001B5F74" w:rsidP="00F90BB3">
            <w:pPr>
              <w:rPr>
                <w:sz w:val="16"/>
              </w:rPr>
            </w:pPr>
            <w:r>
              <w:rPr>
                <w:sz w:val="16"/>
              </w:rPr>
              <w:t>ОП.13</w:t>
            </w:r>
          </w:p>
        </w:tc>
        <w:tc>
          <w:tcPr>
            <w:tcW w:w="2840" w:type="dxa"/>
          </w:tcPr>
          <w:p w:rsidR="001B5F74" w:rsidRDefault="001B5F74" w:rsidP="00397F0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Охрана труда</w:t>
            </w:r>
          </w:p>
        </w:tc>
        <w:tc>
          <w:tcPr>
            <w:tcW w:w="990" w:type="dxa"/>
            <w:vAlign w:val="center"/>
          </w:tcPr>
          <w:p w:rsidR="001B5F74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F7725D" w:rsidRDefault="00F7725D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  <w:r w:rsidRPr="00F7725D">
              <w:rPr>
                <w:color w:val="00B050"/>
                <w:sz w:val="18"/>
              </w:rPr>
              <w:t>3</w:t>
            </w:r>
            <w:r w:rsidR="00116125">
              <w:rPr>
                <w:color w:val="00B050"/>
                <w:sz w:val="18"/>
              </w:rPr>
              <w:t>6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7D2DF9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1B5F74" w:rsidRPr="008A14DC" w:rsidRDefault="00940101" w:rsidP="00DA3DC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DA3DC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9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21128E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1128E">
              <w:rPr>
                <w:color w:val="C00000"/>
                <w:sz w:val="18"/>
              </w:rPr>
              <w:t>36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169"/>
        </w:trPr>
        <w:tc>
          <w:tcPr>
            <w:tcW w:w="993" w:type="dxa"/>
          </w:tcPr>
          <w:p w:rsidR="001B5F74" w:rsidRDefault="001B5F74" w:rsidP="00F90BB3">
            <w:pPr>
              <w:rPr>
                <w:sz w:val="16"/>
              </w:rPr>
            </w:pPr>
            <w:r>
              <w:rPr>
                <w:sz w:val="16"/>
              </w:rPr>
              <w:t>ОП.14</w:t>
            </w:r>
          </w:p>
        </w:tc>
        <w:tc>
          <w:tcPr>
            <w:tcW w:w="2840" w:type="dxa"/>
          </w:tcPr>
          <w:p w:rsidR="001B5F74" w:rsidRDefault="001B5F74" w:rsidP="00397F06">
            <w:pPr>
              <w:shd w:val="clear" w:color="auto" w:fill="FFFFFF"/>
              <w:snapToGrid w:val="0"/>
              <w:rPr>
                <w:sz w:val="18"/>
              </w:rPr>
            </w:pPr>
            <w:r>
              <w:rPr>
                <w:sz w:val="18"/>
              </w:rPr>
              <w:t>Безопасность жизнедеятельности</w:t>
            </w:r>
          </w:p>
        </w:tc>
        <w:tc>
          <w:tcPr>
            <w:tcW w:w="990" w:type="dxa"/>
            <w:vAlign w:val="center"/>
          </w:tcPr>
          <w:p w:rsidR="001B5F74" w:rsidRDefault="00940101" w:rsidP="00AF3E2D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-, </w:t>
            </w:r>
            <w:proofErr w:type="gramStart"/>
            <w:r w:rsidR="001B5F74"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8A14DC" w:rsidRDefault="00432296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581D5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66" w:type="dxa"/>
            <w:gridSpan w:val="2"/>
          </w:tcPr>
          <w:p w:rsidR="001B5F74" w:rsidRPr="00F7725D" w:rsidRDefault="00F7725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  <w:r w:rsidRPr="00F7725D">
              <w:rPr>
                <w:color w:val="00B050"/>
                <w:sz w:val="18"/>
              </w:rPr>
              <w:t>60</w:t>
            </w:r>
          </w:p>
        </w:tc>
        <w:tc>
          <w:tcPr>
            <w:tcW w:w="574" w:type="dxa"/>
            <w:gridSpan w:val="2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F90BB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58" w:type="dxa"/>
            <w:shd w:val="clear" w:color="auto" w:fill="auto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926FE2">
        <w:trPr>
          <w:cantSplit/>
          <w:trHeight w:val="287"/>
        </w:trPr>
        <w:tc>
          <w:tcPr>
            <w:tcW w:w="993" w:type="dxa"/>
          </w:tcPr>
          <w:p w:rsidR="001B5F74" w:rsidRDefault="001B5F74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15</w:t>
            </w:r>
          </w:p>
        </w:tc>
        <w:tc>
          <w:tcPr>
            <w:tcW w:w="2840" w:type="dxa"/>
          </w:tcPr>
          <w:p w:rsidR="001B5F74" w:rsidRPr="00C34BBF" w:rsidRDefault="001B5F74" w:rsidP="00397F06">
            <w:pPr>
              <w:shd w:val="clear" w:color="auto" w:fill="FFFFFF"/>
              <w:tabs>
                <w:tab w:val="right" w:pos="3228"/>
              </w:tabs>
              <w:snapToGrid w:val="0"/>
              <w:rPr>
                <w:i/>
                <w:color w:val="000000" w:themeColor="text1"/>
                <w:sz w:val="18"/>
              </w:rPr>
            </w:pPr>
            <w:r w:rsidRPr="00C34BBF">
              <w:rPr>
                <w:i/>
                <w:color w:val="000000" w:themeColor="text1"/>
                <w:sz w:val="18"/>
              </w:rPr>
              <w:t>Электротехника и электроника</w:t>
            </w:r>
            <w:r w:rsidRPr="00C34BBF">
              <w:rPr>
                <w:i/>
                <w:color w:val="000000" w:themeColor="text1"/>
                <w:sz w:val="18"/>
              </w:rPr>
              <w:tab/>
            </w:r>
          </w:p>
        </w:tc>
        <w:tc>
          <w:tcPr>
            <w:tcW w:w="990" w:type="dxa"/>
            <w:vAlign w:val="center"/>
          </w:tcPr>
          <w:p w:rsidR="001B5F74" w:rsidRDefault="0045717C" w:rsidP="0094010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44" w:type="dxa"/>
          </w:tcPr>
          <w:p w:rsidR="001B5F74" w:rsidRPr="008A14DC" w:rsidRDefault="00432296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285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8A14DC" w:rsidRDefault="001B5F74" w:rsidP="007C1BA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6" w:type="dxa"/>
            <w:gridSpan w:val="2"/>
          </w:tcPr>
          <w:p w:rsidR="001B5F74" w:rsidRPr="008A14DC" w:rsidRDefault="00867901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574" w:type="dxa"/>
            <w:gridSpan w:val="2"/>
          </w:tcPr>
          <w:p w:rsidR="001B5F74" w:rsidRPr="008A14DC" w:rsidRDefault="00867901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7" w:type="dxa"/>
          </w:tcPr>
          <w:p w:rsidR="001B5F74" w:rsidRPr="008A14DC" w:rsidRDefault="00A635C1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45717C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1B5F74" w:rsidTr="000F2B4D">
        <w:trPr>
          <w:cantSplit/>
          <w:trHeight w:val="407"/>
        </w:trPr>
        <w:tc>
          <w:tcPr>
            <w:tcW w:w="993" w:type="dxa"/>
          </w:tcPr>
          <w:p w:rsidR="001B5F74" w:rsidRDefault="001B5F74" w:rsidP="004B0D6E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16</w:t>
            </w:r>
          </w:p>
        </w:tc>
        <w:tc>
          <w:tcPr>
            <w:tcW w:w="2840" w:type="dxa"/>
          </w:tcPr>
          <w:p w:rsidR="001B5F74" w:rsidRPr="007D2DF9" w:rsidRDefault="001B5F74" w:rsidP="00397F06">
            <w:pPr>
              <w:shd w:val="clear" w:color="auto" w:fill="FFFFFF"/>
              <w:tabs>
                <w:tab w:val="right" w:pos="3228"/>
              </w:tabs>
              <w:snapToGrid w:val="0"/>
              <w:rPr>
                <w:i/>
                <w:color w:val="000000" w:themeColor="text1"/>
                <w:sz w:val="18"/>
              </w:rPr>
            </w:pPr>
            <w:r w:rsidRPr="007D2DF9">
              <w:rPr>
                <w:i/>
                <w:color w:val="000000" w:themeColor="text1"/>
                <w:sz w:val="18"/>
              </w:rPr>
              <w:t xml:space="preserve">Проектирование </w:t>
            </w:r>
            <w:r w:rsidR="00397F06">
              <w:rPr>
                <w:i/>
                <w:color w:val="000000" w:themeColor="text1"/>
                <w:sz w:val="18"/>
              </w:rPr>
              <w:t>режущего и мерительного инструментов</w:t>
            </w:r>
          </w:p>
        </w:tc>
        <w:tc>
          <w:tcPr>
            <w:tcW w:w="990" w:type="dxa"/>
            <w:vAlign w:val="center"/>
          </w:tcPr>
          <w:p w:rsidR="001B5F74" w:rsidRPr="007D2DF9" w:rsidRDefault="00940101" w:rsidP="004C0AAF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1B5F74" w:rsidRPr="007D2DF9" w:rsidRDefault="00432296" w:rsidP="007C1BA6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74</w:t>
            </w:r>
          </w:p>
        </w:tc>
        <w:tc>
          <w:tcPr>
            <w:tcW w:w="285" w:type="dxa"/>
            <w:gridSpan w:val="2"/>
          </w:tcPr>
          <w:p w:rsidR="001B5F74" w:rsidRPr="007D2DF9" w:rsidRDefault="001B5F74" w:rsidP="007C1BA6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</w:tcPr>
          <w:p w:rsidR="001B5F74" w:rsidRPr="007D2DF9" w:rsidRDefault="00397F06" w:rsidP="007C1BA6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1B5F74" w:rsidRPr="008A14DC" w:rsidRDefault="00867901" w:rsidP="007F1B2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4" w:type="dxa"/>
            <w:gridSpan w:val="2"/>
          </w:tcPr>
          <w:p w:rsidR="001B5F74" w:rsidRPr="008A14DC" w:rsidRDefault="00867901" w:rsidP="00AA51E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709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1B5F74" w:rsidRPr="008A14DC" w:rsidRDefault="003B178D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B5F74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58" w:type="dxa"/>
            <w:shd w:val="clear" w:color="auto" w:fill="auto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1B5F74" w:rsidRPr="008A14DC" w:rsidRDefault="001B5F74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288"/>
        </w:trPr>
        <w:tc>
          <w:tcPr>
            <w:tcW w:w="993" w:type="dxa"/>
          </w:tcPr>
          <w:p w:rsidR="00397F06" w:rsidRDefault="00397F06" w:rsidP="004B0D6E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17</w:t>
            </w:r>
          </w:p>
        </w:tc>
        <w:tc>
          <w:tcPr>
            <w:tcW w:w="2840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Оборудо</w:t>
            </w:r>
            <w:r>
              <w:rPr>
                <w:i/>
                <w:color w:val="000000" w:themeColor="text1"/>
                <w:sz w:val="18"/>
              </w:rPr>
              <w:t>вание машиностроительного произ</w:t>
            </w:r>
            <w:r w:rsidRPr="008A14DC">
              <w:rPr>
                <w:i/>
                <w:color w:val="000000" w:themeColor="text1"/>
                <w:sz w:val="18"/>
              </w:rPr>
              <w:t>водства</w:t>
            </w:r>
          </w:p>
        </w:tc>
        <w:tc>
          <w:tcPr>
            <w:tcW w:w="99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397F06" w:rsidRPr="008A14DC" w:rsidRDefault="0043229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285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397F06" w:rsidRPr="008A14DC" w:rsidRDefault="00397F06" w:rsidP="00397F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5</w:t>
            </w:r>
            <w:r>
              <w:rPr>
                <w:sz w:val="18"/>
              </w:rPr>
              <w:t>0</w:t>
            </w:r>
          </w:p>
        </w:tc>
        <w:tc>
          <w:tcPr>
            <w:tcW w:w="566" w:type="dxa"/>
            <w:gridSpan w:val="2"/>
          </w:tcPr>
          <w:p w:rsidR="00397F06" w:rsidRPr="008A14DC" w:rsidRDefault="00397F06" w:rsidP="00397F06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574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20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158"/>
        </w:trPr>
        <w:tc>
          <w:tcPr>
            <w:tcW w:w="993" w:type="dxa"/>
          </w:tcPr>
          <w:p w:rsidR="00397F06" w:rsidRDefault="00397F06">
            <w:pPr>
              <w:rPr>
                <w:sz w:val="16"/>
              </w:rPr>
            </w:pPr>
            <w:r>
              <w:rPr>
                <w:sz w:val="16"/>
              </w:rPr>
              <w:t>ОП.18</w:t>
            </w:r>
          </w:p>
        </w:tc>
        <w:tc>
          <w:tcPr>
            <w:tcW w:w="2840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Гидравлические ипневматические системы</w:t>
            </w:r>
          </w:p>
        </w:tc>
        <w:tc>
          <w:tcPr>
            <w:tcW w:w="99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397F06" w:rsidRPr="008A14DC" w:rsidRDefault="0043229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285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397F06" w:rsidRPr="008A14DC" w:rsidRDefault="00940101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6" w:type="dxa"/>
            <w:gridSpan w:val="2"/>
          </w:tcPr>
          <w:p w:rsidR="00397F06" w:rsidRPr="008A14DC" w:rsidRDefault="00397F06" w:rsidP="0094010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40101">
              <w:rPr>
                <w:sz w:val="18"/>
              </w:rPr>
              <w:t>4</w:t>
            </w:r>
          </w:p>
        </w:tc>
        <w:tc>
          <w:tcPr>
            <w:tcW w:w="574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158"/>
        </w:trPr>
        <w:tc>
          <w:tcPr>
            <w:tcW w:w="993" w:type="dxa"/>
          </w:tcPr>
          <w:p w:rsidR="00397F06" w:rsidRDefault="00397F06">
            <w:pPr>
              <w:rPr>
                <w:sz w:val="16"/>
              </w:rPr>
            </w:pPr>
            <w:r>
              <w:rPr>
                <w:sz w:val="16"/>
              </w:rPr>
              <w:t>ОП.19</w:t>
            </w:r>
          </w:p>
        </w:tc>
        <w:tc>
          <w:tcPr>
            <w:tcW w:w="2840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Бережливое производство</w:t>
            </w:r>
          </w:p>
        </w:tc>
        <w:tc>
          <w:tcPr>
            <w:tcW w:w="99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397F06" w:rsidRPr="008A14DC" w:rsidRDefault="0043229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285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397F06" w:rsidRPr="008A14DC" w:rsidRDefault="00397F06" w:rsidP="00940101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3</w:t>
            </w:r>
            <w:r w:rsidR="00940101">
              <w:rPr>
                <w:sz w:val="18"/>
              </w:rPr>
              <w:t>0</w:t>
            </w:r>
          </w:p>
        </w:tc>
        <w:tc>
          <w:tcPr>
            <w:tcW w:w="566" w:type="dxa"/>
            <w:gridSpan w:val="2"/>
          </w:tcPr>
          <w:p w:rsidR="00397F06" w:rsidRPr="008A14DC" w:rsidRDefault="00940101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4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8A14DC"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275"/>
        </w:trPr>
        <w:tc>
          <w:tcPr>
            <w:tcW w:w="993" w:type="dxa"/>
          </w:tcPr>
          <w:p w:rsidR="00397F06" w:rsidRDefault="00876E2B">
            <w:pPr>
              <w:rPr>
                <w:sz w:val="16"/>
              </w:rPr>
            </w:pPr>
            <w:r>
              <w:rPr>
                <w:sz w:val="16"/>
              </w:rPr>
              <w:t>ОП. 20</w:t>
            </w:r>
          </w:p>
        </w:tc>
        <w:tc>
          <w:tcPr>
            <w:tcW w:w="2840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Машиностроительное производство</w:t>
            </w:r>
          </w:p>
        </w:tc>
        <w:tc>
          <w:tcPr>
            <w:tcW w:w="990" w:type="dxa"/>
            <w:vAlign w:val="center"/>
          </w:tcPr>
          <w:p w:rsidR="00397F06" w:rsidRPr="006003DE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397F06" w:rsidRPr="008A14DC" w:rsidRDefault="0043229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85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</w:tcPr>
          <w:p w:rsidR="00397F06" w:rsidRPr="008A14DC" w:rsidRDefault="00940101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566" w:type="dxa"/>
            <w:gridSpan w:val="2"/>
          </w:tcPr>
          <w:p w:rsidR="00397F06" w:rsidRPr="008A14DC" w:rsidRDefault="00867901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574" w:type="dxa"/>
            <w:gridSpan w:val="2"/>
          </w:tcPr>
          <w:p w:rsidR="00397F06" w:rsidRPr="008A14DC" w:rsidRDefault="00867901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21128E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 w:rsidRPr="0021128E">
              <w:rPr>
                <w:i/>
                <w:color w:val="C00000"/>
                <w:sz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279"/>
        </w:trPr>
        <w:tc>
          <w:tcPr>
            <w:tcW w:w="993" w:type="dxa"/>
          </w:tcPr>
          <w:p w:rsidR="00397F06" w:rsidRDefault="00397F06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21</w:t>
            </w:r>
          </w:p>
        </w:tc>
        <w:tc>
          <w:tcPr>
            <w:tcW w:w="2840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Организация предпринимательской деятельности</w:t>
            </w:r>
          </w:p>
        </w:tc>
        <w:tc>
          <w:tcPr>
            <w:tcW w:w="990" w:type="dxa"/>
            <w:vAlign w:val="center"/>
          </w:tcPr>
          <w:p w:rsidR="00397F06" w:rsidRPr="006003DE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</w:tcPr>
          <w:p w:rsidR="00397F06" w:rsidRPr="008A14DC" w:rsidRDefault="0043229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285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</w:tcPr>
          <w:p w:rsidR="00397F06" w:rsidRPr="008A14DC" w:rsidRDefault="00940101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566" w:type="dxa"/>
            <w:gridSpan w:val="2"/>
          </w:tcPr>
          <w:p w:rsidR="00397F06" w:rsidRPr="008A14DC" w:rsidRDefault="00940101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74" w:type="dxa"/>
            <w:gridSpan w:val="2"/>
          </w:tcPr>
          <w:p w:rsidR="00397F06" w:rsidRPr="008A14DC" w:rsidRDefault="00397F06" w:rsidP="00940101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 w:rsidRPr="008A14DC">
              <w:rPr>
                <w:i/>
                <w:sz w:val="18"/>
              </w:rPr>
              <w:t>1</w:t>
            </w:r>
            <w:r w:rsidR="00940101">
              <w:rPr>
                <w:i/>
                <w:sz w:val="18"/>
              </w:rPr>
              <w:t>0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20</w:t>
            </w: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Pr="008A14DC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0F2B4D">
        <w:trPr>
          <w:cantSplit/>
          <w:trHeight w:val="264"/>
        </w:trPr>
        <w:tc>
          <w:tcPr>
            <w:tcW w:w="993" w:type="dxa"/>
          </w:tcPr>
          <w:p w:rsidR="00397F06" w:rsidRDefault="00397F06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22</w:t>
            </w:r>
          </w:p>
        </w:tc>
        <w:tc>
          <w:tcPr>
            <w:tcW w:w="284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Газопламенная обработка</w:t>
            </w:r>
          </w:p>
          <w:p w:rsidR="009613E3" w:rsidRPr="008A14DC" w:rsidRDefault="009613E3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990" w:type="dxa"/>
            <w:vAlign w:val="center"/>
          </w:tcPr>
          <w:p w:rsidR="00397F06" w:rsidRPr="006003DE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397F06" w:rsidRPr="008A14DC" w:rsidRDefault="0043229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31</w:t>
            </w:r>
          </w:p>
        </w:tc>
        <w:tc>
          <w:tcPr>
            <w:tcW w:w="285" w:type="dxa"/>
            <w:gridSpan w:val="2"/>
            <w:vAlign w:val="center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7F06" w:rsidRPr="008A14DC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566" w:type="dxa"/>
            <w:gridSpan w:val="2"/>
            <w:vAlign w:val="center"/>
          </w:tcPr>
          <w:p w:rsidR="00397F06" w:rsidRPr="008A14DC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16</w:t>
            </w:r>
          </w:p>
        </w:tc>
        <w:tc>
          <w:tcPr>
            <w:tcW w:w="574" w:type="dxa"/>
            <w:gridSpan w:val="2"/>
            <w:vAlign w:val="center"/>
          </w:tcPr>
          <w:p w:rsidR="00397F06" w:rsidRPr="008A14DC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Default="00397F06" w:rsidP="00901A25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131"/>
        </w:trPr>
        <w:tc>
          <w:tcPr>
            <w:tcW w:w="993" w:type="dxa"/>
          </w:tcPr>
          <w:p w:rsidR="00397F06" w:rsidRDefault="00397F06" w:rsidP="00762F03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23</w:t>
            </w:r>
          </w:p>
        </w:tc>
        <w:tc>
          <w:tcPr>
            <w:tcW w:w="284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  <w:r w:rsidRPr="008A14DC">
              <w:rPr>
                <w:i/>
                <w:color w:val="000000" w:themeColor="text1"/>
                <w:sz w:val="18"/>
              </w:rPr>
              <w:t>Основы термообработки</w:t>
            </w:r>
          </w:p>
          <w:p w:rsidR="009613E3" w:rsidRPr="008A14DC" w:rsidRDefault="009613E3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990" w:type="dxa"/>
            <w:vAlign w:val="center"/>
          </w:tcPr>
          <w:p w:rsidR="00397F06" w:rsidRPr="006003DE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397F06" w:rsidRPr="008A14DC" w:rsidRDefault="0043229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41</w:t>
            </w:r>
          </w:p>
        </w:tc>
        <w:tc>
          <w:tcPr>
            <w:tcW w:w="285" w:type="dxa"/>
            <w:gridSpan w:val="2"/>
            <w:vAlign w:val="center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7F06" w:rsidRPr="008A14DC" w:rsidRDefault="00397F06" w:rsidP="00940101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 w:rsidRPr="008A14DC">
              <w:rPr>
                <w:i/>
                <w:sz w:val="18"/>
              </w:rPr>
              <w:t>4</w:t>
            </w:r>
            <w:r w:rsidR="00940101">
              <w:rPr>
                <w:i/>
                <w:sz w:val="18"/>
              </w:rPr>
              <w:t>0</w:t>
            </w:r>
          </w:p>
        </w:tc>
        <w:tc>
          <w:tcPr>
            <w:tcW w:w="566" w:type="dxa"/>
            <w:gridSpan w:val="2"/>
            <w:vAlign w:val="center"/>
          </w:tcPr>
          <w:p w:rsidR="00397F06" w:rsidRPr="008A14DC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26</w:t>
            </w:r>
          </w:p>
        </w:tc>
        <w:tc>
          <w:tcPr>
            <w:tcW w:w="574" w:type="dxa"/>
            <w:gridSpan w:val="2"/>
            <w:vAlign w:val="center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14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397F06" w:rsidRDefault="00397F06" w:rsidP="0040564C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397F06" w:rsidTr="00926FE2">
        <w:trPr>
          <w:cantSplit/>
          <w:trHeight w:val="131"/>
        </w:trPr>
        <w:tc>
          <w:tcPr>
            <w:tcW w:w="993" w:type="dxa"/>
          </w:tcPr>
          <w:p w:rsidR="00397F06" w:rsidRDefault="00397F06" w:rsidP="00762F03">
            <w:r>
              <w:rPr>
                <w:sz w:val="16"/>
              </w:rPr>
              <w:t>ОП</w:t>
            </w:r>
            <w:r w:rsidRPr="00E22EF9">
              <w:rPr>
                <w:sz w:val="16"/>
              </w:rPr>
              <w:t>.</w:t>
            </w:r>
            <w:r>
              <w:rPr>
                <w:sz w:val="16"/>
              </w:rPr>
              <w:t>24</w:t>
            </w:r>
          </w:p>
        </w:tc>
        <w:tc>
          <w:tcPr>
            <w:tcW w:w="2840" w:type="dxa"/>
            <w:vAlign w:val="center"/>
          </w:tcPr>
          <w:p w:rsidR="00397F06" w:rsidRDefault="00397F06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  <w:r>
              <w:rPr>
                <w:i/>
                <w:color w:val="000000" w:themeColor="text1"/>
                <w:sz w:val="18"/>
              </w:rPr>
              <w:t>Технология трудоустройства</w:t>
            </w:r>
          </w:p>
          <w:p w:rsidR="00876E2B" w:rsidRPr="008A14DC" w:rsidRDefault="00876E2B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000000" w:themeColor="text1"/>
                <w:sz w:val="18"/>
              </w:rPr>
            </w:pPr>
          </w:p>
        </w:tc>
        <w:tc>
          <w:tcPr>
            <w:tcW w:w="990" w:type="dxa"/>
            <w:vAlign w:val="center"/>
          </w:tcPr>
          <w:p w:rsidR="00397F06" w:rsidRDefault="009401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397F06" w:rsidRPr="008A14DC" w:rsidRDefault="0043229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22</w:t>
            </w:r>
          </w:p>
        </w:tc>
        <w:tc>
          <w:tcPr>
            <w:tcW w:w="285" w:type="dxa"/>
            <w:gridSpan w:val="2"/>
            <w:vAlign w:val="center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21</w:t>
            </w:r>
          </w:p>
        </w:tc>
        <w:tc>
          <w:tcPr>
            <w:tcW w:w="566" w:type="dxa"/>
            <w:gridSpan w:val="2"/>
            <w:vAlign w:val="center"/>
          </w:tcPr>
          <w:p w:rsidR="00397F06" w:rsidRDefault="008679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15</w:t>
            </w:r>
          </w:p>
        </w:tc>
        <w:tc>
          <w:tcPr>
            <w:tcW w:w="574" w:type="dxa"/>
            <w:gridSpan w:val="2"/>
            <w:vAlign w:val="center"/>
          </w:tcPr>
          <w:p w:rsidR="00397F06" w:rsidRDefault="00867901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709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21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</w:tcPr>
          <w:p w:rsidR="00397F06" w:rsidRPr="008A14DC" w:rsidRDefault="003B178D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10</w:t>
            </w: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397F06" w:rsidRPr="008A14DC" w:rsidRDefault="00397F06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7" w:type="dxa"/>
            <w:gridSpan w:val="2"/>
          </w:tcPr>
          <w:p w:rsidR="00397F06" w:rsidRDefault="00397F06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2867CB" w:rsidTr="00054E1F">
        <w:trPr>
          <w:cantSplit/>
          <w:trHeight w:val="131"/>
        </w:trPr>
        <w:tc>
          <w:tcPr>
            <w:tcW w:w="993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EC251B">
              <w:rPr>
                <w:b/>
                <w:sz w:val="16"/>
              </w:rPr>
              <w:lastRenderedPageBreak/>
              <w:t>1</w:t>
            </w:r>
          </w:p>
        </w:tc>
        <w:tc>
          <w:tcPr>
            <w:tcW w:w="2840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990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3</w:t>
            </w:r>
          </w:p>
        </w:tc>
        <w:tc>
          <w:tcPr>
            <w:tcW w:w="544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4</w:t>
            </w:r>
          </w:p>
        </w:tc>
        <w:tc>
          <w:tcPr>
            <w:tcW w:w="285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5</w:t>
            </w:r>
          </w:p>
        </w:tc>
        <w:tc>
          <w:tcPr>
            <w:tcW w:w="709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6</w:t>
            </w:r>
          </w:p>
        </w:tc>
        <w:tc>
          <w:tcPr>
            <w:tcW w:w="566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7</w:t>
            </w:r>
          </w:p>
        </w:tc>
        <w:tc>
          <w:tcPr>
            <w:tcW w:w="574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8</w:t>
            </w:r>
          </w:p>
        </w:tc>
        <w:tc>
          <w:tcPr>
            <w:tcW w:w="709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9</w:t>
            </w:r>
          </w:p>
        </w:tc>
        <w:tc>
          <w:tcPr>
            <w:tcW w:w="721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10</w:t>
            </w:r>
          </w:p>
        </w:tc>
        <w:tc>
          <w:tcPr>
            <w:tcW w:w="425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11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12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13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14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15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16</w:t>
            </w:r>
          </w:p>
        </w:tc>
        <w:tc>
          <w:tcPr>
            <w:tcW w:w="567" w:type="dxa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 w:rsidRPr="00EC251B">
              <w:rPr>
                <w:b/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66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77" w:type="dxa"/>
            <w:gridSpan w:val="2"/>
          </w:tcPr>
          <w:p w:rsidR="002867CB" w:rsidRPr="00EC251B" w:rsidRDefault="002867CB" w:rsidP="00054E1F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</w:tr>
      <w:tr w:rsidR="00044527" w:rsidTr="00926FE2">
        <w:trPr>
          <w:cantSplit/>
          <w:trHeight w:val="131"/>
        </w:trPr>
        <w:tc>
          <w:tcPr>
            <w:tcW w:w="993" w:type="dxa"/>
          </w:tcPr>
          <w:p w:rsidR="00044527" w:rsidRPr="00044527" w:rsidRDefault="00044527" w:rsidP="00762F03">
            <w:pPr>
              <w:rPr>
                <w:color w:val="FF0000"/>
                <w:sz w:val="16"/>
              </w:rPr>
            </w:pPr>
            <w:r w:rsidRPr="00044527">
              <w:rPr>
                <w:color w:val="FF0000"/>
                <w:sz w:val="16"/>
              </w:rPr>
              <w:t>ОП.25</w:t>
            </w:r>
          </w:p>
        </w:tc>
        <w:tc>
          <w:tcPr>
            <w:tcW w:w="2840" w:type="dxa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8"/>
              </w:rPr>
            </w:pPr>
            <w:r w:rsidRPr="00044527">
              <w:rPr>
                <w:i/>
                <w:color w:val="FF0000"/>
                <w:sz w:val="18"/>
              </w:rPr>
              <w:t>Формирование ключевых компетенций цифровой экономики</w:t>
            </w:r>
          </w:p>
        </w:tc>
        <w:tc>
          <w:tcPr>
            <w:tcW w:w="990" w:type="dxa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44" w:type="dxa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36</w:t>
            </w:r>
          </w:p>
        </w:tc>
        <w:tc>
          <w:tcPr>
            <w:tcW w:w="285" w:type="dxa"/>
            <w:gridSpan w:val="2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36</w:t>
            </w:r>
          </w:p>
        </w:tc>
        <w:tc>
          <w:tcPr>
            <w:tcW w:w="566" w:type="dxa"/>
            <w:gridSpan w:val="2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36</w:t>
            </w:r>
          </w:p>
        </w:tc>
        <w:tc>
          <w:tcPr>
            <w:tcW w:w="574" w:type="dxa"/>
            <w:gridSpan w:val="2"/>
            <w:vAlign w:val="center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21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425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66" w:type="dxa"/>
            <w:gridSpan w:val="2"/>
          </w:tcPr>
          <w:p w:rsidR="00044527" w:rsidRPr="00044527" w:rsidRDefault="00044527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77" w:type="dxa"/>
            <w:gridSpan w:val="2"/>
          </w:tcPr>
          <w:p w:rsidR="00044527" w:rsidRPr="00044527" w:rsidRDefault="00044527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</w:tr>
      <w:tr w:rsidR="002867CB" w:rsidTr="00926FE2">
        <w:trPr>
          <w:cantSplit/>
          <w:trHeight w:val="131"/>
        </w:trPr>
        <w:tc>
          <w:tcPr>
            <w:tcW w:w="993" w:type="dxa"/>
          </w:tcPr>
          <w:p w:rsidR="002867CB" w:rsidRPr="00044527" w:rsidRDefault="002867CB" w:rsidP="00762F03">
            <w:pPr>
              <w:rPr>
                <w:color w:val="FF0000"/>
                <w:sz w:val="16"/>
              </w:rPr>
            </w:pPr>
            <w:r w:rsidRPr="00044527">
              <w:rPr>
                <w:color w:val="FF0000"/>
                <w:sz w:val="16"/>
              </w:rPr>
              <w:t>ОП.2</w:t>
            </w:r>
            <w:r>
              <w:rPr>
                <w:color w:val="FF0000"/>
                <w:sz w:val="16"/>
              </w:rPr>
              <w:t>6</w:t>
            </w:r>
          </w:p>
        </w:tc>
        <w:tc>
          <w:tcPr>
            <w:tcW w:w="2840" w:type="dxa"/>
            <w:vAlign w:val="center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Основы финансовой грамотности</w:t>
            </w:r>
          </w:p>
        </w:tc>
        <w:tc>
          <w:tcPr>
            <w:tcW w:w="990" w:type="dxa"/>
            <w:vAlign w:val="center"/>
          </w:tcPr>
          <w:p w:rsidR="002867CB" w:rsidRPr="00044527" w:rsidRDefault="00E711F5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з</w:t>
            </w:r>
          </w:p>
        </w:tc>
        <w:tc>
          <w:tcPr>
            <w:tcW w:w="544" w:type="dxa"/>
            <w:vAlign w:val="center"/>
          </w:tcPr>
          <w:p w:rsidR="002867CB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867CB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2867CB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32</w:t>
            </w:r>
          </w:p>
        </w:tc>
        <w:tc>
          <w:tcPr>
            <w:tcW w:w="574" w:type="dxa"/>
            <w:gridSpan w:val="2"/>
            <w:vAlign w:val="center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21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425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  <w:r>
              <w:rPr>
                <w:i/>
                <w:color w:val="FF0000"/>
                <w:sz w:val="18"/>
              </w:rPr>
              <w:t>32</w:t>
            </w: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867CB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66" w:type="dxa"/>
            <w:gridSpan w:val="2"/>
          </w:tcPr>
          <w:p w:rsidR="002867CB" w:rsidRPr="00044527" w:rsidRDefault="002867CB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577" w:type="dxa"/>
            <w:gridSpan w:val="2"/>
          </w:tcPr>
          <w:p w:rsidR="002867CB" w:rsidRPr="00044527" w:rsidRDefault="002867C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</w:tr>
      <w:tr w:rsidR="00067999" w:rsidRPr="00F90BB3" w:rsidTr="00067999">
        <w:trPr>
          <w:cantSplit/>
          <w:trHeight w:val="302"/>
        </w:trPr>
        <w:tc>
          <w:tcPr>
            <w:tcW w:w="993" w:type="dxa"/>
            <w:vAlign w:val="center"/>
          </w:tcPr>
          <w:p w:rsidR="00067999" w:rsidRDefault="00067999" w:rsidP="00067999">
            <w:pPr>
              <w:snapToGrid w:val="0"/>
              <w:spacing w:line="21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ПМ.00</w:t>
            </w:r>
          </w:p>
        </w:tc>
        <w:tc>
          <w:tcPr>
            <w:tcW w:w="2840" w:type="dxa"/>
            <w:vAlign w:val="center"/>
          </w:tcPr>
          <w:p w:rsidR="00067999" w:rsidRDefault="00067999" w:rsidP="00067999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Профессиональные   модули</w:t>
            </w:r>
          </w:p>
        </w:tc>
        <w:tc>
          <w:tcPr>
            <w:tcW w:w="990" w:type="dxa"/>
            <w:vAlign w:val="center"/>
          </w:tcPr>
          <w:p w:rsidR="00067999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01114F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3559</w:t>
            </w:r>
          </w:p>
        </w:tc>
        <w:tc>
          <w:tcPr>
            <w:tcW w:w="566" w:type="dxa"/>
            <w:gridSpan w:val="2"/>
            <w:vAlign w:val="center"/>
          </w:tcPr>
          <w:p w:rsidR="00067999" w:rsidRPr="0001114F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1375</w:t>
            </w:r>
          </w:p>
        </w:tc>
        <w:tc>
          <w:tcPr>
            <w:tcW w:w="574" w:type="dxa"/>
            <w:gridSpan w:val="2"/>
            <w:vAlign w:val="center"/>
          </w:tcPr>
          <w:p w:rsidR="00067999" w:rsidRPr="0001114F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494</w:t>
            </w:r>
          </w:p>
        </w:tc>
        <w:tc>
          <w:tcPr>
            <w:tcW w:w="709" w:type="dxa"/>
          </w:tcPr>
          <w:p w:rsidR="00067999" w:rsidRPr="00893999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 w:rsidRPr="00893999">
              <w:rPr>
                <w:b/>
                <w:sz w:val="18"/>
              </w:rPr>
              <w:t>70</w:t>
            </w:r>
          </w:p>
        </w:tc>
        <w:tc>
          <w:tcPr>
            <w:tcW w:w="721" w:type="dxa"/>
          </w:tcPr>
          <w:p w:rsidR="00067999" w:rsidRDefault="00067999" w:rsidP="0006799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1620</w:t>
            </w:r>
          </w:p>
        </w:tc>
        <w:tc>
          <w:tcPr>
            <w:tcW w:w="425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302"/>
        </w:trPr>
        <w:tc>
          <w:tcPr>
            <w:tcW w:w="993" w:type="dxa"/>
            <w:vAlign w:val="center"/>
          </w:tcPr>
          <w:p w:rsidR="00067999" w:rsidRPr="008A14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8A14DC">
              <w:rPr>
                <w:b/>
                <w:sz w:val="16"/>
              </w:rPr>
              <w:t>ПМ.</w:t>
            </w:r>
            <w:r>
              <w:rPr>
                <w:b/>
                <w:sz w:val="16"/>
              </w:rPr>
              <w:t>01</w:t>
            </w:r>
          </w:p>
        </w:tc>
        <w:tc>
          <w:tcPr>
            <w:tcW w:w="2840" w:type="dxa"/>
            <w:vAlign w:val="center"/>
          </w:tcPr>
          <w:p w:rsidR="00067999" w:rsidRPr="008A14DC" w:rsidRDefault="00067999" w:rsidP="005652D6">
            <w:pPr>
              <w:shd w:val="clear" w:color="auto" w:fill="FFFFFF"/>
              <w:snapToGrid w:val="0"/>
              <w:spacing w:line="216" w:lineRule="auto"/>
              <w:rPr>
                <w:b/>
                <w:sz w:val="18"/>
              </w:rPr>
            </w:pPr>
            <w:r w:rsidRPr="008B2ECE">
              <w:rPr>
                <w:b/>
                <w:sz w:val="18"/>
              </w:rPr>
              <w:t>Разработка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  <w:tc>
          <w:tcPr>
            <w:tcW w:w="990" w:type="dxa"/>
            <w:vAlign w:val="center"/>
          </w:tcPr>
          <w:p w:rsidR="00067999" w:rsidRPr="00F90BB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4B2AF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961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D2437B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4B2AF4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914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434</w:t>
            </w: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7D2DF9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90</w:t>
            </w:r>
          </w:p>
        </w:tc>
        <w:tc>
          <w:tcPr>
            <w:tcW w:w="709" w:type="dxa"/>
          </w:tcPr>
          <w:p w:rsidR="00067999" w:rsidRPr="00893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 w:rsidRPr="00893999">
              <w:rPr>
                <w:b/>
                <w:sz w:val="18"/>
              </w:rPr>
              <w:t>30</w:t>
            </w:r>
          </w:p>
        </w:tc>
        <w:tc>
          <w:tcPr>
            <w:tcW w:w="721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360</w:t>
            </w:r>
          </w:p>
        </w:tc>
        <w:tc>
          <w:tcPr>
            <w:tcW w:w="425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B52AD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01"/>
        </w:trPr>
        <w:tc>
          <w:tcPr>
            <w:tcW w:w="993" w:type="dxa"/>
            <w:vAlign w:val="center"/>
          </w:tcPr>
          <w:p w:rsidR="00067999" w:rsidRPr="002D23DC" w:rsidRDefault="00067999" w:rsidP="001665D1">
            <w:pPr>
              <w:snapToGrid w:val="0"/>
              <w:spacing w:line="216" w:lineRule="auto"/>
              <w:jc w:val="center"/>
              <w:rPr>
                <w:sz w:val="16"/>
              </w:rPr>
            </w:pPr>
            <w:r w:rsidRPr="002D23DC">
              <w:rPr>
                <w:sz w:val="16"/>
              </w:rPr>
              <w:t>МДК.01.01</w:t>
            </w:r>
          </w:p>
        </w:tc>
        <w:tc>
          <w:tcPr>
            <w:tcW w:w="2840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rPr>
                <w:sz w:val="18"/>
              </w:rPr>
            </w:pPr>
            <w:r w:rsidRPr="002D23DC">
              <w:rPr>
                <w:sz w:val="18"/>
              </w:rPr>
              <w:t>Технологический процесс и технологическая докуме</w:t>
            </w:r>
            <w:r>
              <w:rPr>
                <w:sz w:val="18"/>
              </w:rPr>
              <w:t xml:space="preserve">нтация по обработке заготовок с </w:t>
            </w:r>
            <w:proofErr w:type="spellStart"/>
            <w:proofErr w:type="gramStart"/>
            <w:r w:rsidRPr="002D23DC">
              <w:rPr>
                <w:sz w:val="18"/>
              </w:rPr>
              <w:t>применени</w:t>
            </w:r>
            <w:proofErr w:type="spellEnd"/>
            <w:r>
              <w:rPr>
                <w:sz w:val="18"/>
              </w:rPr>
              <w:t>-</w:t>
            </w:r>
            <w:r w:rsidRPr="002D23DC">
              <w:rPr>
                <w:sz w:val="18"/>
              </w:rPr>
              <w:t>ем</w:t>
            </w:r>
            <w:proofErr w:type="gramEnd"/>
            <w:r w:rsidRPr="002D23DC">
              <w:rPr>
                <w:sz w:val="18"/>
              </w:rPr>
              <w:t xml:space="preserve"> систем автоматизированного проектирования</w:t>
            </w:r>
          </w:p>
        </w:tc>
        <w:tc>
          <w:tcPr>
            <w:tcW w:w="990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-,Э</w:t>
            </w:r>
            <w:proofErr w:type="gramStart"/>
            <w:r w:rsidRPr="002D23DC">
              <w:rPr>
                <w:sz w:val="18"/>
              </w:rPr>
              <w:t>,Э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2D23DC" w:rsidRDefault="00067999" w:rsidP="00D2437B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2D23DC" w:rsidRDefault="00067999" w:rsidP="00D2437B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2D23DC" w:rsidRDefault="00067999" w:rsidP="00D2437B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443</w:t>
            </w:r>
          </w:p>
        </w:tc>
        <w:tc>
          <w:tcPr>
            <w:tcW w:w="566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347</w:t>
            </w:r>
          </w:p>
        </w:tc>
        <w:tc>
          <w:tcPr>
            <w:tcW w:w="574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66</w:t>
            </w:r>
          </w:p>
        </w:tc>
        <w:tc>
          <w:tcPr>
            <w:tcW w:w="709" w:type="dxa"/>
          </w:tcPr>
          <w:p w:rsidR="00067999" w:rsidRPr="00893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893999">
              <w:rPr>
                <w:sz w:val="18"/>
              </w:rPr>
              <w:t>30</w:t>
            </w:r>
          </w:p>
        </w:tc>
        <w:tc>
          <w:tcPr>
            <w:tcW w:w="721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38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42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208</w:t>
            </w:r>
          </w:p>
        </w:tc>
        <w:tc>
          <w:tcPr>
            <w:tcW w:w="709" w:type="dxa"/>
            <w:shd w:val="clear" w:color="auto" w:fill="auto"/>
          </w:tcPr>
          <w:p w:rsidR="00067999" w:rsidRPr="002D23DC" w:rsidRDefault="00067999" w:rsidP="00C1796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193</w:t>
            </w:r>
          </w:p>
        </w:tc>
        <w:tc>
          <w:tcPr>
            <w:tcW w:w="567" w:type="dxa"/>
            <w:shd w:val="clear" w:color="auto" w:fill="auto"/>
          </w:tcPr>
          <w:p w:rsidR="00067999" w:rsidRPr="002D23DC" w:rsidRDefault="00067999" w:rsidP="00D2437B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6"/>
              </w:rPr>
            </w:pPr>
            <w:r w:rsidRPr="002D23DC">
              <w:rPr>
                <w:sz w:val="16"/>
              </w:rPr>
              <w:t>МДК.01.02</w:t>
            </w:r>
          </w:p>
        </w:tc>
        <w:tc>
          <w:tcPr>
            <w:tcW w:w="2840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rPr>
                <w:sz w:val="18"/>
              </w:rPr>
            </w:pPr>
            <w:r w:rsidRPr="002D23DC">
              <w:rPr>
                <w:sz w:val="18"/>
              </w:rPr>
              <w:t>Управляющие программы для обработки заготовок на металлорежущем и аддитивном оборудовании</w:t>
            </w:r>
          </w:p>
        </w:tc>
        <w:tc>
          <w:tcPr>
            <w:tcW w:w="990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-, Э</w:t>
            </w:r>
          </w:p>
        </w:tc>
        <w:tc>
          <w:tcPr>
            <w:tcW w:w="544" w:type="dxa"/>
            <w:vAlign w:val="center"/>
          </w:tcPr>
          <w:p w:rsidR="00067999" w:rsidRPr="002D23DC" w:rsidRDefault="00067999" w:rsidP="0095187F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2D23DC" w:rsidRDefault="00067999" w:rsidP="00184AC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2D23DC" w:rsidRDefault="00067999" w:rsidP="00184AC4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111</w:t>
            </w:r>
          </w:p>
        </w:tc>
        <w:tc>
          <w:tcPr>
            <w:tcW w:w="566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574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24</w:t>
            </w:r>
          </w:p>
        </w:tc>
        <w:tc>
          <w:tcPr>
            <w:tcW w:w="709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2D23DC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067999" w:rsidRPr="002D23DC" w:rsidRDefault="00067999" w:rsidP="00456A09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4B2AF4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4B2AF4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4B2AF4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218"/>
        </w:trPr>
        <w:tc>
          <w:tcPr>
            <w:tcW w:w="993" w:type="dxa"/>
          </w:tcPr>
          <w:p w:rsidR="00067999" w:rsidRPr="00783DAB" w:rsidRDefault="00067999" w:rsidP="005A19D0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 xml:space="preserve"> 01</w:t>
            </w:r>
          </w:p>
        </w:tc>
        <w:tc>
          <w:tcPr>
            <w:tcW w:w="2840" w:type="dxa"/>
          </w:tcPr>
          <w:p w:rsidR="00067999" w:rsidRPr="00E65A51" w:rsidRDefault="00067999" w:rsidP="005A19D0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E65A51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783DAB" w:rsidRDefault="00067999" w:rsidP="005A19D0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 xml:space="preserve"> 01</w:t>
            </w:r>
          </w:p>
        </w:tc>
        <w:tc>
          <w:tcPr>
            <w:tcW w:w="2840" w:type="dxa"/>
          </w:tcPr>
          <w:p w:rsidR="00067999" w:rsidRPr="00E65A51" w:rsidRDefault="00067999" w:rsidP="005A19D0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E65A51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E65A51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  <w:vAlign w:val="center"/>
          </w:tcPr>
          <w:p w:rsidR="00067999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216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180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36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596231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596231">
              <w:rPr>
                <w:b/>
                <w:sz w:val="16"/>
              </w:rPr>
              <w:t>ПМ.</w:t>
            </w:r>
            <w:r>
              <w:rPr>
                <w:b/>
                <w:sz w:val="16"/>
              </w:rPr>
              <w:t>02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F55D9E">
              <w:rPr>
                <w:b/>
                <w:color w:val="000000" w:themeColor="text1"/>
                <w:sz w:val="18"/>
              </w:rPr>
              <w:t>Разработка технологических процессов для сборки узлов и изделий в механосборочном производстве, в том числе автоматизированном</w:t>
            </w:r>
          </w:p>
        </w:tc>
        <w:tc>
          <w:tcPr>
            <w:tcW w:w="990" w:type="dxa"/>
            <w:vAlign w:val="center"/>
          </w:tcPr>
          <w:p w:rsidR="00067999" w:rsidRPr="00596231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815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774</w:t>
            </w:r>
          </w:p>
        </w:tc>
        <w:tc>
          <w:tcPr>
            <w:tcW w:w="566" w:type="dxa"/>
            <w:gridSpan w:val="2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</w:t>
            </w:r>
          </w:p>
        </w:tc>
        <w:tc>
          <w:tcPr>
            <w:tcW w:w="574" w:type="dxa"/>
            <w:gridSpan w:val="2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44</w:t>
            </w: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  <w:p w:rsidR="00067999" w:rsidRPr="0001114F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20</w:t>
            </w:r>
          </w:p>
        </w:tc>
        <w:tc>
          <w:tcPr>
            <w:tcW w:w="721" w:type="dxa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</w:p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</w:p>
          <w:p w:rsidR="00067999" w:rsidRPr="0001114F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360</w:t>
            </w: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2D23DC">
              <w:rPr>
                <w:sz w:val="16"/>
              </w:rPr>
              <w:t>МДК.02.01</w:t>
            </w:r>
          </w:p>
        </w:tc>
        <w:tc>
          <w:tcPr>
            <w:tcW w:w="2840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Технологический процесс и технологическая документа</w:t>
            </w:r>
            <w:r>
              <w:rPr>
                <w:color w:val="000000" w:themeColor="text1"/>
                <w:sz w:val="18"/>
              </w:rPr>
              <w:t xml:space="preserve">ция по сборке узлов и изделий с </w:t>
            </w:r>
            <w:proofErr w:type="spellStart"/>
            <w:proofErr w:type="gramStart"/>
            <w:r w:rsidRPr="002D23DC">
              <w:rPr>
                <w:color w:val="000000" w:themeColor="text1"/>
                <w:sz w:val="18"/>
              </w:rPr>
              <w:t>примене</w:t>
            </w:r>
            <w:r>
              <w:rPr>
                <w:color w:val="000000" w:themeColor="text1"/>
                <w:sz w:val="18"/>
              </w:rPr>
              <w:t>-</w:t>
            </w:r>
            <w:r w:rsidRPr="002D23DC">
              <w:rPr>
                <w:color w:val="000000" w:themeColor="text1"/>
                <w:sz w:val="18"/>
              </w:rPr>
              <w:t>нием</w:t>
            </w:r>
            <w:proofErr w:type="spellEnd"/>
            <w:proofErr w:type="gramEnd"/>
            <w:r w:rsidRPr="002D23DC">
              <w:rPr>
                <w:color w:val="000000" w:themeColor="text1"/>
                <w:sz w:val="18"/>
              </w:rPr>
              <w:t xml:space="preserve"> систем автоматизированного проектирования</w:t>
            </w:r>
          </w:p>
        </w:tc>
        <w:tc>
          <w:tcPr>
            <w:tcW w:w="990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-, Э</w:t>
            </w:r>
          </w:p>
        </w:tc>
        <w:tc>
          <w:tcPr>
            <w:tcW w:w="544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331</w:t>
            </w:r>
          </w:p>
        </w:tc>
        <w:tc>
          <w:tcPr>
            <w:tcW w:w="566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277</w:t>
            </w:r>
          </w:p>
        </w:tc>
        <w:tc>
          <w:tcPr>
            <w:tcW w:w="574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34</w:t>
            </w:r>
          </w:p>
        </w:tc>
        <w:tc>
          <w:tcPr>
            <w:tcW w:w="709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20</w:t>
            </w:r>
          </w:p>
        </w:tc>
        <w:tc>
          <w:tcPr>
            <w:tcW w:w="721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2D23DC" w:rsidRDefault="00067999" w:rsidP="00893999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2D23DC" w:rsidRDefault="00067999" w:rsidP="0045717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171</w:t>
            </w:r>
          </w:p>
        </w:tc>
        <w:tc>
          <w:tcPr>
            <w:tcW w:w="558" w:type="dxa"/>
            <w:shd w:val="clear" w:color="auto" w:fill="auto"/>
          </w:tcPr>
          <w:p w:rsidR="00067999" w:rsidRPr="002D23DC" w:rsidRDefault="00067999" w:rsidP="0045717C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160</w:t>
            </w:r>
          </w:p>
        </w:tc>
        <w:tc>
          <w:tcPr>
            <w:tcW w:w="566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2D23DC">
              <w:rPr>
                <w:sz w:val="16"/>
              </w:rPr>
              <w:t>МДК.02.01</w:t>
            </w:r>
          </w:p>
        </w:tc>
        <w:tc>
          <w:tcPr>
            <w:tcW w:w="2840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Управляющие программы для автоматизированной сборки узлов и изделий</w:t>
            </w:r>
          </w:p>
        </w:tc>
        <w:tc>
          <w:tcPr>
            <w:tcW w:w="990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83</w:t>
            </w:r>
          </w:p>
        </w:tc>
        <w:tc>
          <w:tcPr>
            <w:tcW w:w="566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73</w:t>
            </w:r>
          </w:p>
        </w:tc>
        <w:tc>
          <w:tcPr>
            <w:tcW w:w="574" w:type="dxa"/>
            <w:gridSpan w:val="2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10</w:t>
            </w:r>
          </w:p>
        </w:tc>
        <w:tc>
          <w:tcPr>
            <w:tcW w:w="709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83</w:t>
            </w: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170"/>
        </w:trPr>
        <w:tc>
          <w:tcPr>
            <w:tcW w:w="993" w:type="dxa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Pr="00783DA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-,</w:t>
            </w: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66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.02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color w:val="000000" w:themeColor="text1"/>
                <w:sz w:val="18"/>
                <w:szCs w:val="18"/>
              </w:rPr>
            </w:pPr>
            <w:r w:rsidRPr="008A14DC">
              <w:rPr>
                <w:bCs/>
                <w:color w:val="000000" w:themeColor="text1"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color w:val="000000" w:themeColor="text1"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  <w:vAlign w:val="center"/>
          </w:tcPr>
          <w:p w:rsidR="00067999" w:rsidRPr="00783DA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  <w:tc>
          <w:tcPr>
            <w:tcW w:w="566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216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496A2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496A25">
              <w:rPr>
                <w:b/>
                <w:sz w:val="16"/>
              </w:rPr>
              <w:t>ПМ.</w:t>
            </w:r>
            <w:r>
              <w:rPr>
                <w:b/>
                <w:sz w:val="16"/>
              </w:rPr>
              <w:t>03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b/>
                <w:color w:val="000000" w:themeColor="text1"/>
                <w:sz w:val="18"/>
              </w:rPr>
            </w:pPr>
            <w:r w:rsidRPr="00685DCD">
              <w:rPr>
                <w:b/>
                <w:color w:val="000000" w:themeColor="text1"/>
                <w:sz w:val="18"/>
              </w:rPr>
              <w:t xml:space="preserve">Организация контроля, наладки и </w:t>
            </w:r>
            <w:proofErr w:type="spellStart"/>
            <w:r w:rsidRPr="00685DCD">
              <w:rPr>
                <w:b/>
                <w:color w:val="000000" w:themeColor="text1"/>
                <w:sz w:val="18"/>
              </w:rPr>
              <w:t>подналадки</w:t>
            </w:r>
            <w:proofErr w:type="spellEnd"/>
            <w:r w:rsidRPr="00685DCD">
              <w:rPr>
                <w:b/>
                <w:color w:val="000000" w:themeColor="text1"/>
                <w:sz w:val="18"/>
              </w:rPr>
              <w:t xml:space="preserve"> в процессе работы и техническое обслуживание металлорежущего и аддитивного оборудования, в том числе </w:t>
            </w:r>
            <w:proofErr w:type="gramStart"/>
            <w:r w:rsidRPr="00685DCD">
              <w:rPr>
                <w:b/>
                <w:color w:val="000000" w:themeColor="text1"/>
                <w:sz w:val="18"/>
              </w:rPr>
              <w:t>в</w:t>
            </w:r>
            <w:proofErr w:type="gramEnd"/>
            <w:r w:rsidRPr="00685DCD">
              <w:rPr>
                <w:b/>
                <w:color w:val="000000" w:themeColor="text1"/>
                <w:sz w:val="18"/>
              </w:rPr>
              <w:t xml:space="preserve"> автоматизированном </w:t>
            </w:r>
            <w:proofErr w:type="spellStart"/>
            <w:r w:rsidRPr="00685DCD">
              <w:rPr>
                <w:b/>
                <w:color w:val="000000" w:themeColor="text1"/>
                <w:sz w:val="18"/>
              </w:rPr>
              <w:t>произ</w:t>
            </w:r>
            <w:r>
              <w:rPr>
                <w:b/>
                <w:color w:val="000000" w:themeColor="text1"/>
                <w:sz w:val="18"/>
              </w:rPr>
              <w:t>-ве</w:t>
            </w:r>
            <w:proofErr w:type="spellEnd"/>
          </w:p>
        </w:tc>
        <w:tc>
          <w:tcPr>
            <w:tcW w:w="990" w:type="dxa"/>
          </w:tcPr>
          <w:p w:rsidR="00067999" w:rsidRPr="003516A1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339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330</w:t>
            </w:r>
          </w:p>
        </w:tc>
        <w:tc>
          <w:tcPr>
            <w:tcW w:w="566" w:type="dxa"/>
            <w:gridSpan w:val="2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</w:t>
            </w:r>
          </w:p>
        </w:tc>
        <w:tc>
          <w:tcPr>
            <w:tcW w:w="574" w:type="dxa"/>
            <w:gridSpan w:val="2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09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180</w:t>
            </w: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33349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6"/>
              </w:rPr>
            </w:pPr>
            <w:r w:rsidRPr="002D23DC">
              <w:rPr>
                <w:sz w:val="16"/>
              </w:rPr>
              <w:t>МДК.03.01</w:t>
            </w:r>
          </w:p>
        </w:tc>
        <w:tc>
          <w:tcPr>
            <w:tcW w:w="2840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 xml:space="preserve">Диагностика, наладка, </w:t>
            </w:r>
            <w:proofErr w:type="spellStart"/>
            <w:r w:rsidRPr="002D23DC">
              <w:rPr>
                <w:color w:val="000000" w:themeColor="text1"/>
                <w:sz w:val="18"/>
              </w:rPr>
              <w:t>подналадка</w:t>
            </w:r>
            <w:proofErr w:type="spellEnd"/>
            <w:r w:rsidRPr="002D23DC">
              <w:rPr>
                <w:color w:val="000000" w:themeColor="text1"/>
                <w:sz w:val="18"/>
              </w:rPr>
              <w:t xml:space="preserve"> и ремонт </w:t>
            </w:r>
            <w:proofErr w:type="spellStart"/>
            <w:proofErr w:type="gramStart"/>
            <w:r w:rsidRPr="002D23DC">
              <w:rPr>
                <w:color w:val="000000" w:themeColor="text1"/>
                <w:sz w:val="18"/>
              </w:rPr>
              <w:t>металлообрабатываю</w:t>
            </w:r>
            <w:r>
              <w:rPr>
                <w:color w:val="000000" w:themeColor="text1"/>
                <w:sz w:val="18"/>
              </w:rPr>
              <w:t>-</w:t>
            </w:r>
            <w:r w:rsidRPr="002D23DC">
              <w:rPr>
                <w:color w:val="000000" w:themeColor="text1"/>
                <w:sz w:val="18"/>
              </w:rPr>
              <w:t>щего</w:t>
            </w:r>
            <w:proofErr w:type="spellEnd"/>
            <w:proofErr w:type="gramEnd"/>
            <w:r w:rsidRPr="002D23DC">
              <w:rPr>
                <w:color w:val="000000" w:themeColor="text1"/>
                <w:sz w:val="18"/>
              </w:rPr>
              <w:t xml:space="preserve"> и аддитивного оборудования</w:t>
            </w:r>
          </w:p>
        </w:tc>
        <w:tc>
          <w:tcPr>
            <w:tcW w:w="990" w:type="dxa"/>
            <w:vAlign w:val="center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150</w:t>
            </w:r>
          </w:p>
        </w:tc>
        <w:tc>
          <w:tcPr>
            <w:tcW w:w="566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120</w:t>
            </w:r>
          </w:p>
        </w:tc>
        <w:tc>
          <w:tcPr>
            <w:tcW w:w="574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30</w:t>
            </w:r>
          </w:p>
        </w:tc>
        <w:tc>
          <w:tcPr>
            <w:tcW w:w="709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7" w:type="dxa"/>
          </w:tcPr>
          <w:p w:rsidR="00067999" w:rsidRPr="002D23D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2D23DC"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 w:rsidRPr="002D23DC">
              <w:rPr>
                <w:sz w:val="18"/>
              </w:rPr>
              <w:t>150</w:t>
            </w:r>
          </w:p>
        </w:tc>
        <w:tc>
          <w:tcPr>
            <w:tcW w:w="566" w:type="dxa"/>
            <w:gridSpan w:val="2"/>
          </w:tcPr>
          <w:p w:rsidR="00067999" w:rsidRPr="002D23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2867CB">
        <w:trPr>
          <w:cantSplit/>
          <w:trHeight w:val="276"/>
        </w:trPr>
        <w:tc>
          <w:tcPr>
            <w:tcW w:w="993" w:type="dxa"/>
          </w:tcPr>
          <w:p w:rsidR="00067999" w:rsidRPr="001B3320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УП.03</w:t>
            </w:r>
          </w:p>
        </w:tc>
        <w:tc>
          <w:tcPr>
            <w:tcW w:w="2840" w:type="dxa"/>
          </w:tcPr>
          <w:p w:rsidR="00067999" w:rsidRPr="00DF2885" w:rsidRDefault="00067999" w:rsidP="002867CB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783DAB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067999">
        <w:trPr>
          <w:cantSplit/>
          <w:trHeight w:val="276"/>
        </w:trPr>
        <w:tc>
          <w:tcPr>
            <w:tcW w:w="993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 w:rsidRPr="00852CEF">
              <w:rPr>
                <w:b/>
                <w:sz w:val="16"/>
              </w:rPr>
              <w:lastRenderedPageBreak/>
              <w:t>1</w:t>
            </w:r>
          </w:p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</w:p>
        </w:tc>
        <w:tc>
          <w:tcPr>
            <w:tcW w:w="2840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2</w:t>
            </w:r>
          </w:p>
        </w:tc>
        <w:tc>
          <w:tcPr>
            <w:tcW w:w="990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3</w:t>
            </w:r>
          </w:p>
        </w:tc>
        <w:tc>
          <w:tcPr>
            <w:tcW w:w="544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4</w:t>
            </w:r>
          </w:p>
        </w:tc>
        <w:tc>
          <w:tcPr>
            <w:tcW w:w="285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5</w:t>
            </w:r>
          </w:p>
        </w:tc>
        <w:tc>
          <w:tcPr>
            <w:tcW w:w="709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852CEF">
              <w:rPr>
                <w:b/>
                <w:color w:val="00B050"/>
                <w:sz w:val="18"/>
              </w:rPr>
              <w:t>6</w:t>
            </w:r>
          </w:p>
        </w:tc>
        <w:tc>
          <w:tcPr>
            <w:tcW w:w="566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852CEF">
              <w:rPr>
                <w:b/>
                <w:color w:val="00B050"/>
                <w:sz w:val="18"/>
              </w:rPr>
              <w:t>7</w:t>
            </w:r>
          </w:p>
        </w:tc>
        <w:tc>
          <w:tcPr>
            <w:tcW w:w="574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852CEF">
              <w:rPr>
                <w:b/>
                <w:color w:val="00B050"/>
                <w:sz w:val="18"/>
              </w:rPr>
              <w:t>8</w:t>
            </w:r>
          </w:p>
        </w:tc>
        <w:tc>
          <w:tcPr>
            <w:tcW w:w="709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9</w:t>
            </w:r>
          </w:p>
        </w:tc>
        <w:tc>
          <w:tcPr>
            <w:tcW w:w="721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10</w:t>
            </w:r>
          </w:p>
        </w:tc>
        <w:tc>
          <w:tcPr>
            <w:tcW w:w="425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11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12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13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14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852CEF">
              <w:rPr>
                <w:b/>
              </w:rPr>
              <w:t>15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16</w:t>
            </w:r>
          </w:p>
        </w:tc>
        <w:tc>
          <w:tcPr>
            <w:tcW w:w="567" w:type="dxa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20</w:t>
            </w:r>
          </w:p>
        </w:tc>
        <w:tc>
          <w:tcPr>
            <w:tcW w:w="566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21</w:t>
            </w:r>
          </w:p>
        </w:tc>
        <w:tc>
          <w:tcPr>
            <w:tcW w:w="577" w:type="dxa"/>
            <w:gridSpan w:val="2"/>
          </w:tcPr>
          <w:p w:rsidR="00067999" w:rsidRPr="00852CEF" w:rsidRDefault="00067999" w:rsidP="00067999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852CEF">
              <w:rPr>
                <w:b/>
                <w:sz w:val="18"/>
              </w:rPr>
              <w:t>22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</w:tcPr>
          <w:p w:rsidR="00067999" w:rsidRPr="001B3320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ПП.03</w:t>
            </w:r>
          </w:p>
        </w:tc>
        <w:tc>
          <w:tcPr>
            <w:tcW w:w="2840" w:type="dxa"/>
          </w:tcPr>
          <w:p w:rsidR="00067999" w:rsidRDefault="00067999" w:rsidP="0083313E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783DAB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783DAB">
              <w:rPr>
                <w:bCs/>
                <w:sz w:val="18"/>
                <w:szCs w:val="18"/>
              </w:rPr>
              <w:t>специальности)</w:t>
            </w:r>
          </w:p>
          <w:p w:rsidR="00067999" w:rsidRPr="00783DAB" w:rsidRDefault="00067999" w:rsidP="0083313E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З</w:t>
            </w: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  <w:tc>
          <w:tcPr>
            <w:tcW w:w="566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108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6D7605" w:rsidRDefault="00067999" w:rsidP="003262E7">
            <w:pPr>
              <w:jc w:val="center"/>
              <w:rPr>
                <w:b/>
                <w:sz w:val="16"/>
                <w:szCs w:val="16"/>
              </w:rPr>
            </w:pPr>
            <w:r w:rsidRPr="006D7605">
              <w:rPr>
                <w:b/>
                <w:sz w:val="16"/>
                <w:szCs w:val="16"/>
              </w:rPr>
              <w:t>ПМ</w:t>
            </w:r>
            <w:r>
              <w:rPr>
                <w:b/>
                <w:sz w:val="16"/>
                <w:szCs w:val="16"/>
              </w:rPr>
              <w:t>.04</w:t>
            </w:r>
          </w:p>
        </w:tc>
        <w:tc>
          <w:tcPr>
            <w:tcW w:w="2840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685DCD">
              <w:rPr>
                <w:b/>
                <w:bCs/>
                <w:spacing w:val="-3"/>
                <w:sz w:val="18"/>
                <w:szCs w:val="18"/>
              </w:rPr>
              <w:t xml:space="preserve">Организация контроля, наладки и </w:t>
            </w:r>
            <w:proofErr w:type="spellStart"/>
            <w:r w:rsidRPr="00685DCD">
              <w:rPr>
                <w:b/>
                <w:bCs/>
                <w:spacing w:val="-3"/>
                <w:sz w:val="18"/>
                <w:szCs w:val="18"/>
              </w:rPr>
              <w:t>подналадки</w:t>
            </w:r>
            <w:proofErr w:type="spellEnd"/>
            <w:r w:rsidRPr="00685DCD">
              <w:rPr>
                <w:b/>
                <w:bCs/>
                <w:spacing w:val="-3"/>
                <w:sz w:val="18"/>
                <w:szCs w:val="18"/>
              </w:rPr>
              <w:t xml:space="preserve"> в процессе работы и техническое обслуживание сборочного оборудования, в том числе в автоматизированном производстве</w:t>
            </w:r>
          </w:p>
        </w:tc>
        <w:tc>
          <w:tcPr>
            <w:tcW w:w="990" w:type="dxa"/>
            <w:vAlign w:val="center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01114F" w:rsidRDefault="00067999" w:rsidP="0001114F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252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1114F" w:rsidRDefault="00067999" w:rsidP="0001114F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244</w:t>
            </w:r>
          </w:p>
        </w:tc>
        <w:tc>
          <w:tcPr>
            <w:tcW w:w="566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74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533D85">
              <w:rPr>
                <w:bCs/>
                <w:spacing w:val="-3"/>
                <w:sz w:val="18"/>
                <w:szCs w:val="18"/>
              </w:rPr>
              <w:t>МДК</w:t>
            </w:r>
            <w:r>
              <w:rPr>
                <w:bCs/>
                <w:spacing w:val="-3"/>
                <w:sz w:val="18"/>
                <w:szCs w:val="18"/>
              </w:rPr>
              <w:t>04.01</w:t>
            </w:r>
          </w:p>
        </w:tc>
        <w:tc>
          <w:tcPr>
            <w:tcW w:w="2840" w:type="dxa"/>
          </w:tcPr>
          <w:p w:rsidR="00067999" w:rsidRPr="00783DAB" w:rsidRDefault="00067999" w:rsidP="003262E7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 w:rsidRPr="00685DCD">
              <w:rPr>
                <w:bCs/>
                <w:spacing w:val="-3"/>
                <w:sz w:val="18"/>
                <w:szCs w:val="18"/>
              </w:rPr>
              <w:t>Контроль</w:t>
            </w:r>
            <w:r>
              <w:rPr>
                <w:bCs/>
                <w:spacing w:val="-3"/>
                <w:sz w:val="18"/>
                <w:szCs w:val="18"/>
              </w:rPr>
              <w:t xml:space="preserve">, наладка, </w:t>
            </w:r>
            <w:proofErr w:type="spellStart"/>
            <w:r>
              <w:rPr>
                <w:bCs/>
                <w:spacing w:val="-3"/>
                <w:sz w:val="18"/>
                <w:szCs w:val="18"/>
              </w:rPr>
              <w:t>подналадка</w:t>
            </w:r>
            <w:proofErr w:type="spellEnd"/>
            <w:r>
              <w:rPr>
                <w:bCs/>
                <w:spacing w:val="-3"/>
                <w:sz w:val="18"/>
                <w:szCs w:val="18"/>
              </w:rPr>
              <w:t xml:space="preserve"> и техниче</w:t>
            </w:r>
            <w:r w:rsidRPr="00685DCD">
              <w:rPr>
                <w:bCs/>
                <w:spacing w:val="-3"/>
                <w:sz w:val="18"/>
                <w:szCs w:val="18"/>
              </w:rPr>
              <w:t>ское об</w:t>
            </w:r>
            <w:r>
              <w:rPr>
                <w:bCs/>
                <w:spacing w:val="-3"/>
                <w:sz w:val="18"/>
                <w:szCs w:val="18"/>
              </w:rPr>
              <w:t>служивание сборочного оборудова</w:t>
            </w:r>
            <w:r w:rsidRPr="00685DCD">
              <w:rPr>
                <w:bCs/>
                <w:spacing w:val="-3"/>
                <w:sz w:val="18"/>
                <w:szCs w:val="18"/>
              </w:rPr>
              <w:t>ния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66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74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709" w:type="dxa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239"/>
        </w:trPr>
        <w:tc>
          <w:tcPr>
            <w:tcW w:w="993" w:type="dxa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.04</w:t>
            </w:r>
          </w:p>
        </w:tc>
        <w:tc>
          <w:tcPr>
            <w:tcW w:w="2840" w:type="dxa"/>
          </w:tcPr>
          <w:p w:rsidR="00067999" w:rsidRPr="00BA4FB6" w:rsidRDefault="00067999" w:rsidP="003262E7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8A14DC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83313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.04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8A14DC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83313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EC251B" w:rsidRDefault="00067999" w:rsidP="003262E7">
            <w:pPr>
              <w:shd w:val="clear" w:color="auto" w:fill="FFFFFF"/>
              <w:snapToGrid w:val="0"/>
              <w:spacing w:line="204" w:lineRule="auto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6D7605" w:rsidRDefault="00067999" w:rsidP="003262E7">
            <w:pPr>
              <w:jc w:val="center"/>
              <w:rPr>
                <w:b/>
                <w:sz w:val="16"/>
                <w:szCs w:val="16"/>
              </w:rPr>
            </w:pPr>
            <w:r w:rsidRPr="006D7605">
              <w:rPr>
                <w:b/>
                <w:sz w:val="16"/>
                <w:szCs w:val="16"/>
              </w:rPr>
              <w:t>ПМ</w:t>
            </w:r>
            <w:r>
              <w:rPr>
                <w:b/>
                <w:sz w:val="16"/>
                <w:szCs w:val="16"/>
              </w:rPr>
              <w:t>.05</w:t>
            </w:r>
          </w:p>
        </w:tc>
        <w:tc>
          <w:tcPr>
            <w:tcW w:w="2840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6D7605">
              <w:rPr>
                <w:b/>
                <w:bCs/>
                <w:spacing w:val="-3"/>
                <w:sz w:val="18"/>
                <w:szCs w:val="18"/>
              </w:rPr>
              <w:t>Организация деятельности подчиненного персонала</w:t>
            </w:r>
          </w:p>
        </w:tc>
        <w:tc>
          <w:tcPr>
            <w:tcW w:w="990" w:type="dxa"/>
            <w:vAlign w:val="center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01114F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0000" w:themeColor="text1"/>
                <w:sz w:val="18"/>
              </w:rPr>
            </w:pPr>
            <w:r w:rsidRPr="0001114F">
              <w:rPr>
                <w:b/>
                <w:color w:val="000000" w:themeColor="text1"/>
                <w:sz w:val="18"/>
              </w:rPr>
              <w:t>291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258</w:t>
            </w:r>
          </w:p>
        </w:tc>
        <w:tc>
          <w:tcPr>
            <w:tcW w:w="566" w:type="dxa"/>
            <w:gridSpan w:val="2"/>
          </w:tcPr>
          <w:p w:rsidR="00067999" w:rsidRPr="0001114F" w:rsidRDefault="00067999" w:rsidP="003262E7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102</w:t>
            </w:r>
          </w:p>
        </w:tc>
        <w:tc>
          <w:tcPr>
            <w:tcW w:w="574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709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108</w:t>
            </w: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6D7605" w:rsidRDefault="00067999" w:rsidP="003262E7">
            <w:pPr>
              <w:jc w:val="center"/>
              <w:rPr>
                <w:b/>
                <w:sz w:val="16"/>
                <w:szCs w:val="16"/>
              </w:rPr>
            </w:pPr>
            <w:r w:rsidRPr="00533D85">
              <w:rPr>
                <w:b/>
                <w:bCs/>
                <w:spacing w:val="-3"/>
                <w:sz w:val="18"/>
                <w:szCs w:val="18"/>
              </w:rPr>
              <w:t>МДК</w:t>
            </w:r>
            <w:r>
              <w:rPr>
                <w:b/>
                <w:bCs/>
                <w:spacing w:val="-3"/>
                <w:sz w:val="18"/>
                <w:szCs w:val="18"/>
              </w:rPr>
              <w:t>.05.01</w:t>
            </w:r>
          </w:p>
        </w:tc>
        <w:tc>
          <w:tcPr>
            <w:tcW w:w="2840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rPr>
                <w:b/>
                <w:bCs/>
                <w:spacing w:val="-3"/>
                <w:sz w:val="18"/>
                <w:szCs w:val="18"/>
              </w:rPr>
            </w:pPr>
            <w:r w:rsidRPr="00685DCD">
              <w:rPr>
                <w:b/>
                <w:bCs/>
                <w:spacing w:val="-3"/>
                <w:sz w:val="18"/>
                <w:szCs w:val="18"/>
              </w:rPr>
              <w:t>Планирование, организация и контроль деятельности подчиненного персонала</w:t>
            </w:r>
          </w:p>
        </w:tc>
        <w:tc>
          <w:tcPr>
            <w:tcW w:w="990" w:type="dxa"/>
            <w:vAlign w:val="center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D7605" w:rsidRDefault="00067999" w:rsidP="00685DCD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</w:t>
            </w:r>
          </w:p>
        </w:tc>
        <w:tc>
          <w:tcPr>
            <w:tcW w:w="566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74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709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1128E">
              <w:rPr>
                <w:b/>
                <w:color w:val="C00000"/>
                <w:sz w:val="18"/>
              </w:rPr>
              <w:t>62</w:t>
            </w:r>
          </w:p>
        </w:tc>
        <w:tc>
          <w:tcPr>
            <w:tcW w:w="566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1128E">
              <w:rPr>
                <w:b/>
                <w:color w:val="C00000"/>
                <w:sz w:val="18"/>
              </w:rPr>
              <w:t>88</w:t>
            </w:r>
          </w:p>
        </w:tc>
        <w:tc>
          <w:tcPr>
            <w:tcW w:w="577" w:type="dxa"/>
            <w:gridSpan w:val="2"/>
          </w:tcPr>
          <w:p w:rsidR="00067999" w:rsidRPr="006D7605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207"/>
        </w:trPr>
        <w:tc>
          <w:tcPr>
            <w:tcW w:w="993" w:type="dxa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УП</w:t>
            </w:r>
            <w:r>
              <w:rPr>
                <w:sz w:val="16"/>
                <w:szCs w:val="16"/>
              </w:rPr>
              <w:t>.05</w:t>
            </w:r>
          </w:p>
        </w:tc>
        <w:tc>
          <w:tcPr>
            <w:tcW w:w="2840" w:type="dxa"/>
          </w:tcPr>
          <w:p w:rsidR="00067999" w:rsidRPr="00BA4FB6" w:rsidRDefault="00067999" w:rsidP="003262E7">
            <w:pPr>
              <w:shd w:val="clear" w:color="auto" w:fill="FFFFFF"/>
              <w:snapToGrid w:val="0"/>
              <w:rPr>
                <w:bCs/>
                <w:sz w:val="18"/>
                <w:szCs w:val="18"/>
              </w:rPr>
            </w:pPr>
            <w:r w:rsidRPr="008A14DC">
              <w:rPr>
                <w:bCs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783DAB" w:rsidRDefault="00067999" w:rsidP="003262E7">
            <w:pPr>
              <w:jc w:val="center"/>
              <w:rPr>
                <w:sz w:val="16"/>
                <w:szCs w:val="16"/>
              </w:rPr>
            </w:pPr>
            <w:r w:rsidRPr="00783DAB">
              <w:rPr>
                <w:sz w:val="16"/>
                <w:szCs w:val="16"/>
              </w:rPr>
              <w:t>ПП</w:t>
            </w:r>
            <w:r>
              <w:rPr>
                <w:sz w:val="16"/>
                <w:szCs w:val="16"/>
              </w:rPr>
              <w:t>.05</w:t>
            </w:r>
          </w:p>
        </w:tc>
        <w:tc>
          <w:tcPr>
            <w:tcW w:w="2840" w:type="dxa"/>
          </w:tcPr>
          <w:p w:rsidR="00067999" w:rsidRPr="008A14DC" w:rsidRDefault="00067999" w:rsidP="003262E7">
            <w:pPr>
              <w:shd w:val="clear" w:color="auto" w:fill="FFFFFF"/>
              <w:snapToGrid w:val="0"/>
              <w:rPr>
                <w:sz w:val="18"/>
                <w:szCs w:val="18"/>
              </w:rPr>
            </w:pPr>
            <w:r w:rsidRPr="008A14DC">
              <w:rPr>
                <w:bCs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8A14DC">
              <w:rPr>
                <w:bCs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З</w:t>
            </w: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067999" w:rsidRPr="000878FD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95185">
              <w:rPr>
                <w:b/>
                <w:i/>
                <w:sz w:val="16"/>
              </w:rPr>
              <w:t>ПМ.06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A95185">
              <w:rPr>
                <w:b/>
                <w:i/>
                <w:sz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01114F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1056</w:t>
            </w: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496A25" w:rsidRDefault="00067999" w:rsidP="0021128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1128E">
              <w:rPr>
                <w:b/>
                <w:color w:val="C00000"/>
                <w:sz w:val="18"/>
              </w:rPr>
              <w:t>1039</w:t>
            </w:r>
          </w:p>
        </w:tc>
        <w:tc>
          <w:tcPr>
            <w:tcW w:w="566" w:type="dxa"/>
            <w:gridSpan w:val="2"/>
          </w:tcPr>
          <w:p w:rsidR="00067999" w:rsidRPr="0001114F" w:rsidRDefault="00067999" w:rsidP="0001114F">
            <w:pPr>
              <w:shd w:val="clear" w:color="auto" w:fill="FFFFFF"/>
              <w:snapToGrid w:val="0"/>
              <w:jc w:val="center"/>
              <w:rPr>
                <w:b/>
                <w:color w:val="00B050"/>
                <w:sz w:val="18"/>
              </w:rPr>
            </w:pPr>
            <w:r w:rsidRPr="0001114F">
              <w:rPr>
                <w:b/>
                <w:color w:val="00B050"/>
                <w:sz w:val="18"/>
              </w:rPr>
              <w:t>293</w:t>
            </w:r>
          </w:p>
        </w:tc>
        <w:tc>
          <w:tcPr>
            <w:tcW w:w="574" w:type="dxa"/>
            <w:gridSpan w:val="2"/>
          </w:tcPr>
          <w:p w:rsidR="00067999" w:rsidRPr="00496A25" w:rsidRDefault="00067999" w:rsidP="0021128E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 w:rsidRPr="0021128E">
              <w:rPr>
                <w:b/>
                <w:color w:val="FF0000"/>
                <w:sz w:val="18"/>
              </w:rPr>
              <w:t>278</w:t>
            </w: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468</w:t>
            </w: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</w:rPr>
            </w:pPr>
            <w:r w:rsidRPr="00A95185">
              <w:rPr>
                <w:b/>
                <w:i/>
                <w:sz w:val="16"/>
              </w:rPr>
              <w:t>МДК.06.01</w:t>
            </w:r>
          </w:p>
        </w:tc>
        <w:tc>
          <w:tcPr>
            <w:tcW w:w="2840" w:type="dxa"/>
            <w:vAlign w:val="center"/>
          </w:tcPr>
          <w:p w:rsidR="00067999" w:rsidRPr="0037545C" w:rsidRDefault="00067999" w:rsidP="008A613B">
            <w:pPr>
              <w:shd w:val="clear" w:color="auto" w:fill="FFFFFF"/>
              <w:snapToGrid w:val="0"/>
              <w:rPr>
                <w:b/>
                <w:i/>
                <w:color w:val="FF0000"/>
                <w:sz w:val="18"/>
              </w:rPr>
            </w:pPr>
            <w:r w:rsidRPr="0037545C">
              <w:rPr>
                <w:b/>
                <w:i/>
                <w:color w:val="FF0000"/>
                <w:sz w:val="18"/>
              </w:rPr>
              <w:t>Обработка деталей на металлорежущих станках(19149 токарь, 19479  фрезеровщик)</w:t>
            </w:r>
          </w:p>
        </w:tc>
        <w:tc>
          <w:tcPr>
            <w:tcW w:w="990" w:type="dxa"/>
            <w:vAlign w:val="center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37545C">
              <w:rPr>
                <w:b/>
                <w:color w:val="FF0000"/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37545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37545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37545C" w:rsidRDefault="002867CB" w:rsidP="0021128E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37545C">
              <w:rPr>
                <w:b/>
                <w:color w:val="FF0000"/>
                <w:sz w:val="18"/>
              </w:rPr>
              <w:t>226</w:t>
            </w:r>
          </w:p>
        </w:tc>
        <w:tc>
          <w:tcPr>
            <w:tcW w:w="566" w:type="dxa"/>
            <w:gridSpan w:val="2"/>
          </w:tcPr>
          <w:p w:rsidR="00067999" w:rsidRPr="0037545C" w:rsidRDefault="00067999" w:rsidP="0001114F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37545C">
              <w:rPr>
                <w:b/>
                <w:color w:val="FF0000"/>
                <w:sz w:val="18"/>
              </w:rPr>
              <w:t>130</w:t>
            </w:r>
          </w:p>
        </w:tc>
        <w:tc>
          <w:tcPr>
            <w:tcW w:w="574" w:type="dxa"/>
            <w:gridSpan w:val="2"/>
          </w:tcPr>
          <w:p w:rsidR="00067999" w:rsidRPr="0037545C" w:rsidRDefault="00067999" w:rsidP="0021128E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</w:rPr>
            </w:pPr>
            <w:r w:rsidRPr="0037545C">
              <w:rPr>
                <w:b/>
                <w:color w:val="FF0000"/>
                <w:sz w:val="18"/>
              </w:rPr>
              <w:t>128</w:t>
            </w:r>
          </w:p>
        </w:tc>
        <w:tc>
          <w:tcPr>
            <w:tcW w:w="709" w:type="dxa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21" w:type="dxa"/>
          </w:tcPr>
          <w:p w:rsidR="00067999" w:rsidRPr="0037545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</w:p>
        </w:tc>
        <w:tc>
          <w:tcPr>
            <w:tcW w:w="425" w:type="dxa"/>
          </w:tcPr>
          <w:p w:rsidR="00067999" w:rsidRPr="0037545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  <w:r w:rsidRPr="0037545C">
              <w:rPr>
                <w:color w:val="FF0000"/>
                <w:sz w:val="18"/>
              </w:rPr>
              <w:t>8</w:t>
            </w:r>
          </w:p>
        </w:tc>
        <w:tc>
          <w:tcPr>
            <w:tcW w:w="567" w:type="dxa"/>
          </w:tcPr>
          <w:p w:rsidR="00067999" w:rsidRPr="0037545C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FF0000"/>
                <w:sz w:val="18"/>
              </w:rPr>
            </w:pPr>
            <w:r w:rsidRPr="0037545C">
              <w:rPr>
                <w:color w:val="FF0000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i/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37545C" w:rsidRDefault="002867CB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  <w:highlight w:val="yellow"/>
              </w:rPr>
            </w:pPr>
            <w:r w:rsidRPr="0037545C">
              <w:rPr>
                <w:color w:val="FF0000"/>
                <w:sz w:val="18"/>
                <w:highlight w:val="yellow"/>
              </w:rPr>
              <w:t>144</w:t>
            </w:r>
          </w:p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567" w:type="dxa"/>
          </w:tcPr>
          <w:p w:rsidR="00067999" w:rsidRPr="0037545C" w:rsidRDefault="00067999" w:rsidP="00C655D0">
            <w:pPr>
              <w:shd w:val="clear" w:color="auto" w:fill="FFFFFF"/>
              <w:snapToGrid w:val="0"/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37545C">
              <w:rPr>
                <w:b/>
                <w:color w:val="FF0000"/>
                <w:sz w:val="18"/>
                <w:highlight w:val="yellow"/>
              </w:rPr>
              <w:t>82</w:t>
            </w:r>
          </w:p>
        </w:tc>
        <w:tc>
          <w:tcPr>
            <w:tcW w:w="567" w:type="dxa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37545C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DE2E44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</w:tr>
      <w:tr w:rsidR="00067999" w:rsidRPr="00F90BB3" w:rsidTr="00926FE2">
        <w:trPr>
          <w:cantSplit/>
          <w:trHeight w:val="150"/>
        </w:trPr>
        <w:tc>
          <w:tcPr>
            <w:tcW w:w="993" w:type="dxa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УП.06</w:t>
            </w:r>
          </w:p>
        </w:tc>
        <w:tc>
          <w:tcPr>
            <w:tcW w:w="2840" w:type="dxa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bCs/>
                <w:i/>
                <w:sz w:val="18"/>
                <w:szCs w:val="18"/>
              </w:rPr>
            </w:pPr>
            <w:r w:rsidRPr="00A95185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288</w:t>
            </w: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ПП.06</w:t>
            </w:r>
          </w:p>
        </w:tc>
        <w:tc>
          <w:tcPr>
            <w:tcW w:w="2840" w:type="dxa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A95185">
              <w:rPr>
                <w:bCs/>
                <w:i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95185">
              <w:rPr>
                <w:bCs/>
                <w:i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A95185">
              <w:rPr>
                <w:b/>
                <w:i/>
                <w:sz w:val="16"/>
                <w:szCs w:val="16"/>
              </w:rPr>
              <w:t>МДК.06.2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b/>
                <w:i/>
                <w:sz w:val="18"/>
              </w:rPr>
            </w:pPr>
            <w:r w:rsidRPr="00A95185">
              <w:rPr>
                <w:b/>
                <w:i/>
                <w:sz w:val="18"/>
              </w:rPr>
              <w:t>Программное управление металлорежущими станками (</w:t>
            </w:r>
            <w:r>
              <w:rPr>
                <w:b/>
                <w:i/>
                <w:sz w:val="18"/>
              </w:rPr>
              <w:t xml:space="preserve">16045 </w:t>
            </w:r>
            <w:r w:rsidRPr="00A95185">
              <w:rPr>
                <w:b/>
                <w:i/>
                <w:sz w:val="18"/>
              </w:rPr>
              <w:t>оператор станков с программным управлением)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Э</w:t>
            </w: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505A87" w:rsidRDefault="00067999" w:rsidP="0004452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122</w:t>
            </w:r>
          </w:p>
        </w:tc>
        <w:tc>
          <w:tcPr>
            <w:tcW w:w="566" w:type="dxa"/>
            <w:gridSpan w:val="2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74" w:type="dxa"/>
            <w:gridSpan w:val="2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09" w:type="dxa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67999" w:rsidRPr="00505A87" w:rsidRDefault="00067999" w:rsidP="003262E7">
            <w:pPr>
              <w:shd w:val="clear" w:color="auto" w:fill="FFFFFF"/>
              <w:snapToGrid w:val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241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УП .06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A95185">
              <w:rPr>
                <w:bCs/>
                <w:i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ПП.06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A95185">
              <w:rPr>
                <w:bCs/>
                <w:i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95185">
              <w:rPr>
                <w:bCs/>
                <w:i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  <w:vAlign w:val="center"/>
          </w:tcPr>
          <w:p w:rsidR="00067999" w:rsidRPr="008A14DC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b/>
                <w:i/>
                <w:sz w:val="16"/>
                <w:szCs w:val="16"/>
              </w:rPr>
            </w:pPr>
            <w:r w:rsidRPr="00A95185">
              <w:rPr>
                <w:b/>
                <w:i/>
                <w:sz w:val="16"/>
                <w:szCs w:val="16"/>
              </w:rPr>
              <w:t>МДК.06.03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b/>
                <w:bCs/>
                <w:i/>
                <w:spacing w:val="-3"/>
                <w:sz w:val="18"/>
                <w:szCs w:val="18"/>
              </w:rPr>
            </w:pPr>
            <w:r w:rsidRPr="00A95185">
              <w:rPr>
                <w:b/>
                <w:bCs/>
                <w:i/>
                <w:spacing w:val="-3"/>
                <w:sz w:val="18"/>
                <w:szCs w:val="18"/>
              </w:rPr>
              <w:t>Наладка станков и манипуляторов с программным управлением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134818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204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УП.06</w:t>
            </w:r>
          </w:p>
        </w:tc>
        <w:tc>
          <w:tcPr>
            <w:tcW w:w="2840" w:type="dxa"/>
            <w:vAlign w:val="center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bCs/>
                <w:i/>
                <w:spacing w:val="-3"/>
                <w:sz w:val="18"/>
                <w:szCs w:val="18"/>
              </w:rPr>
            </w:pPr>
            <w:r w:rsidRPr="00A95185">
              <w:rPr>
                <w:bCs/>
                <w:i/>
                <w:spacing w:val="-3"/>
                <w:sz w:val="18"/>
                <w:szCs w:val="18"/>
              </w:rPr>
              <w:t>Учебная практика</w:t>
            </w:r>
          </w:p>
        </w:tc>
        <w:tc>
          <w:tcPr>
            <w:tcW w:w="990" w:type="dxa"/>
            <w:vAlign w:val="center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З</w:t>
            </w:r>
            <w:proofErr w:type="gramEnd"/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  <w:bookmarkStart w:id="0" w:name="_GoBack"/>
            <w:bookmarkEnd w:id="0"/>
          </w:p>
        </w:tc>
        <w:tc>
          <w:tcPr>
            <w:tcW w:w="566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6204EB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A95185" w:rsidRDefault="00067999" w:rsidP="003262E7">
            <w:pPr>
              <w:jc w:val="center"/>
              <w:rPr>
                <w:i/>
                <w:sz w:val="16"/>
                <w:szCs w:val="16"/>
              </w:rPr>
            </w:pPr>
            <w:r w:rsidRPr="00A95185">
              <w:rPr>
                <w:i/>
                <w:sz w:val="16"/>
                <w:szCs w:val="16"/>
              </w:rPr>
              <w:t>ПП.06</w:t>
            </w:r>
          </w:p>
        </w:tc>
        <w:tc>
          <w:tcPr>
            <w:tcW w:w="2840" w:type="dxa"/>
          </w:tcPr>
          <w:p w:rsidR="00067999" w:rsidRPr="00A95185" w:rsidRDefault="00067999" w:rsidP="003262E7">
            <w:pPr>
              <w:shd w:val="clear" w:color="auto" w:fill="FFFFFF"/>
              <w:snapToGrid w:val="0"/>
              <w:rPr>
                <w:i/>
                <w:sz w:val="18"/>
                <w:szCs w:val="18"/>
              </w:rPr>
            </w:pPr>
            <w:r w:rsidRPr="00A95185">
              <w:rPr>
                <w:bCs/>
                <w:i/>
                <w:spacing w:val="-3"/>
                <w:sz w:val="18"/>
                <w:szCs w:val="18"/>
              </w:rPr>
              <w:t xml:space="preserve">Производственная практика (по профилю </w:t>
            </w:r>
            <w:r w:rsidRPr="00A95185">
              <w:rPr>
                <w:bCs/>
                <w:i/>
                <w:sz w:val="18"/>
                <w:szCs w:val="18"/>
              </w:rPr>
              <w:t>специальности)</w:t>
            </w:r>
          </w:p>
        </w:tc>
        <w:tc>
          <w:tcPr>
            <w:tcW w:w="990" w:type="dxa"/>
          </w:tcPr>
          <w:p w:rsidR="00067999" w:rsidRPr="00075226" w:rsidRDefault="00067999" w:rsidP="003262E7">
            <w:pPr>
              <w:shd w:val="clear" w:color="auto" w:fill="FFFFFF"/>
              <w:snapToGrid w:val="0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C569D7" w:rsidRDefault="00067999" w:rsidP="003262E7">
            <w:pPr>
              <w:shd w:val="clear" w:color="auto" w:fill="FFFFFF"/>
              <w:snapToGrid w:val="0"/>
              <w:jc w:val="center"/>
              <w:rPr>
                <w:color w:val="FF000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08720E" w:rsidRDefault="00067999" w:rsidP="003262E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128"/>
        </w:trPr>
        <w:tc>
          <w:tcPr>
            <w:tcW w:w="993" w:type="dxa"/>
            <w:vAlign w:val="center"/>
          </w:tcPr>
          <w:p w:rsidR="00067999" w:rsidRPr="00C86781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ПДП</w:t>
            </w:r>
          </w:p>
        </w:tc>
        <w:tc>
          <w:tcPr>
            <w:tcW w:w="2840" w:type="dxa"/>
            <w:vAlign w:val="center"/>
          </w:tcPr>
          <w:p w:rsidR="00067999" w:rsidRPr="00C86781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Преддипломная практика </w:t>
            </w:r>
          </w:p>
        </w:tc>
        <w:tc>
          <w:tcPr>
            <w:tcW w:w="990" w:type="dxa"/>
            <w:vAlign w:val="center"/>
          </w:tcPr>
          <w:p w:rsidR="00067999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</w:tr>
      <w:tr w:rsidR="008C516B" w:rsidRPr="00F90BB3" w:rsidTr="00926FE2">
        <w:trPr>
          <w:cantSplit/>
          <w:trHeight w:val="188"/>
        </w:trPr>
        <w:tc>
          <w:tcPr>
            <w:tcW w:w="3833" w:type="dxa"/>
            <w:gridSpan w:val="2"/>
            <w:vAlign w:val="center"/>
          </w:tcPr>
          <w:p w:rsidR="008C516B" w:rsidRDefault="008C516B" w:rsidP="001F11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C516B" w:rsidRDefault="008C516B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44" w:type="dxa"/>
            <w:vAlign w:val="center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285" w:type="dxa"/>
            <w:gridSpan w:val="2"/>
            <w:vAlign w:val="center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8C516B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6" w:type="dxa"/>
            <w:gridSpan w:val="2"/>
            <w:vAlign w:val="center"/>
          </w:tcPr>
          <w:p w:rsidR="008C516B" w:rsidRPr="00E93CC9" w:rsidRDefault="008C516B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74" w:type="dxa"/>
            <w:gridSpan w:val="2"/>
            <w:vAlign w:val="center"/>
          </w:tcPr>
          <w:p w:rsidR="008C516B" w:rsidRPr="00E93CC9" w:rsidRDefault="008C516B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</w:t>
            </w:r>
          </w:p>
        </w:tc>
        <w:tc>
          <w:tcPr>
            <w:tcW w:w="709" w:type="dxa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721" w:type="dxa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10</w:t>
            </w:r>
          </w:p>
        </w:tc>
        <w:tc>
          <w:tcPr>
            <w:tcW w:w="425" w:type="dxa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11</w:t>
            </w:r>
          </w:p>
        </w:tc>
        <w:tc>
          <w:tcPr>
            <w:tcW w:w="567" w:type="dxa"/>
          </w:tcPr>
          <w:p w:rsidR="008C516B" w:rsidRPr="00E93CC9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567" w:type="dxa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567" w:type="dxa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67" w:type="dxa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66" w:type="dxa"/>
            <w:gridSpan w:val="2"/>
          </w:tcPr>
          <w:p w:rsidR="008C516B" w:rsidRPr="00D04D84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77" w:type="dxa"/>
            <w:gridSpan w:val="2"/>
          </w:tcPr>
          <w:p w:rsidR="008C516B" w:rsidRDefault="008C516B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  <w:tr w:rsidR="00067999" w:rsidRPr="00F90BB3" w:rsidTr="00926FE2">
        <w:trPr>
          <w:cantSplit/>
          <w:trHeight w:val="188"/>
        </w:trPr>
        <w:tc>
          <w:tcPr>
            <w:tcW w:w="3833" w:type="dxa"/>
            <w:gridSpan w:val="2"/>
            <w:vAlign w:val="center"/>
          </w:tcPr>
          <w:p w:rsidR="00067999" w:rsidRPr="00C86781" w:rsidRDefault="00067999" w:rsidP="001F11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90" w:type="dxa"/>
            <w:vAlign w:val="center"/>
          </w:tcPr>
          <w:p w:rsidR="00067999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252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7" w:type="dxa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58" w:type="dxa"/>
            <w:shd w:val="clear" w:color="auto" w:fill="auto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66" w:type="dxa"/>
            <w:gridSpan w:val="2"/>
          </w:tcPr>
          <w:p w:rsidR="00067999" w:rsidRPr="00D04D84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D04D84">
              <w:rPr>
                <w:sz w:val="18"/>
              </w:rPr>
              <w:t>36</w:t>
            </w: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144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3833" w:type="dxa"/>
            <w:gridSpan w:val="2"/>
            <w:vAlign w:val="center"/>
          </w:tcPr>
          <w:p w:rsidR="00067999" w:rsidRPr="00E65A51" w:rsidRDefault="00067999" w:rsidP="005A19D0">
            <w:pPr>
              <w:shd w:val="clear" w:color="auto" w:fill="FFFFFF"/>
              <w:snapToGrid w:val="0"/>
              <w:rPr>
                <w:bCs/>
                <w:spacing w:val="-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Самостоятельная работа</w:t>
            </w:r>
          </w:p>
        </w:tc>
        <w:tc>
          <w:tcPr>
            <w:tcW w:w="990" w:type="dxa"/>
            <w:vAlign w:val="center"/>
          </w:tcPr>
          <w:p w:rsidR="00067999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5A19D0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Pr="00686F72" w:rsidRDefault="00067999" w:rsidP="003262E7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3833" w:type="dxa"/>
            <w:gridSpan w:val="2"/>
            <w:vAlign w:val="center"/>
          </w:tcPr>
          <w:p w:rsidR="00067999" w:rsidRPr="008C516B" w:rsidRDefault="00067999" w:rsidP="00566AC6">
            <w:pPr>
              <w:shd w:val="clear" w:color="auto" w:fill="FFFFFF"/>
              <w:snapToGrid w:val="0"/>
              <w:jc w:val="center"/>
              <w:rPr>
                <w:bCs/>
                <w:spacing w:val="-3"/>
                <w:sz w:val="18"/>
                <w:szCs w:val="18"/>
              </w:rPr>
            </w:pPr>
            <w:r w:rsidRPr="008C516B">
              <w:rPr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0" w:type="dxa"/>
            <w:vAlign w:val="center"/>
          </w:tcPr>
          <w:p w:rsidR="00067999" w:rsidRPr="008C516B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b/>
                <w:sz w:val="18"/>
              </w:rPr>
            </w:pPr>
            <w:r w:rsidRPr="008C516B">
              <w:rPr>
                <w:b/>
                <w:sz w:val="18"/>
              </w:rPr>
              <w:t>6732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116125">
        <w:trPr>
          <w:cantSplit/>
          <w:trHeight w:val="316"/>
        </w:trPr>
        <w:tc>
          <w:tcPr>
            <w:tcW w:w="3833" w:type="dxa"/>
            <w:gridSpan w:val="2"/>
          </w:tcPr>
          <w:p w:rsidR="00067999" w:rsidRPr="008C516B" w:rsidRDefault="00067999" w:rsidP="00116125">
            <w:pPr>
              <w:shd w:val="clear" w:color="auto" w:fill="FFFFFF"/>
              <w:snapToGrid w:val="0"/>
              <w:rPr>
                <w:sz w:val="18"/>
              </w:rPr>
            </w:pPr>
            <w:r w:rsidRPr="008C516B">
              <w:rPr>
                <w:sz w:val="18"/>
              </w:rPr>
              <w:t>Военные сборы</w:t>
            </w:r>
          </w:p>
        </w:tc>
        <w:tc>
          <w:tcPr>
            <w:tcW w:w="990" w:type="dxa"/>
            <w:vAlign w:val="center"/>
          </w:tcPr>
          <w:p w:rsidR="00067999" w:rsidRPr="008C516B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</w:tcPr>
          <w:p w:rsidR="00067999" w:rsidRPr="008C516B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2"/>
          </w:tcPr>
          <w:p w:rsidR="00067999" w:rsidRPr="008C516B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067999" w:rsidRPr="008C516B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8C516B">
              <w:rPr>
                <w:sz w:val="18"/>
              </w:rPr>
              <w:t>35</w:t>
            </w:r>
          </w:p>
        </w:tc>
        <w:tc>
          <w:tcPr>
            <w:tcW w:w="566" w:type="dxa"/>
            <w:gridSpan w:val="2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74" w:type="dxa"/>
            <w:gridSpan w:val="2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709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721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425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067999" w:rsidRPr="009613E3" w:rsidRDefault="00067999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67999" w:rsidRPr="009613E3" w:rsidRDefault="00067999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9613E3" w:rsidRDefault="00067999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Pr="009613E3" w:rsidRDefault="00067999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  <w:r w:rsidRPr="008C516B">
              <w:rPr>
                <w:sz w:val="18"/>
              </w:rPr>
              <w:t>35</w:t>
            </w:r>
          </w:p>
        </w:tc>
        <w:tc>
          <w:tcPr>
            <w:tcW w:w="566" w:type="dxa"/>
            <w:gridSpan w:val="2"/>
          </w:tcPr>
          <w:p w:rsidR="00067999" w:rsidRPr="009613E3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8C516B" w:rsidRPr="00F90BB3" w:rsidTr="00116125">
        <w:trPr>
          <w:cantSplit/>
          <w:trHeight w:val="316"/>
        </w:trPr>
        <w:tc>
          <w:tcPr>
            <w:tcW w:w="3833" w:type="dxa"/>
            <w:gridSpan w:val="2"/>
          </w:tcPr>
          <w:p w:rsidR="008C516B" w:rsidRPr="008C516B" w:rsidRDefault="008C516B" w:rsidP="00116125">
            <w:pPr>
              <w:shd w:val="clear" w:color="auto" w:fill="FFFFFF"/>
              <w:snapToGrid w:val="0"/>
              <w:rPr>
                <w:sz w:val="18"/>
              </w:rPr>
            </w:pPr>
            <w:r w:rsidRPr="008C516B">
              <w:rPr>
                <w:sz w:val="18"/>
              </w:rPr>
              <w:t>Факультатив «Россия – моя страна»</w:t>
            </w:r>
          </w:p>
        </w:tc>
        <w:tc>
          <w:tcPr>
            <w:tcW w:w="990" w:type="dxa"/>
            <w:vAlign w:val="center"/>
          </w:tcPr>
          <w:p w:rsidR="008C516B" w:rsidRPr="008C516B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</w:tcPr>
          <w:p w:rsidR="008C516B" w:rsidRPr="008C516B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2"/>
          </w:tcPr>
          <w:p w:rsidR="008C516B" w:rsidRPr="008C516B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</w:tcPr>
          <w:p w:rsidR="008C516B" w:rsidRPr="008C516B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66" w:type="dxa"/>
            <w:gridSpan w:val="2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74" w:type="dxa"/>
            <w:gridSpan w:val="2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709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721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425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  <w:r w:rsidRPr="008C516B">
              <w:rPr>
                <w:sz w:val="18"/>
              </w:rPr>
              <w:t>32</w:t>
            </w: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</w:tcPr>
          <w:p w:rsidR="008C516B" w:rsidRPr="009613E3" w:rsidRDefault="008C516B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C516B" w:rsidRPr="009613E3" w:rsidRDefault="008C516B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C516B" w:rsidRPr="009613E3" w:rsidRDefault="008C516B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8C516B" w:rsidRPr="009613E3" w:rsidRDefault="008C516B" w:rsidP="00116125">
            <w:pPr>
              <w:shd w:val="clear" w:color="auto" w:fill="FFFFFF"/>
              <w:snapToGrid w:val="0"/>
              <w:jc w:val="center"/>
              <w:rPr>
                <w:color w:val="00B050"/>
                <w:sz w:val="18"/>
              </w:rPr>
            </w:pPr>
          </w:p>
        </w:tc>
        <w:tc>
          <w:tcPr>
            <w:tcW w:w="566" w:type="dxa"/>
            <w:gridSpan w:val="2"/>
          </w:tcPr>
          <w:p w:rsidR="008C516B" w:rsidRPr="009613E3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B050"/>
                <w:sz w:val="18"/>
              </w:rPr>
            </w:pPr>
          </w:p>
        </w:tc>
        <w:tc>
          <w:tcPr>
            <w:tcW w:w="577" w:type="dxa"/>
            <w:gridSpan w:val="2"/>
          </w:tcPr>
          <w:p w:rsidR="008C516B" w:rsidRDefault="008C516B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993" w:type="dxa"/>
            <w:vAlign w:val="center"/>
          </w:tcPr>
          <w:p w:rsidR="00067999" w:rsidRPr="008C516B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8C516B">
              <w:rPr>
                <w:b/>
                <w:sz w:val="18"/>
                <w:szCs w:val="18"/>
              </w:rPr>
              <w:t>ГИА</w:t>
            </w:r>
          </w:p>
        </w:tc>
        <w:tc>
          <w:tcPr>
            <w:tcW w:w="2840" w:type="dxa"/>
            <w:vAlign w:val="center"/>
          </w:tcPr>
          <w:p w:rsidR="00067999" w:rsidRPr="008C516B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8C516B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990" w:type="dxa"/>
            <w:vAlign w:val="center"/>
          </w:tcPr>
          <w:p w:rsidR="00067999" w:rsidRPr="008C516B" w:rsidRDefault="00067999" w:rsidP="005A19D0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544" w:type="dxa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67999" w:rsidRPr="008C516B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sz w:val="18"/>
              </w:rPr>
            </w:pPr>
            <w:r w:rsidRPr="008C516B">
              <w:rPr>
                <w:sz w:val="18"/>
              </w:rPr>
              <w:t>216</w:t>
            </w:r>
          </w:p>
        </w:tc>
        <w:tc>
          <w:tcPr>
            <w:tcW w:w="566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21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425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216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 w:val="restart"/>
            <w:vAlign w:val="center"/>
          </w:tcPr>
          <w:p w:rsidR="00067999" w:rsidRPr="00C86781" w:rsidRDefault="00067999" w:rsidP="003262E7">
            <w:pPr>
              <w:jc w:val="both"/>
              <w:rPr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Консультации</w:t>
            </w:r>
            <w:r w:rsidRPr="00C86781">
              <w:rPr>
                <w:sz w:val="18"/>
                <w:szCs w:val="18"/>
              </w:rPr>
              <w:t xml:space="preserve"> на учебную группу </w:t>
            </w:r>
            <w:r>
              <w:rPr>
                <w:sz w:val="18"/>
                <w:szCs w:val="18"/>
              </w:rPr>
              <w:t>проводятся не более 100 часов в год</w:t>
            </w:r>
          </w:p>
          <w:p w:rsidR="00067999" w:rsidRPr="00C86781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>Государственная (итоговая) аттестация</w:t>
            </w:r>
          </w:p>
          <w:p w:rsidR="00067999" w:rsidRPr="00C86781" w:rsidRDefault="00067999" w:rsidP="003262E7">
            <w:pPr>
              <w:jc w:val="both"/>
              <w:rPr>
                <w:b/>
                <w:sz w:val="18"/>
                <w:szCs w:val="18"/>
              </w:rPr>
            </w:pPr>
            <w:r w:rsidRPr="00C86781">
              <w:rPr>
                <w:b/>
                <w:sz w:val="18"/>
                <w:szCs w:val="18"/>
              </w:rPr>
              <w:t xml:space="preserve">1. Программа </w:t>
            </w:r>
            <w:proofErr w:type="gramStart"/>
            <w:r w:rsidRPr="00C86781">
              <w:rPr>
                <w:b/>
                <w:sz w:val="18"/>
                <w:szCs w:val="18"/>
              </w:rPr>
              <w:t>обучения по специальности</w:t>
            </w:r>
            <w:proofErr w:type="gramEnd"/>
          </w:p>
          <w:p w:rsidR="00067999" w:rsidRPr="00C86781" w:rsidRDefault="00067999" w:rsidP="003262E7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 xml:space="preserve">1.1. Дипломный проект </w:t>
            </w:r>
          </w:p>
          <w:p w:rsidR="00067999" w:rsidRPr="00DF2E0E" w:rsidRDefault="00067999" w:rsidP="00DF2E0E">
            <w:pPr>
              <w:jc w:val="both"/>
              <w:rPr>
                <w:sz w:val="18"/>
                <w:szCs w:val="18"/>
              </w:rPr>
            </w:pPr>
            <w:r w:rsidRPr="00DF2E0E">
              <w:rPr>
                <w:sz w:val="18"/>
                <w:szCs w:val="18"/>
              </w:rPr>
              <w:t>Выполнение дипломной работы  с   14 мая     по    9 июня      (всего  4 недели)</w:t>
            </w:r>
          </w:p>
          <w:p w:rsidR="00B31F54" w:rsidRDefault="00067999" w:rsidP="00DF2E0E">
            <w:pPr>
              <w:jc w:val="both"/>
              <w:rPr>
                <w:sz w:val="18"/>
                <w:szCs w:val="18"/>
              </w:rPr>
            </w:pPr>
            <w:r w:rsidRPr="00DF2E0E">
              <w:rPr>
                <w:sz w:val="18"/>
                <w:szCs w:val="18"/>
              </w:rPr>
              <w:t>Защита дипломной работы  с     16 июня    по   23 июня      (всего 2  недели)</w:t>
            </w:r>
            <w:r>
              <w:rPr>
                <w:sz w:val="18"/>
                <w:szCs w:val="18"/>
              </w:rPr>
              <w:t xml:space="preserve"> </w:t>
            </w:r>
          </w:p>
          <w:p w:rsidR="00067999" w:rsidRPr="00C86781" w:rsidRDefault="00067999" w:rsidP="00DF2E0E">
            <w:pPr>
              <w:jc w:val="both"/>
              <w:rPr>
                <w:sz w:val="18"/>
                <w:szCs w:val="18"/>
              </w:rPr>
            </w:pPr>
            <w:r w:rsidRPr="00C86781">
              <w:rPr>
                <w:sz w:val="18"/>
                <w:szCs w:val="18"/>
              </w:rPr>
              <w:t>Выполнение демонстрационного экзамена</w:t>
            </w:r>
            <w:r>
              <w:rPr>
                <w:sz w:val="18"/>
                <w:szCs w:val="18"/>
              </w:rPr>
              <w:t xml:space="preserve"> в рамках </w:t>
            </w:r>
            <w:r w:rsidR="00B31F54">
              <w:rPr>
                <w:sz w:val="18"/>
                <w:szCs w:val="18"/>
              </w:rPr>
              <w:t xml:space="preserve">ВКР </w:t>
            </w:r>
          </w:p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 w:val="restart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C8678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C86781">
              <w:rPr>
                <w:sz w:val="18"/>
                <w:szCs w:val="18"/>
              </w:rPr>
              <w:t>дисциплин и МДК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828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540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576</w:t>
            </w: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648</w:t>
            </w: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216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-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C86781">
              <w:rPr>
                <w:sz w:val="18"/>
                <w:szCs w:val="18"/>
              </w:rPr>
              <w:t>учебной практики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288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252</w:t>
            </w: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216</w:t>
            </w: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180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производств</w:t>
            </w:r>
            <w:proofErr w:type="gramStart"/>
            <w:r w:rsidRPr="00C86781">
              <w:rPr>
                <w:sz w:val="18"/>
                <w:szCs w:val="18"/>
              </w:rPr>
              <w:t>.п</w:t>
            </w:r>
            <w:proofErr w:type="gramEnd"/>
            <w:r w:rsidRPr="00C86781">
              <w:rPr>
                <w:sz w:val="18"/>
                <w:szCs w:val="18"/>
              </w:rPr>
              <w:t>рактики</w:t>
            </w:r>
            <w:proofErr w:type="spellEnd"/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180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504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преддипломн</w:t>
            </w:r>
            <w:proofErr w:type="spellEnd"/>
            <w:r w:rsidRPr="00C86781">
              <w:rPr>
                <w:sz w:val="18"/>
                <w:szCs w:val="18"/>
              </w:rPr>
              <w:t>. практики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144</w:t>
            </w: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C86781">
              <w:rPr>
                <w:sz w:val="18"/>
                <w:szCs w:val="18"/>
              </w:rPr>
              <w:t>экзаменов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proofErr w:type="spellStart"/>
            <w:r w:rsidRPr="00C86781">
              <w:rPr>
                <w:sz w:val="18"/>
                <w:szCs w:val="18"/>
              </w:rPr>
              <w:t>дифф</w:t>
            </w:r>
            <w:proofErr w:type="spellEnd"/>
            <w:r w:rsidRPr="00C86781">
              <w:rPr>
                <w:sz w:val="18"/>
                <w:szCs w:val="18"/>
              </w:rPr>
              <w:t>. зачетов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</w:tr>
      <w:tr w:rsidR="00067999" w:rsidRPr="00F90BB3" w:rsidTr="00926FE2">
        <w:trPr>
          <w:cantSplit/>
          <w:trHeight w:val="316"/>
        </w:trPr>
        <w:tc>
          <w:tcPr>
            <w:tcW w:w="7501" w:type="dxa"/>
            <w:gridSpan w:val="12"/>
            <w:vMerge/>
            <w:vAlign w:val="center"/>
          </w:tcPr>
          <w:p w:rsidR="00067999" w:rsidRPr="00E93CC9" w:rsidRDefault="00067999" w:rsidP="00B435A0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09" w:type="dxa"/>
            <w:vMerge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067999" w:rsidRPr="00E93CC9" w:rsidRDefault="00067999" w:rsidP="00762F0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 w:rsidRPr="00C86781">
              <w:rPr>
                <w:sz w:val="18"/>
                <w:szCs w:val="18"/>
              </w:rPr>
              <w:t>зачетов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9</w:t>
            </w:r>
          </w:p>
        </w:tc>
        <w:tc>
          <w:tcPr>
            <w:tcW w:w="567" w:type="dxa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567" w:type="dxa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7999" w:rsidRPr="00E93CC9" w:rsidRDefault="00067999" w:rsidP="009508E3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67999" w:rsidRPr="00E93CC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58" w:type="dxa"/>
            <w:shd w:val="clear" w:color="auto" w:fill="auto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566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577" w:type="dxa"/>
            <w:gridSpan w:val="2"/>
          </w:tcPr>
          <w:p w:rsidR="00067999" w:rsidRDefault="00067999" w:rsidP="001665D1">
            <w:pPr>
              <w:shd w:val="clear" w:color="auto" w:fill="FFFFFF"/>
              <w:snapToGrid w:val="0"/>
              <w:spacing w:line="216" w:lineRule="auto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</w:p>
        </w:tc>
      </w:tr>
    </w:tbl>
    <w:p w:rsidR="002D23DC" w:rsidRDefault="002D23DC" w:rsidP="00901A25">
      <w:pPr>
        <w:rPr>
          <w:sz w:val="18"/>
        </w:rPr>
      </w:pPr>
    </w:p>
    <w:p w:rsidR="002D23DC" w:rsidRDefault="002D23DC">
      <w:pPr>
        <w:suppressAutoHyphens w:val="0"/>
        <w:rPr>
          <w:sz w:val="18"/>
        </w:rPr>
      </w:pPr>
      <w:r>
        <w:rPr>
          <w:sz w:val="18"/>
        </w:rPr>
        <w:br w:type="page"/>
      </w:r>
    </w:p>
    <w:p w:rsidR="00901A25" w:rsidRDefault="00901A25" w:rsidP="00901A25">
      <w:pPr>
        <w:rPr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853"/>
      </w:tblGrid>
      <w:tr w:rsidR="00A95A7F">
        <w:trPr>
          <w:trHeight w:hRule="exact" w:val="470"/>
        </w:trPr>
        <w:tc>
          <w:tcPr>
            <w:tcW w:w="6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F" w:rsidRDefault="009C7C46" w:rsidP="00901A25">
            <w:pPr>
              <w:shd w:val="clear" w:color="auto" w:fill="FFFFFF"/>
              <w:snapToGrid w:val="0"/>
              <w:spacing w:line="230" w:lineRule="exact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A95A7F">
              <w:rPr>
                <w:b/>
              </w:rPr>
              <w:t xml:space="preserve"> ПЕРЕЧЕНЬ НЕОБХОДИМЫХ ЛАБОРАТОРИЙ, КАБИНЕТОВ И МАСТЕРСКИХ</w:t>
            </w:r>
          </w:p>
        </w:tc>
      </w:tr>
      <w:tr w:rsidR="00A95A7F">
        <w:trPr>
          <w:trHeight w:val="230"/>
        </w:trPr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95A7F" w:rsidRDefault="00A95A7F" w:rsidP="00901A25">
            <w:pPr>
              <w:shd w:val="clear" w:color="auto" w:fill="FFFFFF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Default="00A95A7F" w:rsidP="00901A25">
            <w:pPr>
              <w:shd w:val="clear" w:color="auto" w:fill="FFFFFF"/>
              <w:snapToGrid w:val="0"/>
            </w:pPr>
            <w:r>
              <w:t>Наименование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95A7F" w:rsidRDefault="00A95A7F" w:rsidP="00901A25"/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5A7F" w:rsidRDefault="00A95A7F" w:rsidP="00901A25"/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472615" w:rsidRDefault="00A95A7F" w:rsidP="0010404F">
            <w:pPr>
              <w:shd w:val="clear" w:color="auto" w:fill="FFFFFF"/>
              <w:snapToGrid w:val="0"/>
              <w:spacing w:line="204" w:lineRule="auto"/>
              <w:rPr>
                <w:b/>
              </w:rPr>
            </w:pPr>
            <w:r>
              <w:rPr>
                <w:b/>
              </w:rPr>
              <w:t>К</w:t>
            </w:r>
            <w:r w:rsidRPr="00472615">
              <w:rPr>
                <w:b/>
              </w:rPr>
              <w:t>абинеты</w:t>
            </w:r>
            <w:r>
              <w:rPr>
                <w:b/>
              </w:rPr>
              <w:t>: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Default="00A95A7F" w:rsidP="0010404F">
            <w:pPr>
              <w:spacing w:line="204" w:lineRule="auto"/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Default="00A95A7F" w:rsidP="0010404F">
            <w:pPr>
              <w:spacing w:line="204" w:lineRule="auto"/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1.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социально-экономических дисциплин;</w:t>
            </w:r>
          </w:p>
        </w:tc>
      </w:tr>
      <w:tr w:rsidR="00A95A7F">
        <w:trPr>
          <w:trHeight w:hRule="exact" w:val="1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2.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иностранного языка;</w:t>
            </w:r>
          </w:p>
          <w:p w:rsidR="00A95A7F" w:rsidRPr="00FD56DB" w:rsidRDefault="00A95A7F" w:rsidP="0010404F">
            <w:pPr>
              <w:shd w:val="clear" w:color="auto" w:fill="FFFFFF"/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2C5E1F">
            <w:pPr>
              <w:shd w:val="clear" w:color="auto" w:fill="FFFFFF"/>
              <w:spacing w:line="204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математики</w:t>
            </w:r>
          </w:p>
        </w:tc>
      </w:tr>
      <w:tr w:rsidR="00A95A7F">
        <w:trPr>
          <w:trHeight w:hRule="exact" w:val="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pacing w:line="204" w:lineRule="auto"/>
              <w:rPr>
                <w:color w:val="000000" w:themeColor="text1"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инженерной графики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pacing w:line="204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экономики отрасли и менеджмента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pacing w:line="204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10404F">
            <w:pPr>
              <w:shd w:val="clear" w:color="auto" w:fill="FFFFFF"/>
              <w:spacing w:line="204" w:lineRule="auto"/>
              <w:rPr>
                <w:color w:val="000000" w:themeColor="text1"/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безопасности жизнедеятельности и охраны труда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7.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pacing w:before="5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Технологии машиностроения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b/>
                <w:sz w:val="18"/>
                <w:szCs w:val="18"/>
              </w:rPr>
              <w:t>Лаборатории: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pacing w:line="204" w:lineRule="auto"/>
              <w:rPr>
                <w:b/>
                <w:sz w:val="18"/>
                <w:szCs w:val="18"/>
              </w:rPr>
            </w:pPr>
            <w:r w:rsidRPr="002C5E1F">
              <w:rPr>
                <w:color w:val="000000" w:themeColor="text1"/>
                <w:sz w:val="18"/>
                <w:szCs w:val="18"/>
              </w:rPr>
              <w:t>технической механики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2C5E1F" w:rsidRDefault="00A95A7F" w:rsidP="002C5E1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2C5E1F">
              <w:rPr>
                <w:sz w:val="18"/>
                <w:szCs w:val="18"/>
              </w:rPr>
              <w:t>материаловедения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2C5E1F">
            <w:pPr>
              <w:shd w:val="clear" w:color="auto" w:fill="FFFFFF"/>
              <w:spacing w:line="204" w:lineRule="auto"/>
              <w:rPr>
                <w:b/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метрологии, стандартизации и подтверждения качества</w:t>
            </w:r>
          </w:p>
        </w:tc>
      </w:tr>
      <w:tr w:rsidR="00A95A7F">
        <w:trPr>
          <w:trHeight w:hRule="exact" w:val="1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9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95A7F" w:rsidRPr="00FD56DB" w:rsidRDefault="00A95A7F" w:rsidP="002C5E1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2C5E1F" w:rsidRDefault="00A95A7F" w:rsidP="002C5E1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процессов формообразования и инструментов</w:t>
            </w:r>
          </w:p>
        </w:tc>
      </w:tr>
      <w:tr w:rsidR="00A95A7F" w:rsidRPr="00472615">
        <w:trPr>
          <w:trHeight w:hRule="exact" w:val="9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5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pacing w:line="204" w:lineRule="auto"/>
              <w:rPr>
                <w:sz w:val="18"/>
                <w:szCs w:val="18"/>
              </w:rPr>
            </w:pP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2C5E1F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 xml:space="preserve">технического </w:t>
            </w:r>
            <w:r>
              <w:rPr>
                <w:sz w:val="18"/>
                <w:szCs w:val="18"/>
              </w:rPr>
              <w:t>оборудования и оснастки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2C5E1F" w:rsidRDefault="00A95A7F" w:rsidP="007C0BB4">
            <w:pPr>
              <w:shd w:val="clear" w:color="auto" w:fill="FFFFFF"/>
              <w:spacing w:line="204" w:lineRule="auto"/>
              <w:rPr>
                <w:sz w:val="18"/>
                <w:szCs w:val="18"/>
              </w:rPr>
            </w:pPr>
            <w:r w:rsidRPr="002C5E1F">
              <w:rPr>
                <w:sz w:val="18"/>
                <w:szCs w:val="18"/>
              </w:rPr>
              <w:t>информационных технологий в профессиональной деятельности;</w:t>
            </w:r>
          </w:p>
          <w:p w:rsidR="00A95A7F" w:rsidRPr="00FD56DB" w:rsidRDefault="00A95A7F" w:rsidP="007C0BB4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</w:p>
        </w:tc>
      </w:tr>
      <w:tr w:rsidR="00A95A7F" w:rsidTr="00652E12">
        <w:trPr>
          <w:trHeight w:hRule="exact" w:val="38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F15E76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Автоматизированного проектирования технологиче</w:t>
            </w:r>
            <w:r w:rsidR="00F15E76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ких процессов и программирования систем ЧПУ</w:t>
            </w:r>
          </w:p>
        </w:tc>
      </w:tr>
      <w:tr w:rsidR="00A95A7F" w:rsidTr="00652E12">
        <w:trPr>
          <w:trHeight w:hRule="exact" w:val="274"/>
        </w:trPr>
        <w:tc>
          <w:tcPr>
            <w:tcW w:w="720" w:type="dxa"/>
            <w:tcBorders>
              <w:lef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right w:val="single" w:sz="4" w:space="0" w:color="000000"/>
            </w:tcBorders>
          </w:tcPr>
          <w:p w:rsidR="00A95A7F" w:rsidRPr="00FD56DB" w:rsidRDefault="00A95A7F" w:rsidP="002C5E1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b/>
                <w:sz w:val="18"/>
                <w:szCs w:val="18"/>
              </w:rPr>
              <w:t>Мастерские:</w:t>
            </w:r>
          </w:p>
        </w:tc>
      </w:tr>
      <w:tr w:rsidR="00A95A7F" w:rsidTr="00652E12">
        <w:trPr>
          <w:trHeight w:hRule="exact" w:val="277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1.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слесарная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станков с ЧПУ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b/>
                <w:sz w:val="18"/>
                <w:szCs w:val="18"/>
              </w:rPr>
              <w:t>Спортивный комплекс: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7C0BB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1.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спортивный зал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7C0BB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2.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открытый стадион широкого профиля с элементами полосы препятствий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7C0BB4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>3.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652E12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z w:val="18"/>
                <w:szCs w:val="18"/>
              </w:rPr>
              <w:t xml:space="preserve">стрелковый тир </w:t>
            </w:r>
          </w:p>
        </w:tc>
      </w:tr>
      <w:tr w:rsidR="00A95A7F" w:rsidTr="00652E12">
        <w:trPr>
          <w:trHeight w:hRule="exact" w:val="23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b/>
                <w:bCs/>
                <w:spacing w:val="-7"/>
                <w:sz w:val="18"/>
                <w:szCs w:val="18"/>
              </w:rPr>
              <w:t>Залы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652E12">
            <w:pPr>
              <w:shd w:val="clear" w:color="auto" w:fill="FFFFFF"/>
              <w:snapToGrid w:val="0"/>
              <w:spacing w:line="204" w:lineRule="auto"/>
              <w:rPr>
                <w:b/>
                <w:sz w:val="18"/>
                <w:szCs w:val="18"/>
              </w:rPr>
            </w:pPr>
            <w:r w:rsidRPr="00FD56DB">
              <w:rPr>
                <w:spacing w:val="-1"/>
                <w:sz w:val="18"/>
                <w:szCs w:val="18"/>
              </w:rPr>
              <w:t>библиотека, читальный зал с выходом в сеть Интерне</w:t>
            </w:r>
            <w:r>
              <w:rPr>
                <w:spacing w:val="-1"/>
                <w:sz w:val="18"/>
                <w:szCs w:val="18"/>
              </w:rPr>
              <w:t>т</w:t>
            </w:r>
          </w:p>
        </w:tc>
      </w:tr>
      <w:tr w:rsidR="00A95A7F">
        <w:trPr>
          <w:trHeight w:hRule="exact" w:val="241"/>
        </w:trPr>
        <w:tc>
          <w:tcPr>
            <w:tcW w:w="720" w:type="dxa"/>
            <w:tcBorders>
              <w:left w:val="single" w:sz="4" w:space="0" w:color="auto"/>
              <w:bottom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7F" w:rsidRPr="00FD56DB" w:rsidRDefault="00A95A7F" w:rsidP="0010404F">
            <w:pPr>
              <w:shd w:val="clear" w:color="auto" w:fill="FFFFFF"/>
              <w:snapToGrid w:val="0"/>
              <w:spacing w:line="204" w:lineRule="auto"/>
              <w:rPr>
                <w:sz w:val="18"/>
                <w:szCs w:val="18"/>
              </w:rPr>
            </w:pPr>
            <w:r w:rsidRPr="00FD56DB">
              <w:rPr>
                <w:spacing w:val="-2"/>
                <w:sz w:val="18"/>
                <w:szCs w:val="18"/>
              </w:rPr>
              <w:t>актовый зал</w:t>
            </w:r>
          </w:p>
        </w:tc>
      </w:tr>
    </w:tbl>
    <w:p w:rsidR="00D25C26" w:rsidRDefault="00D25C26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D25C26" w:rsidRDefault="00D25C26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2D23DC" w:rsidRDefault="002D23DC">
      <w:pPr>
        <w:suppressAutoHyphens w:val="0"/>
        <w:rPr>
          <w:b/>
          <w:color w:val="000000"/>
          <w:sz w:val="22"/>
        </w:rPr>
      </w:pPr>
      <w:r>
        <w:rPr>
          <w:b/>
          <w:color w:val="000000"/>
          <w:sz w:val="22"/>
        </w:rPr>
        <w:br w:type="page"/>
      </w:r>
    </w:p>
    <w:p w:rsidR="00901A25" w:rsidRDefault="009C7C46" w:rsidP="00901A25">
      <w:pPr>
        <w:shd w:val="clear" w:color="auto" w:fill="FFFFFF"/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4</w:t>
      </w:r>
      <w:r w:rsidR="00901A25">
        <w:rPr>
          <w:b/>
          <w:color w:val="000000"/>
          <w:sz w:val="22"/>
        </w:rPr>
        <w:t>. ПОЯСНЕНИЯ К УЧЕБНОМУ ПЛАНУ</w:t>
      </w:r>
    </w:p>
    <w:p w:rsidR="00D974F3" w:rsidRDefault="00D974F3" w:rsidP="00901A25">
      <w:pPr>
        <w:shd w:val="clear" w:color="auto" w:fill="FFFFFF"/>
        <w:jc w:val="center"/>
        <w:rPr>
          <w:b/>
          <w:color w:val="000000"/>
          <w:sz w:val="22"/>
        </w:rPr>
      </w:pPr>
    </w:p>
    <w:p w:rsidR="00B1043B" w:rsidRDefault="00B1043B" w:rsidP="00996BB3">
      <w:pPr>
        <w:shd w:val="clear" w:color="auto" w:fill="FFFFFF"/>
        <w:ind w:firstLine="567"/>
        <w:jc w:val="both"/>
        <w:rPr>
          <w:color w:val="000000"/>
        </w:rPr>
      </w:pPr>
      <w:r w:rsidRPr="005B1E01">
        <w:rPr>
          <w:bCs/>
        </w:rPr>
        <w:t>Настоящий</w:t>
      </w:r>
      <w:r>
        <w:rPr>
          <w:color w:val="000000"/>
        </w:rPr>
        <w:t xml:space="preserve"> учебный план </w:t>
      </w:r>
      <w:r w:rsidRPr="00416A3F">
        <w:rPr>
          <w:color w:val="000000"/>
        </w:rPr>
        <w:t>основной профессиональной образовательной программы среднего профессионального образования</w:t>
      </w:r>
      <w:r>
        <w:rPr>
          <w:color w:val="000000"/>
        </w:rPr>
        <w:t xml:space="preserve"> ГБПОУ РМ « Саранский политехнический техникум» </w:t>
      </w:r>
      <w:r w:rsidRPr="00416A3F">
        <w:rPr>
          <w:color w:val="000000"/>
        </w:rPr>
        <w:t xml:space="preserve"> разработан на основ</w:t>
      </w:r>
      <w:r>
        <w:rPr>
          <w:color w:val="000000"/>
        </w:rPr>
        <w:t xml:space="preserve">е Федерального государственного </w:t>
      </w:r>
      <w:r w:rsidRPr="00416A3F">
        <w:rPr>
          <w:color w:val="000000"/>
        </w:rPr>
        <w:t xml:space="preserve">образовательного стандарта по профессии / специальности среднего профессионального образования </w:t>
      </w:r>
      <w:r w:rsidRPr="00751B7A">
        <w:rPr>
          <w:b/>
          <w:color w:val="000000"/>
          <w:spacing w:val="-17"/>
          <w:w w:val="108"/>
        </w:rPr>
        <w:t>15.02.</w:t>
      </w:r>
      <w:r w:rsidR="003F6EDF">
        <w:rPr>
          <w:b/>
          <w:color w:val="000000"/>
          <w:spacing w:val="-17"/>
          <w:w w:val="108"/>
        </w:rPr>
        <w:t>1</w:t>
      </w:r>
      <w:r>
        <w:rPr>
          <w:b/>
          <w:color w:val="000000"/>
          <w:spacing w:val="-17"/>
          <w:w w:val="108"/>
        </w:rPr>
        <w:t xml:space="preserve">5 </w:t>
      </w:r>
      <w:r w:rsidR="003F6EDF" w:rsidRPr="003F6EDF">
        <w:rPr>
          <w:b/>
          <w:color w:val="000000"/>
          <w:spacing w:val="-17"/>
          <w:w w:val="108"/>
        </w:rPr>
        <w:t>Технология металлообрабатывающего производства</w:t>
      </w:r>
      <w:r w:rsidRPr="00844ADF">
        <w:rPr>
          <w:color w:val="000000"/>
        </w:rPr>
        <w:t>,</w:t>
      </w:r>
      <w:r w:rsidR="003F6EDF">
        <w:rPr>
          <w:color w:val="000000"/>
        </w:rPr>
        <w:t xml:space="preserve"> </w:t>
      </w:r>
      <w:r w:rsidR="008506E4">
        <w:rPr>
          <w:color w:val="000000"/>
        </w:rPr>
        <w:t xml:space="preserve"> </w:t>
      </w:r>
      <w:r w:rsidRPr="00844ADF">
        <w:rPr>
          <w:color w:val="000000"/>
        </w:rPr>
        <w:t xml:space="preserve">утвержденного приказом Министерства образования и науки Российской Федерации от </w:t>
      </w:r>
      <w:r>
        <w:rPr>
          <w:color w:val="000000"/>
        </w:rPr>
        <w:t xml:space="preserve">26 декабря </w:t>
      </w:r>
      <w:r w:rsidRPr="00751B7A">
        <w:rPr>
          <w:color w:val="000000"/>
        </w:rPr>
        <w:t xml:space="preserve"> 201</w:t>
      </w:r>
      <w:r>
        <w:rPr>
          <w:color w:val="000000"/>
        </w:rPr>
        <w:t>6</w:t>
      </w:r>
      <w:r w:rsidRPr="00751B7A">
        <w:rPr>
          <w:color w:val="000000"/>
        </w:rPr>
        <w:t xml:space="preserve">г. N </w:t>
      </w:r>
      <w:r>
        <w:rPr>
          <w:color w:val="000000"/>
        </w:rPr>
        <w:t>1561,</w:t>
      </w:r>
      <w:r w:rsidRPr="00416A3F">
        <w:rPr>
          <w:color w:val="000000"/>
        </w:rPr>
        <w:t xml:space="preserve">зарегистр. Министерством юстиции (рег. № </w:t>
      </w:r>
      <w:r>
        <w:rPr>
          <w:color w:val="000000"/>
        </w:rPr>
        <w:t xml:space="preserve">449798 </w:t>
      </w:r>
      <w:r w:rsidRPr="00416A3F">
        <w:rPr>
          <w:color w:val="000000"/>
        </w:rPr>
        <w:t xml:space="preserve"> от </w:t>
      </w:r>
      <w:r>
        <w:rPr>
          <w:color w:val="000000"/>
        </w:rPr>
        <w:t>26 декабря 2016 г.</w:t>
      </w:r>
      <w:r w:rsidRPr="00416A3F">
        <w:rPr>
          <w:color w:val="000000"/>
        </w:rPr>
        <w:t>)</w:t>
      </w:r>
      <w:r>
        <w:rPr>
          <w:color w:val="000000"/>
        </w:rPr>
        <w:t>.</w:t>
      </w:r>
      <w:r w:rsidR="002F5642">
        <w:rPr>
          <w:color w:val="000000"/>
        </w:rPr>
        <w:t xml:space="preserve"> При изучении  </w:t>
      </w:r>
      <w:r w:rsidR="00BA04D5">
        <w:rPr>
          <w:color w:val="000000"/>
        </w:rPr>
        <w:t>ПМ.06</w:t>
      </w:r>
      <w:r w:rsidR="00BA04D5" w:rsidRPr="00BA04D5">
        <w:rPr>
          <w:color w:val="000000"/>
        </w:rPr>
        <w:t>Выполнение работ по одной или нескольким профессиям рабочих, должностям служащих</w:t>
      </w:r>
      <w:r w:rsidR="00BA04D5">
        <w:rPr>
          <w:color w:val="000000"/>
        </w:rPr>
        <w:t xml:space="preserve"> </w:t>
      </w:r>
      <w:r w:rsidR="002F5642">
        <w:rPr>
          <w:color w:val="000000"/>
        </w:rPr>
        <w:t xml:space="preserve">получают рабочие профессии </w:t>
      </w:r>
      <w:r w:rsidR="002F5642" w:rsidRPr="002F5642">
        <w:rPr>
          <w:color w:val="000000"/>
        </w:rPr>
        <w:t>19149 токарь, 19479  фрезеровщик</w:t>
      </w:r>
      <w:r w:rsidR="00BA04D5">
        <w:rPr>
          <w:color w:val="000000"/>
        </w:rPr>
        <w:t xml:space="preserve">, </w:t>
      </w:r>
      <w:r w:rsidR="00BA04D5" w:rsidRPr="00BA04D5">
        <w:rPr>
          <w:color w:val="000000"/>
        </w:rPr>
        <w:t>16045 оператор ст</w:t>
      </w:r>
      <w:r w:rsidR="00BA04D5">
        <w:rPr>
          <w:color w:val="000000"/>
        </w:rPr>
        <w:t>анков с программным управлением.</w:t>
      </w:r>
    </w:p>
    <w:p w:rsidR="00B1043B" w:rsidRPr="00996BB3" w:rsidRDefault="00B1043B" w:rsidP="00996BB3">
      <w:pPr>
        <w:shd w:val="clear" w:color="auto" w:fill="FFFFFF"/>
        <w:ind w:firstLine="567"/>
        <w:jc w:val="both"/>
        <w:rPr>
          <w:b/>
          <w:color w:val="000000"/>
        </w:rPr>
      </w:pPr>
      <w:r w:rsidRPr="00996BB3">
        <w:rPr>
          <w:b/>
          <w:color w:val="000000"/>
        </w:rPr>
        <w:t>Организация учебного процесса и режим занятий:</w:t>
      </w:r>
    </w:p>
    <w:p w:rsidR="00B1043B" w:rsidRPr="00F66F9F" w:rsidRDefault="00B1043B" w:rsidP="00511D6F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F66F9F">
        <w:rPr>
          <w:color w:val="000000"/>
        </w:rPr>
        <w:t>продолжительность учебной недели –</w:t>
      </w:r>
      <w:r w:rsidR="00BA04D5">
        <w:rPr>
          <w:color w:val="000000"/>
        </w:rPr>
        <w:t xml:space="preserve"> </w:t>
      </w:r>
      <w:r w:rsidRPr="00F66F9F">
        <w:rPr>
          <w:color w:val="000000"/>
        </w:rPr>
        <w:t>шестидневная;</w:t>
      </w:r>
      <w:r w:rsidR="00F66F9F">
        <w:rPr>
          <w:color w:val="000000"/>
        </w:rPr>
        <w:t xml:space="preserve"> </w:t>
      </w:r>
      <w:r w:rsidRPr="00F66F9F">
        <w:rPr>
          <w:color w:val="000000"/>
        </w:rPr>
        <w:t>продолжительность занятий - 45 мин.;</w:t>
      </w:r>
    </w:p>
    <w:p w:rsidR="00053B9B" w:rsidRPr="00416A3F" w:rsidRDefault="00053B9B" w:rsidP="00053B9B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м</w:t>
      </w:r>
      <w:r w:rsidRPr="00053B9B">
        <w:rPr>
          <w:color w:val="000000"/>
        </w:rPr>
        <w:t>аксимальный объем часов учебной нагрузки студента не превыша</w:t>
      </w:r>
      <w:r>
        <w:rPr>
          <w:color w:val="000000"/>
        </w:rPr>
        <w:t>ет</w:t>
      </w:r>
      <w:r w:rsidRPr="00053B9B">
        <w:rPr>
          <w:color w:val="000000"/>
        </w:rPr>
        <w:t xml:space="preserve"> 36 часов в неделю, включая все виды учебной работы студента в образовательном учреждении.</w:t>
      </w:r>
    </w:p>
    <w:p w:rsidR="00C07556" w:rsidRDefault="00C07556" w:rsidP="00C0755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C07556">
        <w:rPr>
          <w:color w:val="000000"/>
        </w:rPr>
        <w:t>текущий контроль проводится в форме тестов, контрольных работ, рефератов, сообщений, лабораторных и практических  работ;</w:t>
      </w:r>
    </w:p>
    <w:p w:rsidR="00B1043B" w:rsidRPr="00416A3F" w:rsidRDefault="00B1043B" w:rsidP="00C07556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консультации предусмотрены </w:t>
      </w:r>
      <w:r w:rsidR="00511D6F">
        <w:rPr>
          <w:color w:val="000000"/>
        </w:rPr>
        <w:t>индивидуальные и</w:t>
      </w:r>
      <w:r>
        <w:rPr>
          <w:color w:val="000000"/>
        </w:rPr>
        <w:t xml:space="preserve"> групповые перед экзаменами и в межсессионный период за счет часов, отведенных на промежуточную аттестацию</w:t>
      </w:r>
      <w:r w:rsidRPr="00416A3F">
        <w:rPr>
          <w:color w:val="000000"/>
        </w:rPr>
        <w:t>;</w:t>
      </w:r>
      <w:r w:rsidR="007C3FB4">
        <w:rPr>
          <w:color w:val="000000"/>
        </w:rPr>
        <w:t>в</w:t>
      </w:r>
      <w:r w:rsidR="007C3FB4" w:rsidRPr="007C3FB4">
        <w:rPr>
          <w:color w:val="000000"/>
        </w:rPr>
        <w:t>ыполняются  курсовые работы как вид учебной работы по профессиональным модулям профессионального цикла, и реализу</w:t>
      </w:r>
      <w:r w:rsidR="007C3FB4">
        <w:rPr>
          <w:color w:val="000000"/>
        </w:rPr>
        <w:t>ю</w:t>
      </w:r>
      <w:r w:rsidR="007C3FB4" w:rsidRPr="007C3FB4">
        <w:rPr>
          <w:color w:val="000000"/>
        </w:rPr>
        <w:t>тся в пределах врем</w:t>
      </w:r>
      <w:r w:rsidR="007C3FB4">
        <w:rPr>
          <w:color w:val="000000"/>
        </w:rPr>
        <w:t>ени, отведенного на их изучение;</w:t>
      </w:r>
    </w:p>
    <w:p w:rsidR="00B1043B" w:rsidRPr="00416A3F" w:rsidRDefault="00B1043B" w:rsidP="0005546C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учебная практика предусмотрена после изучения соответствующего модуля, производственная практика сконцентрирована и проводится на пятом курсе; преддипломная практика предусмотрена на пятом курсе по завершению производственной практики</w:t>
      </w:r>
      <w:proofErr w:type="gramStart"/>
      <w:r w:rsidRPr="00416A3F">
        <w:rPr>
          <w:color w:val="000000"/>
        </w:rPr>
        <w:t>;</w:t>
      </w:r>
      <w:r w:rsidR="0005546C">
        <w:rPr>
          <w:color w:val="000000"/>
        </w:rPr>
        <w:t>п</w:t>
      </w:r>
      <w:proofErr w:type="gramEnd"/>
      <w:r w:rsidR="0005546C" w:rsidRPr="0005546C">
        <w:rPr>
          <w:color w:val="000000"/>
        </w:rPr>
        <w:t>роведение преддипломной практики ориентированно на проверку готовности выпускника к самостоятельной трудовой деятельности и подготовку к выполнению выпускной квалификационной работы в организациях различных организационно-правовых форм, а также на апробацию основных положений дипломной работы (дипломного проекта)</w:t>
      </w:r>
      <w:r w:rsidR="0005546C">
        <w:rPr>
          <w:color w:val="000000"/>
        </w:rPr>
        <w:t>;</w:t>
      </w:r>
    </w:p>
    <w:p w:rsidR="00B1043B" w:rsidRDefault="00B1043B" w:rsidP="00132084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промежуточная аттестация проводится в форме экзамена и зачета</w:t>
      </w:r>
      <w:r w:rsidRPr="00416A3F">
        <w:rPr>
          <w:color w:val="000000"/>
        </w:rPr>
        <w:t xml:space="preserve">, в </w:t>
      </w:r>
      <w:r>
        <w:rPr>
          <w:color w:val="000000"/>
        </w:rPr>
        <w:t xml:space="preserve">период сессий </w:t>
      </w:r>
      <w:r w:rsidRPr="00416A3F">
        <w:rPr>
          <w:color w:val="000000"/>
        </w:rPr>
        <w:t>сконцентрированных в рамках календа</w:t>
      </w:r>
      <w:r>
        <w:rPr>
          <w:color w:val="000000"/>
        </w:rPr>
        <w:t>рной недели, зачеты проводятся за счет часов предусмотренных на изучение дисциплины или прохождения практики</w:t>
      </w:r>
      <w:r w:rsidRPr="00416A3F">
        <w:rPr>
          <w:color w:val="000000"/>
        </w:rPr>
        <w:t>;</w:t>
      </w:r>
      <w:r w:rsidR="009D2E1E">
        <w:t xml:space="preserve">количество </w:t>
      </w:r>
      <w:r w:rsidR="009D2E1E" w:rsidRPr="009D2E1E">
        <w:rPr>
          <w:color w:val="000000"/>
        </w:rPr>
        <w:t>экзаменов в процессе промежуточной аттестации обучающихся не превыша</w:t>
      </w:r>
      <w:r w:rsidR="009D2E1E">
        <w:rPr>
          <w:color w:val="000000"/>
        </w:rPr>
        <w:t>ет</w:t>
      </w:r>
      <w:r w:rsidR="001565F3">
        <w:rPr>
          <w:color w:val="000000"/>
        </w:rPr>
        <w:t xml:space="preserve"> 8 экзаменов в учебном году;</w:t>
      </w:r>
      <w:r w:rsidR="00132084">
        <w:rPr>
          <w:color w:val="000000"/>
        </w:rPr>
        <w:t>к</w:t>
      </w:r>
      <w:r w:rsidR="00132084" w:rsidRPr="00132084">
        <w:rPr>
          <w:color w:val="000000"/>
        </w:rPr>
        <w:t>оличество зачетов - не более 10</w:t>
      </w:r>
      <w:r w:rsidR="00132084">
        <w:rPr>
          <w:color w:val="000000"/>
        </w:rPr>
        <w:t>.</w:t>
      </w:r>
    </w:p>
    <w:p w:rsidR="0019429F" w:rsidRPr="00416A3F" w:rsidRDefault="0019429F" w:rsidP="0019429F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</w:t>
      </w:r>
      <w:r w:rsidRPr="0019429F">
        <w:rPr>
          <w:color w:val="000000"/>
        </w:rPr>
        <w:t xml:space="preserve">а предпоследнем курсе в период летних каникул с юношами проводятся </w:t>
      </w:r>
      <w:r>
        <w:rPr>
          <w:color w:val="000000"/>
        </w:rPr>
        <w:t>учебные сборы в размере 35 часо</w:t>
      </w:r>
      <w:r w:rsidR="004A5A46">
        <w:rPr>
          <w:color w:val="000000"/>
        </w:rPr>
        <w:t>в</w:t>
      </w:r>
      <w:r>
        <w:rPr>
          <w:color w:val="000000"/>
        </w:rPr>
        <w:t>;</w:t>
      </w:r>
    </w:p>
    <w:p w:rsidR="00B1043B" w:rsidRDefault="00B1043B" w:rsidP="00511D6F">
      <w:pPr>
        <w:pStyle w:val="a7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16A3F">
        <w:rPr>
          <w:color w:val="000000"/>
        </w:rPr>
        <w:t>государственн</w:t>
      </w:r>
      <w:r w:rsidR="000C1AC9">
        <w:rPr>
          <w:color w:val="000000"/>
        </w:rPr>
        <w:t xml:space="preserve">ая  итоговая  аттестация </w:t>
      </w:r>
      <w:r>
        <w:rPr>
          <w:color w:val="000000"/>
        </w:rPr>
        <w:t xml:space="preserve"> проводится в форме защиты выпускной квалификационной работы (дипломный проект) </w:t>
      </w:r>
      <w:r w:rsidR="00437078">
        <w:rPr>
          <w:color w:val="000000"/>
        </w:rPr>
        <w:t>виде</w:t>
      </w:r>
      <w:r>
        <w:rPr>
          <w:color w:val="000000"/>
        </w:rPr>
        <w:t xml:space="preserve"> демонстрационного экзамена.</w:t>
      </w:r>
    </w:p>
    <w:p w:rsidR="00B1043B" w:rsidRDefault="00B1043B" w:rsidP="00511D6F">
      <w:pPr>
        <w:shd w:val="clear" w:color="auto" w:fill="FFFFFF"/>
        <w:jc w:val="both"/>
        <w:rPr>
          <w:b/>
          <w:color w:val="000000"/>
        </w:rPr>
      </w:pPr>
      <w:r w:rsidRPr="00996BB3">
        <w:rPr>
          <w:b/>
          <w:color w:val="000000"/>
        </w:rPr>
        <w:t>4.1. Общеобразовательный цикл</w:t>
      </w:r>
    </w:p>
    <w:p w:rsidR="004A5A46" w:rsidRPr="004A5A46" w:rsidRDefault="004A5A46" w:rsidP="00511D6F">
      <w:pPr>
        <w:shd w:val="clear" w:color="auto" w:fill="FFFFFF"/>
        <w:jc w:val="both"/>
        <w:rPr>
          <w:color w:val="000000"/>
        </w:rPr>
      </w:pPr>
      <w:proofErr w:type="gramStart"/>
      <w:r w:rsidRPr="004A5A46">
        <w:rPr>
          <w:color w:val="000000"/>
        </w:rPr>
        <w:t xml:space="preserve">Перечень общеобразовательных учебных дисциплин и объем нагрузки по ним </w:t>
      </w:r>
      <w:r>
        <w:rPr>
          <w:color w:val="000000"/>
        </w:rPr>
        <w:t>выполнен</w:t>
      </w:r>
      <w:r w:rsidRPr="004A5A46">
        <w:rPr>
          <w:color w:val="000000"/>
        </w:rPr>
        <w:t xml:space="preserve">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среднего общего образования и получаемой специальности среднего профессионального образования (письмо Министерства образования и науки Российской Федерации от 17 марта 2015</w:t>
      </w:r>
      <w:proofErr w:type="gramEnd"/>
      <w:r w:rsidRPr="004A5A46">
        <w:rPr>
          <w:color w:val="000000"/>
        </w:rPr>
        <w:t xml:space="preserve"> г. № 06-259).</w:t>
      </w:r>
    </w:p>
    <w:p w:rsidR="00053B9B" w:rsidRPr="00053B9B" w:rsidRDefault="00053B9B" w:rsidP="00511D6F">
      <w:pPr>
        <w:shd w:val="clear" w:color="auto" w:fill="FFFFFF"/>
        <w:jc w:val="both"/>
      </w:pPr>
      <w:r w:rsidRPr="00053B9B">
        <w:t xml:space="preserve">В программах одного или нескольких учебных предметов общеобразовательного цикла должно быть предусмотрено выполнение обучающимися </w:t>
      </w:r>
      <w:proofErr w:type="gramStart"/>
      <w:r w:rsidRPr="00053B9B">
        <w:t>индивидуальных проектов</w:t>
      </w:r>
      <w:proofErr w:type="gramEnd"/>
      <w:r w:rsidRPr="00053B9B">
        <w:t>.</w:t>
      </w:r>
    </w:p>
    <w:p w:rsidR="00B1043B" w:rsidRPr="00996BB3" w:rsidRDefault="00B1043B" w:rsidP="00511D6F">
      <w:pPr>
        <w:shd w:val="clear" w:color="auto" w:fill="FFFFFF"/>
        <w:jc w:val="both"/>
        <w:rPr>
          <w:b/>
          <w:color w:val="000000"/>
        </w:rPr>
      </w:pPr>
      <w:r w:rsidRPr="00996BB3">
        <w:rPr>
          <w:b/>
          <w:color w:val="000000"/>
        </w:rPr>
        <w:t>4.2. Формирование вариативной части ОПОП</w:t>
      </w:r>
    </w:p>
    <w:p w:rsidR="00B1043B" w:rsidRDefault="00B1043B" w:rsidP="00511D6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</w:t>
      </w:r>
      <w:r w:rsidRPr="00351CF2">
        <w:rPr>
          <w:color w:val="000000"/>
        </w:rPr>
        <w:t xml:space="preserve"> соответствии согласования с работодат</w:t>
      </w:r>
      <w:r>
        <w:rPr>
          <w:color w:val="000000"/>
        </w:rPr>
        <w:t>елями</w:t>
      </w:r>
      <w:r w:rsidRPr="00351CF2">
        <w:rPr>
          <w:color w:val="000000"/>
        </w:rPr>
        <w:t xml:space="preserve"> сделано распределение объема часов</w:t>
      </w:r>
      <w:r w:rsidR="002C2685">
        <w:rPr>
          <w:color w:val="000000"/>
        </w:rPr>
        <w:t xml:space="preserve"> (1728)</w:t>
      </w:r>
      <w:r w:rsidRPr="00351CF2">
        <w:rPr>
          <w:color w:val="000000"/>
        </w:rPr>
        <w:t xml:space="preserve"> вариативной части по </w:t>
      </w:r>
      <w:r>
        <w:rPr>
          <w:color w:val="000000"/>
        </w:rPr>
        <w:t xml:space="preserve">следующим </w:t>
      </w:r>
      <w:r w:rsidRPr="00351CF2">
        <w:rPr>
          <w:color w:val="000000"/>
        </w:rPr>
        <w:t>учебным дисципл</w:t>
      </w:r>
      <w:r>
        <w:rPr>
          <w:color w:val="000000"/>
        </w:rPr>
        <w:t>инам и профессиональным модулям:</w:t>
      </w:r>
    </w:p>
    <w:p w:rsid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ОП 15. </w:t>
      </w:r>
      <w:r w:rsidR="002C2685" w:rsidRPr="002C2685">
        <w:rPr>
          <w:color w:val="000000"/>
        </w:rPr>
        <w:t xml:space="preserve">Электротехника и электроника – </w:t>
      </w:r>
      <w:r w:rsidR="002C2685">
        <w:rPr>
          <w:color w:val="000000"/>
        </w:rPr>
        <w:t>96</w:t>
      </w:r>
      <w:r w:rsidR="002C2685" w:rsidRPr="002C2685">
        <w:rPr>
          <w:color w:val="000000"/>
        </w:rPr>
        <w:t xml:space="preserve"> ч.,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ОП 16. </w:t>
      </w:r>
      <w:r w:rsidR="00A601DF">
        <w:rPr>
          <w:color w:val="000000"/>
        </w:rPr>
        <w:t>Проектирование р</w:t>
      </w:r>
      <w:r w:rsidR="002C2685">
        <w:rPr>
          <w:color w:val="000000"/>
        </w:rPr>
        <w:t>ежущего и мерительного инструментов – 72 ч.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ОП 17. </w:t>
      </w:r>
      <w:r w:rsidR="002C2685" w:rsidRPr="002C2685">
        <w:rPr>
          <w:color w:val="000000"/>
        </w:rPr>
        <w:t>Оборудование машиностроительного производства  - 5</w:t>
      </w:r>
      <w:r w:rsidR="002C2685">
        <w:rPr>
          <w:color w:val="000000"/>
        </w:rPr>
        <w:t>0</w:t>
      </w:r>
      <w:r w:rsidR="002C2685" w:rsidRPr="002C2685">
        <w:rPr>
          <w:color w:val="000000"/>
        </w:rPr>
        <w:t>ч.,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ОП 18. </w:t>
      </w:r>
      <w:r w:rsidR="002C2685" w:rsidRPr="002C2685">
        <w:rPr>
          <w:color w:val="000000"/>
        </w:rPr>
        <w:t xml:space="preserve">Гидравлические и пневматические системы  - </w:t>
      </w:r>
      <w:r w:rsidR="002C2685">
        <w:rPr>
          <w:color w:val="000000"/>
        </w:rPr>
        <w:t>48</w:t>
      </w:r>
      <w:r w:rsidR="002C2685" w:rsidRPr="002C2685">
        <w:rPr>
          <w:color w:val="000000"/>
        </w:rPr>
        <w:t xml:space="preserve"> ч.,</w:t>
      </w:r>
    </w:p>
    <w:p w:rsid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ОП 19. </w:t>
      </w:r>
      <w:r w:rsidR="002C2685" w:rsidRPr="002C2685">
        <w:rPr>
          <w:color w:val="000000"/>
        </w:rPr>
        <w:t>Бережливое производство – 3</w:t>
      </w:r>
      <w:r w:rsidR="002C2685">
        <w:rPr>
          <w:color w:val="000000"/>
        </w:rPr>
        <w:t>0</w:t>
      </w:r>
      <w:r w:rsidR="002C2685" w:rsidRPr="002C2685">
        <w:rPr>
          <w:color w:val="000000"/>
        </w:rPr>
        <w:t xml:space="preserve"> ч.,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 2</w:t>
      </w:r>
      <w:r w:rsidR="00A601DF">
        <w:rPr>
          <w:color w:val="000000"/>
        </w:rPr>
        <w:t>0</w:t>
      </w:r>
      <w:r>
        <w:rPr>
          <w:color w:val="000000"/>
        </w:rPr>
        <w:t xml:space="preserve">. </w:t>
      </w:r>
      <w:r w:rsidR="002C2685" w:rsidRPr="002C2685">
        <w:rPr>
          <w:color w:val="000000"/>
        </w:rPr>
        <w:t xml:space="preserve">Машиностроительное производство  - </w:t>
      </w:r>
      <w:r w:rsidR="005E6ADF">
        <w:rPr>
          <w:color w:val="000000"/>
        </w:rPr>
        <w:t>30</w:t>
      </w:r>
      <w:r w:rsidR="002C2685" w:rsidRPr="002C2685">
        <w:rPr>
          <w:color w:val="000000"/>
        </w:rPr>
        <w:t>ч.,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 2</w:t>
      </w:r>
      <w:r w:rsidR="00A601DF">
        <w:rPr>
          <w:color w:val="000000"/>
        </w:rPr>
        <w:t>1</w:t>
      </w:r>
      <w:r>
        <w:rPr>
          <w:color w:val="000000"/>
        </w:rPr>
        <w:t xml:space="preserve">. </w:t>
      </w:r>
      <w:r w:rsidR="002C2685" w:rsidRPr="002C2685">
        <w:rPr>
          <w:color w:val="000000"/>
        </w:rPr>
        <w:t xml:space="preserve">Организация предпринимательской деятельности  - </w:t>
      </w:r>
      <w:r w:rsidR="005E6ADF">
        <w:rPr>
          <w:color w:val="000000"/>
        </w:rPr>
        <w:t>2</w:t>
      </w:r>
      <w:r w:rsidR="002C2685" w:rsidRPr="002C2685">
        <w:rPr>
          <w:color w:val="000000"/>
        </w:rPr>
        <w:t>0 ч.,</w:t>
      </w:r>
    </w:p>
    <w:p w:rsidR="002C2685" w:rsidRP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 2</w:t>
      </w:r>
      <w:r w:rsidR="00A601DF">
        <w:rPr>
          <w:color w:val="000000"/>
        </w:rPr>
        <w:t>2</w:t>
      </w:r>
      <w:r>
        <w:rPr>
          <w:color w:val="000000"/>
        </w:rPr>
        <w:t xml:space="preserve">. </w:t>
      </w:r>
      <w:r w:rsidR="002C2685" w:rsidRPr="002C2685">
        <w:rPr>
          <w:color w:val="000000"/>
        </w:rPr>
        <w:t xml:space="preserve">Газопламенная обработка – </w:t>
      </w:r>
      <w:r w:rsidR="005E6ADF">
        <w:rPr>
          <w:color w:val="000000"/>
        </w:rPr>
        <w:t>30</w:t>
      </w:r>
      <w:r w:rsidR="002C2685" w:rsidRPr="002C2685">
        <w:rPr>
          <w:color w:val="000000"/>
        </w:rPr>
        <w:t xml:space="preserve"> ч.,</w:t>
      </w:r>
    </w:p>
    <w:p w:rsidR="002C2685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 2</w:t>
      </w:r>
      <w:r w:rsidR="00A601DF">
        <w:rPr>
          <w:color w:val="000000"/>
        </w:rPr>
        <w:t>3</w:t>
      </w:r>
      <w:r>
        <w:rPr>
          <w:color w:val="000000"/>
        </w:rPr>
        <w:t xml:space="preserve">. </w:t>
      </w:r>
      <w:r w:rsidR="005E6ADF">
        <w:rPr>
          <w:color w:val="000000"/>
        </w:rPr>
        <w:t>Основы термообработки  - 40</w:t>
      </w:r>
      <w:r w:rsidR="002C2685" w:rsidRPr="002C2685">
        <w:rPr>
          <w:color w:val="000000"/>
        </w:rPr>
        <w:t xml:space="preserve"> ч.,</w:t>
      </w:r>
    </w:p>
    <w:p w:rsidR="00D5779C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ОП 2</w:t>
      </w:r>
      <w:r w:rsidR="00A601DF">
        <w:rPr>
          <w:color w:val="000000"/>
        </w:rPr>
        <w:t>4</w:t>
      </w:r>
      <w:r>
        <w:rPr>
          <w:color w:val="000000"/>
        </w:rPr>
        <w:t xml:space="preserve">. </w:t>
      </w:r>
      <w:r w:rsidR="005E6ADF">
        <w:rPr>
          <w:color w:val="000000"/>
        </w:rPr>
        <w:t>Технология трудоустройства – 21 ч.</w:t>
      </w:r>
      <w:r w:rsidR="00F25428">
        <w:rPr>
          <w:color w:val="000000"/>
        </w:rPr>
        <w:t>,</w:t>
      </w:r>
    </w:p>
    <w:p w:rsidR="00F25428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ПМ 06. Выполнение работ по одной или нескольким профессиям рабочих, должностям служащ</w:t>
      </w:r>
      <w:r w:rsidR="003F6EDF">
        <w:rPr>
          <w:color w:val="000000"/>
        </w:rPr>
        <w:t>и</w:t>
      </w:r>
      <w:r w:rsidR="00717E80">
        <w:rPr>
          <w:color w:val="000000"/>
        </w:rPr>
        <w:t>х</w:t>
      </w:r>
      <w:r>
        <w:rPr>
          <w:color w:val="000000"/>
        </w:rPr>
        <w:t xml:space="preserve"> –</w:t>
      </w:r>
      <w:r w:rsidR="00717E80">
        <w:rPr>
          <w:color w:val="000000"/>
        </w:rPr>
        <w:t xml:space="preserve"> </w:t>
      </w:r>
      <w:r w:rsidR="00A601DF">
        <w:rPr>
          <w:color w:val="000000"/>
        </w:rPr>
        <w:t>967</w:t>
      </w:r>
      <w:r w:rsidR="00717E80">
        <w:rPr>
          <w:color w:val="000000"/>
        </w:rPr>
        <w:t xml:space="preserve"> ч.,</w:t>
      </w:r>
    </w:p>
    <w:p w:rsidR="00D964A2" w:rsidRDefault="00D964A2" w:rsidP="002C268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Промежуточная аттестация – 252 ч.</w:t>
      </w:r>
    </w:p>
    <w:p w:rsidR="00A601DF" w:rsidRPr="00A601DF" w:rsidRDefault="00A601DF" w:rsidP="00A601DF">
      <w:pPr>
        <w:pStyle w:val="a7"/>
        <w:numPr>
          <w:ilvl w:val="0"/>
          <w:numId w:val="9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lastRenderedPageBreak/>
        <w:t>ОП.</w:t>
      </w:r>
      <w:r w:rsidR="001E0B05">
        <w:rPr>
          <w:i/>
          <w:color w:val="000000"/>
        </w:rPr>
        <w:t>25</w:t>
      </w:r>
      <w:r>
        <w:rPr>
          <w:i/>
          <w:color w:val="000000"/>
        </w:rPr>
        <w:t xml:space="preserve"> </w:t>
      </w:r>
      <w:r w:rsidRPr="00A601DF">
        <w:rPr>
          <w:i/>
          <w:color w:val="000000"/>
        </w:rPr>
        <w:t>Формирование ключевых</w:t>
      </w:r>
      <w:r>
        <w:rPr>
          <w:i/>
          <w:color w:val="000000"/>
        </w:rPr>
        <w:t xml:space="preserve"> компетенций цифровой экономики - </w:t>
      </w:r>
      <w:r w:rsidRPr="00A601DF">
        <w:rPr>
          <w:i/>
          <w:color w:val="000000"/>
        </w:rPr>
        <w:t xml:space="preserve">36 ч. </w:t>
      </w:r>
      <w:proofErr w:type="gramStart"/>
      <w:r w:rsidRPr="00A601DF">
        <w:rPr>
          <w:i/>
          <w:color w:val="000000"/>
        </w:rPr>
        <w:t>включена</w:t>
      </w:r>
      <w:proofErr w:type="gramEnd"/>
      <w:r w:rsidRPr="00A601DF">
        <w:rPr>
          <w:i/>
          <w:color w:val="000000"/>
        </w:rPr>
        <w:t xml:space="preserve"> за счет вариативной части ПМ 06. Выполнение работ по одной или нескольким профессиям рабочих, должностям служащих (</w:t>
      </w:r>
      <w:r>
        <w:rPr>
          <w:i/>
          <w:color w:val="000000"/>
        </w:rPr>
        <w:t>С</w:t>
      </w:r>
      <w:r w:rsidRPr="00A601DF">
        <w:rPr>
          <w:i/>
          <w:color w:val="000000"/>
        </w:rPr>
        <w:t>огласно  Письму Министерства образования Республики Мордовия №2149 от 29.04.2020 г.)</w:t>
      </w:r>
    </w:p>
    <w:p w:rsidR="00A601DF" w:rsidRPr="00054E1F" w:rsidRDefault="00054E1F" w:rsidP="00A601DF">
      <w:pPr>
        <w:shd w:val="clear" w:color="auto" w:fill="FFFFFF"/>
        <w:ind w:left="720"/>
        <w:jc w:val="both"/>
        <w:rPr>
          <w:i/>
          <w:color w:val="000000"/>
        </w:rPr>
      </w:pPr>
      <w:r w:rsidRPr="00054E1F">
        <w:rPr>
          <w:i/>
          <w:color w:val="000000"/>
        </w:rPr>
        <w:t xml:space="preserve">14)  На основании письма Министерства образования РМ №4892 от 26.08.2022 г. </w:t>
      </w:r>
      <w:r>
        <w:rPr>
          <w:i/>
          <w:color w:val="000000"/>
        </w:rPr>
        <w:t xml:space="preserve">для обучающихся 1 курса  </w:t>
      </w:r>
      <w:r w:rsidR="00B31F54">
        <w:rPr>
          <w:i/>
          <w:color w:val="000000"/>
        </w:rPr>
        <w:t>по программам ППСЗ и ППКРС введен  курс лекций «Россия – Моя история» в форме факультатива в объёме 32 академических часа.</w:t>
      </w:r>
    </w:p>
    <w:p w:rsidR="00B1043B" w:rsidRPr="00351CF2" w:rsidRDefault="00B1043B" w:rsidP="00511D6F">
      <w:pPr>
        <w:shd w:val="clear" w:color="auto" w:fill="FFFFFF"/>
        <w:jc w:val="both"/>
        <w:rPr>
          <w:color w:val="000000"/>
        </w:rPr>
      </w:pPr>
      <w:r w:rsidRPr="00FA5073">
        <w:rPr>
          <w:b/>
          <w:color w:val="000000"/>
        </w:rPr>
        <w:t>4.3. Формы проведения консультаций</w:t>
      </w:r>
      <w:r w:rsidRPr="00351CF2">
        <w:rPr>
          <w:color w:val="000000"/>
        </w:rPr>
        <w:t xml:space="preserve"> – </w:t>
      </w:r>
      <w:r w:rsidR="00511D6F" w:rsidRPr="00511D6F">
        <w:rPr>
          <w:color w:val="000000"/>
        </w:rPr>
        <w:t xml:space="preserve"> консультации предусмотрены индивидуальные и групповые перед экзаменами и в межсессионный период за счет часов, отведенных на промежуточную аттестацию</w:t>
      </w:r>
      <w:r w:rsidRPr="00351CF2">
        <w:rPr>
          <w:color w:val="000000"/>
        </w:rPr>
        <w:t>.</w:t>
      </w:r>
    </w:p>
    <w:p w:rsidR="003310AC" w:rsidRDefault="00B1043B" w:rsidP="00511D6F">
      <w:pPr>
        <w:shd w:val="clear" w:color="auto" w:fill="FFFFFF"/>
        <w:jc w:val="both"/>
        <w:rPr>
          <w:color w:val="000000"/>
        </w:rPr>
      </w:pPr>
      <w:r w:rsidRPr="00FA5073">
        <w:rPr>
          <w:b/>
          <w:color w:val="000000"/>
        </w:rPr>
        <w:t>4.4. Формы проведения промежуточной аттестации</w:t>
      </w:r>
      <w:r w:rsidRPr="00351CF2">
        <w:rPr>
          <w:color w:val="000000"/>
        </w:rPr>
        <w:t xml:space="preserve"> – </w:t>
      </w:r>
      <w:r w:rsidR="003310AC" w:rsidRPr="003310AC">
        <w:rPr>
          <w:color w:val="000000"/>
        </w:rPr>
        <w:t>промежуточная аттестация проводится в форме экзамена и зачета, в период сессий сконцентрированных в рамках календарной недели, зачеты проводятся за счет часов предусмотренных на изучение дисциплины или прохождения практики;</w:t>
      </w:r>
    </w:p>
    <w:p w:rsidR="003310AC" w:rsidRDefault="00B1043B" w:rsidP="00511D6F">
      <w:pPr>
        <w:shd w:val="clear" w:color="auto" w:fill="FFFFFF"/>
        <w:jc w:val="both"/>
        <w:rPr>
          <w:color w:val="000000"/>
        </w:rPr>
      </w:pPr>
      <w:r w:rsidRPr="00FA5073">
        <w:rPr>
          <w:b/>
          <w:color w:val="000000"/>
        </w:rPr>
        <w:t>4.5. Формы проведения государственной (итоговой) аттестации</w:t>
      </w:r>
      <w:r w:rsidRPr="00351CF2">
        <w:rPr>
          <w:color w:val="000000"/>
        </w:rPr>
        <w:t xml:space="preserve"> –</w:t>
      </w:r>
      <w:r w:rsidR="003F6EDF">
        <w:rPr>
          <w:color w:val="000000"/>
        </w:rPr>
        <w:t xml:space="preserve"> </w:t>
      </w:r>
      <w:r w:rsidRPr="00351CF2">
        <w:rPr>
          <w:color w:val="000000"/>
        </w:rPr>
        <w:t>форм</w:t>
      </w:r>
      <w:r w:rsidR="003310AC">
        <w:rPr>
          <w:color w:val="000000"/>
        </w:rPr>
        <w:t>а</w:t>
      </w:r>
      <w:r w:rsidRPr="00351CF2">
        <w:rPr>
          <w:color w:val="000000"/>
        </w:rPr>
        <w:t xml:space="preserve"> и порядок проведения государственной (итоговой) аттестации определяется </w:t>
      </w:r>
      <w:r w:rsidR="003310AC">
        <w:rPr>
          <w:color w:val="000000"/>
        </w:rPr>
        <w:t>Программой</w:t>
      </w:r>
      <w:r w:rsidRPr="00351CF2">
        <w:rPr>
          <w:color w:val="000000"/>
        </w:rPr>
        <w:t xml:space="preserve"> ГИА, утвержденн</w:t>
      </w:r>
      <w:r w:rsidR="003310AC">
        <w:rPr>
          <w:color w:val="000000"/>
        </w:rPr>
        <w:t>ой</w:t>
      </w:r>
      <w:r w:rsidRPr="00351CF2">
        <w:rPr>
          <w:color w:val="000000"/>
        </w:rPr>
        <w:t xml:space="preserve"> директором образовательной организа</w:t>
      </w:r>
      <w:r w:rsidR="00996BB3">
        <w:rPr>
          <w:color w:val="000000"/>
        </w:rPr>
        <w:t>ции, реализующей программу СПО;</w:t>
      </w:r>
      <w:r w:rsidR="003310AC">
        <w:rPr>
          <w:color w:val="000000"/>
        </w:rPr>
        <w:t xml:space="preserve"> Г</w:t>
      </w:r>
      <w:r w:rsidR="003310AC" w:rsidRPr="003310AC">
        <w:rPr>
          <w:color w:val="000000"/>
        </w:rPr>
        <w:t>осударственная  итоговая  аттестация  проводится в форме защиты выпускной квалификацион</w:t>
      </w:r>
      <w:r w:rsidR="00437078">
        <w:rPr>
          <w:color w:val="000000"/>
        </w:rPr>
        <w:t xml:space="preserve">ной работы (дипломный проект) </w:t>
      </w:r>
      <w:r w:rsidR="008C3C11">
        <w:rPr>
          <w:color w:val="000000"/>
        </w:rPr>
        <w:t xml:space="preserve">в </w:t>
      </w:r>
      <w:r w:rsidR="00437078">
        <w:rPr>
          <w:color w:val="000000"/>
        </w:rPr>
        <w:t xml:space="preserve">виде </w:t>
      </w:r>
      <w:r w:rsidR="003310AC" w:rsidRPr="003310AC">
        <w:rPr>
          <w:color w:val="000000"/>
        </w:rPr>
        <w:t>демонстрационного экзамена</w:t>
      </w:r>
      <w:r w:rsidR="003310AC">
        <w:rPr>
          <w:color w:val="000000"/>
        </w:rPr>
        <w:t>.</w:t>
      </w:r>
    </w:p>
    <w:p w:rsidR="003310AC" w:rsidRDefault="003310AC" w:rsidP="00511D6F">
      <w:pPr>
        <w:shd w:val="clear" w:color="auto" w:fill="FFFFFF"/>
        <w:jc w:val="both"/>
        <w:rPr>
          <w:color w:val="000000"/>
        </w:rPr>
      </w:pPr>
    </w:p>
    <w:p w:rsidR="00E85DE7" w:rsidRDefault="00E85DE7" w:rsidP="00901A25">
      <w:pPr>
        <w:shd w:val="clear" w:color="auto" w:fill="FFFFFF"/>
      </w:pPr>
    </w:p>
    <w:p w:rsidR="00E85DE7" w:rsidRDefault="00F40101" w:rsidP="0009013D">
      <w:pPr>
        <w:shd w:val="clear" w:color="auto" w:fill="FFFFFF"/>
        <w:jc w:val="right"/>
      </w:pPr>
      <w:r w:rsidRPr="00C15AF0">
        <w:rPr>
          <w:sz w:val="22"/>
        </w:rPr>
        <w:t xml:space="preserve">Зам. директора по </w:t>
      </w:r>
      <w:r w:rsidR="00572D32">
        <w:rPr>
          <w:sz w:val="22"/>
        </w:rPr>
        <w:t>У</w:t>
      </w:r>
      <w:r w:rsidR="004F7F73">
        <w:rPr>
          <w:sz w:val="22"/>
        </w:rPr>
        <w:t>Р</w:t>
      </w:r>
      <w:r>
        <w:rPr>
          <w:sz w:val="22"/>
        </w:rPr>
        <w:t xml:space="preserve">________________ </w:t>
      </w:r>
      <w:r w:rsidR="00437078">
        <w:rPr>
          <w:sz w:val="22"/>
        </w:rPr>
        <w:t>Т</w:t>
      </w:r>
      <w:r w:rsidR="00572D32">
        <w:rPr>
          <w:sz w:val="22"/>
        </w:rPr>
        <w:t xml:space="preserve">.В. </w:t>
      </w:r>
      <w:r w:rsidR="00437078">
        <w:rPr>
          <w:sz w:val="22"/>
        </w:rPr>
        <w:t>Носова</w:t>
      </w:r>
    </w:p>
    <w:p w:rsidR="00E85DE7" w:rsidRDefault="00E85DE7" w:rsidP="00901A25">
      <w:pPr>
        <w:shd w:val="clear" w:color="auto" w:fill="FFFFFF"/>
      </w:pPr>
    </w:p>
    <w:p w:rsidR="004815BF" w:rsidRDefault="004815BF" w:rsidP="004815BF">
      <w:pPr>
        <w:jc w:val="both"/>
        <w:rPr>
          <w:sz w:val="22"/>
        </w:rPr>
      </w:pPr>
      <w:r w:rsidRPr="00C15AF0">
        <w:rPr>
          <w:sz w:val="22"/>
        </w:rPr>
        <w:t>СОГЛАСОВАНО</w:t>
      </w:r>
      <w:r w:rsidRPr="00C15AF0">
        <w:rPr>
          <w:sz w:val="22"/>
        </w:rPr>
        <w:tab/>
      </w:r>
    </w:p>
    <w:p w:rsidR="004815BF" w:rsidRDefault="004815BF" w:rsidP="004815BF">
      <w:pPr>
        <w:jc w:val="both"/>
        <w:rPr>
          <w:sz w:val="22"/>
        </w:rPr>
      </w:pPr>
    </w:p>
    <w:p w:rsidR="004815BF" w:rsidRDefault="004815BF" w:rsidP="004815BF">
      <w:pPr>
        <w:jc w:val="both"/>
        <w:rPr>
          <w:sz w:val="22"/>
        </w:rPr>
      </w:pPr>
    </w:p>
    <w:p w:rsidR="004815BF" w:rsidRDefault="004815BF" w:rsidP="004815BF">
      <w:pPr>
        <w:jc w:val="both"/>
        <w:rPr>
          <w:sz w:val="22"/>
        </w:rPr>
      </w:pPr>
      <w:r w:rsidRPr="00C15AF0">
        <w:rPr>
          <w:sz w:val="22"/>
        </w:rPr>
        <w:t xml:space="preserve">Председатели </w:t>
      </w:r>
      <w:r>
        <w:rPr>
          <w:sz w:val="22"/>
        </w:rPr>
        <w:t>предметных (</w:t>
      </w:r>
      <w:r w:rsidRPr="00C15AF0">
        <w:rPr>
          <w:sz w:val="22"/>
        </w:rPr>
        <w:t>цикловых</w:t>
      </w:r>
      <w:r>
        <w:rPr>
          <w:sz w:val="22"/>
        </w:rPr>
        <w:t>)</w:t>
      </w:r>
      <w:r w:rsidRPr="00C15AF0">
        <w:rPr>
          <w:sz w:val="22"/>
        </w:rPr>
        <w:t xml:space="preserve"> комиссий: </w:t>
      </w:r>
      <w:r>
        <w:rPr>
          <w:sz w:val="22"/>
        </w:rPr>
        <w:t>_______________</w:t>
      </w:r>
      <w:r w:rsidR="0009013D">
        <w:rPr>
          <w:sz w:val="22"/>
        </w:rPr>
        <w:t xml:space="preserve"> </w:t>
      </w:r>
      <w:proofErr w:type="spellStart"/>
      <w:r w:rsidR="000316A7">
        <w:rPr>
          <w:sz w:val="22"/>
        </w:rPr>
        <w:t>В.В.Жебанова</w:t>
      </w:r>
      <w:proofErr w:type="spellEnd"/>
      <w:r>
        <w:rPr>
          <w:sz w:val="22"/>
        </w:rPr>
        <w:tab/>
      </w:r>
    </w:p>
    <w:p w:rsidR="004815BF" w:rsidRDefault="004815BF" w:rsidP="004815BF">
      <w:pPr>
        <w:jc w:val="both"/>
        <w:rPr>
          <w:sz w:val="22"/>
        </w:rPr>
      </w:pPr>
      <w:r w:rsidRPr="00C15AF0">
        <w:rPr>
          <w:sz w:val="22"/>
        </w:rPr>
        <w:tab/>
      </w:r>
    </w:p>
    <w:p w:rsidR="004815BF" w:rsidRDefault="004815BF" w:rsidP="004815BF">
      <w:pPr>
        <w:ind w:firstLine="4678"/>
        <w:jc w:val="both"/>
        <w:rPr>
          <w:sz w:val="22"/>
        </w:rPr>
      </w:pPr>
      <w:r>
        <w:rPr>
          <w:sz w:val="22"/>
        </w:rPr>
        <w:t>_______________</w:t>
      </w:r>
      <w:r w:rsidR="0009013D">
        <w:rPr>
          <w:sz w:val="22"/>
        </w:rPr>
        <w:t xml:space="preserve">Е.И. </w:t>
      </w:r>
      <w:proofErr w:type="spellStart"/>
      <w:r w:rsidR="0009013D">
        <w:rPr>
          <w:sz w:val="22"/>
        </w:rPr>
        <w:t>Альканова</w:t>
      </w:r>
      <w:proofErr w:type="spellEnd"/>
      <w:r w:rsidR="0009013D">
        <w:rPr>
          <w:sz w:val="22"/>
        </w:rPr>
        <w:t xml:space="preserve"> </w:t>
      </w:r>
    </w:p>
    <w:p w:rsidR="004815BF" w:rsidRPr="00C15AF0" w:rsidRDefault="004815BF" w:rsidP="004815BF">
      <w:pPr>
        <w:ind w:firstLine="4678"/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4815BF" w:rsidRDefault="004815BF" w:rsidP="004815BF">
      <w:pPr>
        <w:jc w:val="both"/>
        <w:rPr>
          <w:sz w:val="22"/>
        </w:rPr>
      </w:pPr>
    </w:p>
    <w:p w:rsidR="004815BF" w:rsidRPr="00C15AF0" w:rsidRDefault="007252C0" w:rsidP="004815BF">
      <w:pPr>
        <w:jc w:val="both"/>
        <w:rPr>
          <w:sz w:val="22"/>
        </w:rPr>
      </w:pPr>
      <w:r>
        <w:rPr>
          <w:sz w:val="22"/>
        </w:rPr>
        <w:t>Начальник отдела ПО МО РМ</w:t>
      </w:r>
      <w:r>
        <w:rPr>
          <w:sz w:val="22"/>
        </w:rPr>
        <w:tab/>
      </w:r>
      <w:r>
        <w:rPr>
          <w:sz w:val="22"/>
        </w:rPr>
        <w:tab/>
        <w:t xml:space="preserve">      ________________Е.А. </w:t>
      </w:r>
      <w:proofErr w:type="spellStart"/>
      <w:r>
        <w:rPr>
          <w:sz w:val="22"/>
        </w:rPr>
        <w:t>Куршева</w:t>
      </w:r>
      <w:proofErr w:type="spellEnd"/>
      <w:r w:rsidR="004815BF" w:rsidRPr="00C15AF0">
        <w:rPr>
          <w:sz w:val="22"/>
        </w:rPr>
        <w:tab/>
      </w:r>
      <w:r w:rsidR="004815BF" w:rsidRPr="00C15AF0">
        <w:rPr>
          <w:sz w:val="22"/>
        </w:rPr>
        <w:tab/>
      </w:r>
      <w:r w:rsidR="004815BF" w:rsidRPr="00C15AF0">
        <w:rPr>
          <w:sz w:val="22"/>
        </w:rPr>
        <w:tab/>
      </w:r>
    </w:p>
    <w:p w:rsidR="00E85DE7" w:rsidRDefault="00E85DE7" w:rsidP="00901A25">
      <w:pPr>
        <w:shd w:val="clear" w:color="auto" w:fill="FFFFFF"/>
      </w:pPr>
    </w:p>
    <w:p w:rsidR="00D974F3" w:rsidRDefault="00D974F3" w:rsidP="00901A25">
      <w:pPr>
        <w:shd w:val="clear" w:color="auto" w:fill="FFFFFF"/>
      </w:pPr>
    </w:p>
    <w:p w:rsidR="002D23DC" w:rsidRDefault="00E85DE7" w:rsidP="00E85DE7">
      <w:pPr>
        <w:jc w:val="both"/>
        <w:rPr>
          <w:sz w:val="22"/>
        </w:rPr>
      </w:pPr>
      <w:r w:rsidRPr="00C15AF0">
        <w:rPr>
          <w:sz w:val="22"/>
        </w:rPr>
        <w:tab/>
      </w:r>
      <w:r w:rsidRPr="00C15AF0">
        <w:rPr>
          <w:sz w:val="22"/>
        </w:rPr>
        <w:tab/>
      </w:r>
    </w:p>
    <w:p w:rsidR="002D23DC" w:rsidRDefault="002D23DC">
      <w:pPr>
        <w:suppressAutoHyphens w:val="0"/>
        <w:rPr>
          <w:sz w:val="22"/>
        </w:rPr>
      </w:pPr>
      <w:r>
        <w:rPr>
          <w:sz w:val="22"/>
        </w:rPr>
        <w:br w:type="page"/>
      </w:r>
    </w:p>
    <w:p w:rsidR="00E85DE7" w:rsidRPr="00C15AF0" w:rsidRDefault="00FD1C61" w:rsidP="00E85DE7">
      <w:pPr>
        <w:jc w:val="both"/>
        <w:rPr>
          <w:sz w:val="22"/>
        </w:rPr>
      </w:pPr>
      <w:r>
        <w:rPr>
          <w:sz w:val="22"/>
        </w:rPr>
        <w:lastRenderedPageBreak/>
        <w:t>1</w:t>
      </w:r>
      <w:r w:rsidR="009B4332">
        <w:rPr>
          <w:sz w:val="22"/>
        </w:rPr>
        <w:t xml:space="preserve"> курс</w:t>
      </w:r>
      <w:r w:rsidR="00E85DE7" w:rsidRPr="00C15AF0">
        <w:rPr>
          <w:sz w:val="22"/>
        </w:rPr>
        <w:tab/>
      </w:r>
      <w:r w:rsidR="00E85DE7" w:rsidRPr="00C15AF0">
        <w:rPr>
          <w:sz w:val="22"/>
        </w:rPr>
        <w:tab/>
      </w:r>
    </w:p>
    <w:sectPr w:rsidR="00E85DE7" w:rsidRPr="00C15AF0" w:rsidSect="00487CBF">
      <w:footnotePr>
        <w:pos w:val="beneathText"/>
      </w:footnotePr>
      <w:pgSz w:w="16837" w:h="11905" w:orient="landscape"/>
      <w:pgMar w:top="851" w:right="737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26319FB"/>
    <w:multiLevelType w:val="hybridMultilevel"/>
    <w:tmpl w:val="E83E33E6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B10BA"/>
    <w:multiLevelType w:val="hybridMultilevel"/>
    <w:tmpl w:val="C6FC5132"/>
    <w:lvl w:ilvl="0" w:tplc="96CE0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32961"/>
    <w:multiLevelType w:val="hybridMultilevel"/>
    <w:tmpl w:val="254C3D48"/>
    <w:lvl w:ilvl="0" w:tplc="676AE1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000A7"/>
    <w:multiLevelType w:val="hybridMultilevel"/>
    <w:tmpl w:val="40E2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6116A"/>
    <w:multiLevelType w:val="hybridMultilevel"/>
    <w:tmpl w:val="71985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25"/>
    <w:rsid w:val="00001448"/>
    <w:rsid w:val="00002BA3"/>
    <w:rsid w:val="0001114F"/>
    <w:rsid w:val="0001165A"/>
    <w:rsid w:val="00022244"/>
    <w:rsid w:val="00026002"/>
    <w:rsid w:val="00030AF4"/>
    <w:rsid w:val="000316A7"/>
    <w:rsid w:val="0003347F"/>
    <w:rsid w:val="00033E55"/>
    <w:rsid w:val="0003632C"/>
    <w:rsid w:val="00044527"/>
    <w:rsid w:val="000508F1"/>
    <w:rsid w:val="00053B9B"/>
    <w:rsid w:val="00054E1F"/>
    <w:rsid w:val="0005546C"/>
    <w:rsid w:val="00056DAF"/>
    <w:rsid w:val="00057E8A"/>
    <w:rsid w:val="00061811"/>
    <w:rsid w:val="00067999"/>
    <w:rsid w:val="00075226"/>
    <w:rsid w:val="00077BBF"/>
    <w:rsid w:val="00081897"/>
    <w:rsid w:val="000852B4"/>
    <w:rsid w:val="0008720E"/>
    <w:rsid w:val="000878FD"/>
    <w:rsid w:val="0009013D"/>
    <w:rsid w:val="000903A0"/>
    <w:rsid w:val="000922B6"/>
    <w:rsid w:val="00092E27"/>
    <w:rsid w:val="00095C8A"/>
    <w:rsid w:val="00097E10"/>
    <w:rsid w:val="000B5390"/>
    <w:rsid w:val="000C1AC9"/>
    <w:rsid w:val="000C478E"/>
    <w:rsid w:val="000D0A11"/>
    <w:rsid w:val="000D1421"/>
    <w:rsid w:val="000D6A3E"/>
    <w:rsid w:val="000F204C"/>
    <w:rsid w:val="000F2B4D"/>
    <w:rsid w:val="000F4322"/>
    <w:rsid w:val="0010404F"/>
    <w:rsid w:val="00112CE4"/>
    <w:rsid w:val="00116125"/>
    <w:rsid w:val="00120B11"/>
    <w:rsid w:val="00122367"/>
    <w:rsid w:val="0012737E"/>
    <w:rsid w:val="001316A5"/>
    <w:rsid w:val="00132084"/>
    <w:rsid w:val="00134818"/>
    <w:rsid w:val="001354CB"/>
    <w:rsid w:val="001359B7"/>
    <w:rsid w:val="00137ABB"/>
    <w:rsid w:val="00142464"/>
    <w:rsid w:val="001459B6"/>
    <w:rsid w:val="00147226"/>
    <w:rsid w:val="0015141B"/>
    <w:rsid w:val="00153FB0"/>
    <w:rsid w:val="001565F3"/>
    <w:rsid w:val="001573F0"/>
    <w:rsid w:val="00157DBE"/>
    <w:rsid w:val="0016071F"/>
    <w:rsid w:val="0016276B"/>
    <w:rsid w:val="00165CD7"/>
    <w:rsid w:val="001665D1"/>
    <w:rsid w:val="00166A73"/>
    <w:rsid w:val="00177A0C"/>
    <w:rsid w:val="00184AC4"/>
    <w:rsid w:val="001866CD"/>
    <w:rsid w:val="00190B69"/>
    <w:rsid w:val="0019429F"/>
    <w:rsid w:val="001A4B80"/>
    <w:rsid w:val="001A4F04"/>
    <w:rsid w:val="001A712D"/>
    <w:rsid w:val="001B3320"/>
    <w:rsid w:val="001B5420"/>
    <w:rsid w:val="001B5F74"/>
    <w:rsid w:val="001C6791"/>
    <w:rsid w:val="001C6C50"/>
    <w:rsid w:val="001D28F1"/>
    <w:rsid w:val="001D7C8C"/>
    <w:rsid w:val="001E0B05"/>
    <w:rsid w:val="001E3254"/>
    <w:rsid w:val="001E33A8"/>
    <w:rsid w:val="001E73BA"/>
    <w:rsid w:val="001F1193"/>
    <w:rsid w:val="001F2F68"/>
    <w:rsid w:val="001F3286"/>
    <w:rsid w:val="001F3F41"/>
    <w:rsid w:val="001F5A91"/>
    <w:rsid w:val="0020435A"/>
    <w:rsid w:val="002075DB"/>
    <w:rsid w:val="0021128E"/>
    <w:rsid w:val="002119E1"/>
    <w:rsid w:val="002204B3"/>
    <w:rsid w:val="0022231D"/>
    <w:rsid w:val="0022304F"/>
    <w:rsid w:val="002326D8"/>
    <w:rsid w:val="00241FC0"/>
    <w:rsid w:val="00244C20"/>
    <w:rsid w:val="00250DE1"/>
    <w:rsid w:val="00252BC2"/>
    <w:rsid w:val="00254111"/>
    <w:rsid w:val="002569DB"/>
    <w:rsid w:val="00260C37"/>
    <w:rsid w:val="00264699"/>
    <w:rsid w:val="00265FFA"/>
    <w:rsid w:val="0027666E"/>
    <w:rsid w:val="00276BD2"/>
    <w:rsid w:val="00280148"/>
    <w:rsid w:val="00281D34"/>
    <w:rsid w:val="00282EE2"/>
    <w:rsid w:val="002867CB"/>
    <w:rsid w:val="002876A4"/>
    <w:rsid w:val="002977D5"/>
    <w:rsid w:val="00297903"/>
    <w:rsid w:val="002A3F1E"/>
    <w:rsid w:val="002B29F4"/>
    <w:rsid w:val="002C2685"/>
    <w:rsid w:val="002C3938"/>
    <w:rsid w:val="002C5E1F"/>
    <w:rsid w:val="002D1ACB"/>
    <w:rsid w:val="002D23DC"/>
    <w:rsid w:val="002D24CF"/>
    <w:rsid w:val="002D2DE9"/>
    <w:rsid w:val="002D41D5"/>
    <w:rsid w:val="002D63AA"/>
    <w:rsid w:val="002D66EF"/>
    <w:rsid w:val="002E3B9D"/>
    <w:rsid w:val="002F31CC"/>
    <w:rsid w:val="002F41BA"/>
    <w:rsid w:val="002F5642"/>
    <w:rsid w:val="002F65CB"/>
    <w:rsid w:val="002F7953"/>
    <w:rsid w:val="003009DC"/>
    <w:rsid w:val="00302B24"/>
    <w:rsid w:val="00304FF2"/>
    <w:rsid w:val="00305B80"/>
    <w:rsid w:val="0030774D"/>
    <w:rsid w:val="003225CD"/>
    <w:rsid w:val="003253A6"/>
    <w:rsid w:val="00325C7A"/>
    <w:rsid w:val="003262E7"/>
    <w:rsid w:val="0033027F"/>
    <w:rsid w:val="003310AC"/>
    <w:rsid w:val="0033349D"/>
    <w:rsid w:val="00340F3A"/>
    <w:rsid w:val="00343D6A"/>
    <w:rsid w:val="00344C09"/>
    <w:rsid w:val="00345722"/>
    <w:rsid w:val="003516A1"/>
    <w:rsid w:val="00351CF2"/>
    <w:rsid w:val="00357359"/>
    <w:rsid w:val="00371014"/>
    <w:rsid w:val="0037395E"/>
    <w:rsid w:val="0037545C"/>
    <w:rsid w:val="00375A57"/>
    <w:rsid w:val="00376419"/>
    <w:rsid w:val="00382997"/>
    <w:rsid w:val="0038303D"/>
    <w:rsid w:val="00397F06"/>
    <w:rsid w:val="003A30CE"/>
    <w:rsid w:val="003A5975"/>
    <w:rsid w:val="003A7E17"/>
    <w:rsid w:val="003B178D"/>
    <w:rsid w:val="003C3B90"/>
    <w:rsid w:val="003C6F55"/>
    <w:rsid w:val="003D464C"/>
    <w:rsid w:val="003E21B2"/>
    <w:rsid w:val="003E379F"/>
    <w:rsid w:val="003E7028"/>
    <w:rsid w:val="003E79F7"/>
    <w:rsid w:val="003F1ACF"/>
    <w:rsid w:val="003F243A"/>
    <w:rsid w:val="003F6EDF"/>
    <w:rsid w:val="00402FD9"/>
    <w:rsid w:val="0040438B"/>
    <w:rsid w:val="0040564C"/>
    <w:rsid w:val="00407D7A"/>
    <w:rsid w:val="00416A3F"/>
    <w:rsid w:val="0042332F"/>
    <w:rsid w:val="00425072"/>
    <w:rsid w:val="00425B4B"/>
    <w:rsid w:val="00432296"/>
    <w:rsid w:val="00432AD5"/>
    <w:rsid w:val="00435B27"/>
    <w:rsid w:val="00437078"/>
    <w:rsid w:val="00441995"/>
    <w:rsid w:val="00441E96"/>
    <w:rsid w:val="0044649C"/>
    <w:rsid w:val="00456A09"/>
    <w:rsid w:val="0045717C"/>
    <w:rsid w:val="00464932"/>
    <w:rsid w:val="00472615"/>
    <w:rsid w:val="004769C8"/>
    <w:rsid w:val="004814B1"/>
    <w:rsid w:val="004815BF"/>
    <w:rsid w:val="004834CD"/>
    <w:rsid w:val="00483EF2"/>
    <w:rsid w:val="004867AC"/>
    <w:rsid w:val="00486BF6"/>
    <w:rsid w:val="00487CBF"/>
    <w:rsid w:val="004901AA"/>
    <w:rsid w:val="00491583"/>
    <w:rsid w:val="00496598"/>
    <w:rsid w:val="004A1A74"/>
    <w:rsid w:val="004A5A46"/>
    <w:rsid w:val="004B0D6E"/>
    <w:rsid w:val="004B202F"/>
    <w:rsid w:val="004B2AF4"/>
    <w:rsid w:val="004C0AAF"/>
    <w:rsid w:val="004C3C59"/>
    <w:rsid w:val="004C68CC"/>
    <w:rsid w:val="004C7EFF"/>
    <w:rsid w:val="004D6204"/>
    <w:rsid w:val="004E20F4"/>
    <w:rsid w:val="004F0A25"/>
    <w:rsid w:val="004F0F45"/>
    <w:rsid w:val="004F14B9"/>
    <w:rsid w:val="004F20A8"/>
    <w:rsid w:val="004F50CE"/>
    <w:rsid w:val="004F7F73"/>
    <w:rsid w:val="00500CE0"/>
    <w:rsid w:val="00501466"/>
    <w:rsid w:val="00505A87"/>
    <w:rsid w:val="00506936"/>
    <w:rsid w:val="005110FE"/>
    <w:rsid w:val="00511D6F"/>
    <w:rsid w:val="005154D8"/>
    <w:rsid w:val="005241D0"/>
    <w:rsid w:val="00525696"/>
    <w:rsid w:val="00533D85"/>
    <w:rsid w:val="00540A69"/>
    <w:rsid w:val="00540E86"/>
    <w:rsid w:val="00543CFE"/>
    <w:rsid w:val="00543E4D"/>
    <w:rsid w:val="00544A91"/>
    <w:rsid w:val="00550EE0"/>
    <w:rsid w:val="00551B68"/>
    <w:rsid w:val="00553677"/>
    <w:rsid w:val="00554784"/>
    <w:rsid w:val="00554D44"/>
    <w:rsid w:val="00556637"/>
    <w:rsid w:val="005568AD"/>
    <w:rsid w:val="00560A9E"/>
    <w:rsid w:val="00562371"/>
    <w:rsid w:val="00563DA5"/>
    <w:rsid w:val="005652D6"/>
    <w:rsid w:val="00566AC6"/>
    <w:rsid w:val="00567BCD"/>
    <w:rsid w:val="0057157F"/>
    <w:rsid w:val="00572D32"/>
    <w:rsid w:val="0057712E"/>
    <w:rsid w:val="0058127B"/>
    <w:rsid w:val="00581AEA"/>
    <w:rsid w:val="00581D50"/>
    <w:rsid w:val="00586A98"/>
    <w:rsid w:val="00591FE5"/>
    <w:rsid w:val="005A05E4"/>
    <w:rsid w:val="005A152C"/>
    <w:rsid w:val="005A19D0"/>
    <w:rsid w:val="005A2AAF"/>
    <w:rsid w:val="005A36D6"/>
    <w:rsid w:val="005A5FFD"/>
    <w:rsid w:val="005B3E06"/>
    <w:rsid w:val="005B5F69"/>
    <w:rsid w:val="005B77EC"/>
    <w:rsid w:val="005B7FFE"/>
    <w:rsid w:val="005C332A"/>
    <w:rsid w:val="005E40F2"/>
    <w:rsid w:val="005E5A6F"/>
    <w:rsid w:val="005E6ADF"/>
    <w:rsid w:val="005E71C7"/>
    <w:rsid w:val="005F25C8"/>
    <w:rsid w:val="005F577A"/>
    <w:rsid w:val="006003DE"/>
    <w:rsid w:val="00611D91"/>
    <w:rsid w:val="006204EB"/>
    <w:rsid w:val="00627D28"/>
    <w:rsid w:val="00630DDD"/>
    <w:rsid w:val="00640C74"/>
    <w:rsid w:val="00641420"/>
    <w:rsid w:val="00647979"/>
    <w:rsid w:val="00650E1C"/>
    <w:rsid w:val="00651B3C"/>
    <w:rsid w:val="00652E12"/>
    <w:rsid w:val="00653E3B"/>
    <w:rsid w:val="00655E61"/>
    <w:rsid w:val="00675092"/>
    <w:rsid w:val="00683E6E"/>
    <w:rsid w:val="00685DCD"/>
    <w:rsid w:val="00686F72"/>
    <w:rsid w:val="006A6F98"/>
    <w:rsid w:val="006C2C8E"/>
    <w:rsid w:val="006D10FE"/>
    <w:rsid w:val="006D1382"/>
    <w:rsid w:val="006D1A99"/>
    <w:rsid w:val="006D1FAF"/>
    <w:rsid w:val="006D58BC"/>
    <w:rsid w:val="006D7605"/>
    <w:rsid w:val="006E5583"/>
    <w:rsid w:val="006E5C08"/>
    <w:rsid w:val="006F0421"/>
    <w:rsid w:val="006F0AA6"/>
    <w:rsid w:val="006F47D4"/>
    <w:rsid w:val="00700196"/>
    <w:rsid w:val="00700AD5"/>
    <w:rsid w:val="007013C7"/>
    <w:rsid w:val="007014CE"/>
    <w:rsid w:val="00701934"/>
    <w:rsid w:val="007073FC"/>
    <w:rsid w:val="00717E80"/>
    <w:rsid w:val="00723196"/>
    <w:rsid w:val="007237B6"/>
    <w:rsid w:val="00723936"/>
    <w:rsid w:val="007252C0"/>
    <w:rsid w:val="007330BB"/>
    <w:rsid w:val="007356F5"/>
    <w:rsid w:val="00741CC4"/>
    <w:rsid w:val="00743A55"/>
    <w:rsid w:val="00744BC7"/>
    <w:rsid w:val="00751B7A"/>
    <w:rsid w:val="007547A7"/>
    <w:rsid w:val="00762826"/>
    <w:rsid w:val="007628CB"/>
    <w:rsid w:val="00762F03"/>
    <w:rsid w:val="00766AD5"/>
    <w:rsid w:val="0077062F"/>
    <w:rsid w:val="007707BE"/>
    <w:rsid w:val="00774DA1"/>
    <w:rsid w:val="00777B5A"/>
    <w:rsid w:val="00783DAB"/>
    <w:rsid w:val="00787B7F"/>
    <w:rsid w:val="007901B3"/>
    <w:rsid w:val="007B080A"/>
    <w:rsid w:val="007B2AF4"/>
    <w:rsid w:val="007B2F28"/>
    <w:rsid w:val="007C0BB4"/>
    <w:rsid w:val="007C1BA6"/>
    <w:rsid w:val="007C3FB4"/>
    <w:rsid w:val="007C5B12"/>
    <w:rsid w:val="007C789B"/>
    <w:rsid w:val="007C79AC"/>
    <w:rsid w:val="007D2DF9"/>
    <w:rsid w:val="007D4D07"/>
    <w:rsid w:val="007D73A3"/>
    <w:rsid w:val="007E10E4"/>
    <w:rsid w:val="007F1B27"/>
    <w:rsid w:val="007F2D06"/>
    <w:rsid w:val="0080277D"/>
    <w:rsid w:val="0080300C"/>
    <w:rsid w:val="0080628E"/>
    <w:rsid w:val="00806BFE"/>
    <w:rsid w:val="00813BFC"/>
    <w:rsid w:val="008148BD"/>
    <w:rsid w:val="00814F61"/>
    <w:rsid w:val="00816A1C"/>
    <w:rsid w:val="00817E7D"/>
    <w:rsid w:val="00821709"/>
    <w:rsid w:val="00822AFF"/>
    <w:rsid w:val="00825EFE"/>
    <w:rsid w:val="00826F4F"/>
    <w:rsid w:val="0083284B"/>
    <w:rsid w:val="0083313E"/>
    <w:rsid w:val="00834217"/>
    <w:rsid w:val="0083520B"/>
    <w:rsid w:val="00841359"/>
    <w:rsid w:val="008427EC"/>
    <w:rsid w:val="00844ADF"/>
    <w:rsid w:val="0085001B"/>
    <w:rsid w:val="008506E4"/>
    <w:rsid w:val="00852B41"/>
    <w:rsid w:val="00852CEF"/>
    <w:rsid w:val="00853B41"/>
    <w:rsid w:val="00856546"/>
    <w:rsid w:val="008601D9"/>
    <w:rsid w:val="0086075C"/>
    <w:rsid w:val="00861786"/>
    <w:rsid w:val="00867901"/>
    <w:rsid w:val="00870907"/>
    <w:rsid w:val="00876E2B"/>
    <w:rsid w:val="00880773"/>
    <w:rsid w:val="0089273B"/>
    <w:rsid w:val="00893999"/>
    <w:rsid w:val="008A14DC"/>
    <w:rsid w:val="008A613B"/>
    <w:rsid w:val="008B160A"/>
    <w:rsid w:val="008B2CEE"/>
    <w:rsid w:val="008B2ECE"/>
    <w:rsid w:val="008B79E4"/>
    <w:rsid w:val="008C089B"/>
    <w:rsid w:val="008C0B89"/>
    <w:rsid w:val="008C3AFF"/>
    <w:rsid w:val="008C3C11"/>
    <w:rsid w:val="008C516B"/>
    <w:rsid w:val="008D01A0"/>
    <w:rsid w:val="008E315E"/>
    <w:rsid w:val="008E52C1"/>
    <w:rsid w:val="008E5AF2"/>
    <w:rsid w:val="008E7571"/>
    <w:rsid w:val="00901A25"/>
    <w:rsid w:val="00904CB2"/>
    <w:rsid w:val="00907D50"/>
    <w:rsid w:val="00910E1F"/>
    <w:rsid w:val="009113EC"/>
    <w:rsid w:val="0092346A"/>
    <w:rsid w:val="00926FE2"/>
    <w:rsid w:val="009309B2"/>
    <w:rsid w:val="00936DDA"/>
    <w:rsid w:val="00940101"/>
    <w:rsid w:val="00943E92"/>
    <w:rsid w:val="00944266"/>
    <w:rsid w:val="00946A9A"/>
    <w:rsid w:val="009508E3"/>
    <w:rsid w:val="0095187F"/>
    <w:rsid w:val="009539A1"/>
    <w:rsid w:val="009558FC"/>
    <w:rsid w:val="00955EC9"/>
    <w:rsid w:val="00956BB4"/>
    <w:rsid w:val="009613E3"/>
    <w:rsid w:val="00962996"/>
    <w:rsid w:val="009630FE"/>
    <w:rsid w:val="009642FF"/>
    <w:rsid w:val="009700DD"/>
    <w:rsid w:val="00973C1D"/>
    <w:rsid w:val="00982737"/>
    <w:rsid w:val="00991483"/>
    <w:rsid w:val="00992E2C"/>
    <w:rsid w:val="0099525A"/>
    <w:rsid w:val="00996BB3"/>
    <w:rsid w:val="009A3B33"/>
    <w:rsid w:val="009A5D16"/>
    <w:rsid w:val="009A620E"/>
    <w:rsid w:val="009B403D"/>
    <w:rsid w:val="009B4332"/>
    <w:rsid w:val="009B4F93"/>
    <w:rsid w:val="009B77C8"/>
    <w:rsid w:val="009C45C1"/>
    <w:rsid w:val="009C60B6"/>
    <w:rsid w:val="009C70D1"/>
    <w:rsid w:val="009C7C46"/>
    <w:rsid w:val="009D2E1E"/>
    <w:rsid w:val="009E0B05"/>
    <w:rsid w:val="009E6F90"/>
    <w:rsid w:val="009E791D"/>
    <w:rsid w:val="00A024D9"/>
    <w:rsid w:val="00A05573"/>
    <w:rsid w:val="00A222CC"/>
    <w:rsid w:val="00A27EDC"/>
    <w:rsid w:val="00A30E40"/>
    <w:rsid w:val="00A34488"/>
    <w:rsid w:val="00A36216"/>
    <w:rsid w:val="00A47735"/>
    <w:rsid w:val="00A53118"/>
    <w:rsid w:val="00A53A0A"/>
    <w:rsid w:val="00A56FE6"/>
    <w:rsid w:val="00A601DF"/>
    <w:rsid w:val="00A635C1"/>
    <w:rsid w:val="00A67B6A"/>
    <w:rsid w:val="00A70061"/>
    <w:rsid w:val="00A715F4"/>
    <w:rsid w:val="00A73675"/>
    <w:rsid w:val="00A80DCE"/>
    <w:rsid w:val="00A818DC"/>
    <w:rsid w:val="00A8687F"/>
    <w:rsid w:val="00A92DFC"/>
    <w:rsid w:val="00A95185"/>
    <w:rsid w:val="00A95A7F"/>
    <w:rsid w:val="00AA51EC"/>
    <w:rsid w:val="00AB35FF"/>
    <w:rsid w:val="00AB5687"/>
    <w:rsid w:val="00AC2F1E"/>
    <w:rsid w:val="00AD040B"/>
    <w:rsid w:val="00AD3041"/>
    <w:rsid w:val="00AD7AAC"/>
    <w:rsid w:val="00AE327D"/>
    <w:rsid w:val="00AE500B"/>
    <w:rsid w:val="00AE7135"/>
    <w:rsid w:val="00AF33E5"/>
    <w:rsid w:val="00AF3E2D"/>
    <w:rsid w:val="00AF5BE2"/>
    <w:rsid w:val="00B05172"/>
    <w:rsid w:val="00B1043B"/>
    <w:rsid w:val="00B2365D"/>
    <w:rsid w:val="00B31F54"/>
    <w:rsid w:val="00B32F65"/>
    <w:rsid w:val="00B341D5"/>
    <w:rsid w:val="00B408FA"/>
    <w:rsid w:val="00B435A0"/>
    <w:rsid w:val="00B45ED7"/>
    <w:rsid w:val="00B4698F"/>
    <w:rsid w:val="00B52AD3"/>
    <w:rsid w:val="00B52CE7"/>
    <w:rsid w:val="00B56C08"/>
    <w:rsid w:val="00B66D0E"/>
    <w:rsid w:val="00B67C34"/>
    <w:rsid w:val="00B72A84"/>
    <w:rsid w:val="00B821F3"/>
    <w:rsid w:val="00B8314E"/>
    <w:rsid w:val="00B85383"/>
    <w:rsid w:val="00B86146"/>
    <w:rsid w:val="00B863C7"/>
    <w:rsid w:val="00B867ED"/>
    <w:rsid w:val="00B874C8"/>
    <w:rsid w:val="00B926C9"/>
    <w:rsid w:val="00B9470A"/>
    <w:rsid w:val="00B96374"/>
    <w:rsid w:val="00BA04D5"/>
    <w:rsid w:val="00BA08AA"/>
    <w:rsid w:val="00BA1FEE"/>
    <w:rsid w:val="00BA2EB4"/>
    <w:rsid w:val="00BA3FDA"/>
    <w:rsid w:val="00BA4FB6"/>
    <w:rsid w:val="00BB1AD3"/>
    <w:rsid w:val="00BB58E7"/>
    <w:rsid w:val="00BB6CF9"/>
    <w:rsid w:val="00BD6E19"/>
    <w:rsid w:val="00BE03E0"/>
    <w:rsid w:val="00BF14F9"/>
    <w:rsid w:val="00C02698"/>
    <w:rsid w:val="00C03642"/>
    <w:rsid w:val="00C03C71"/>
    <w:rsid w:val="00C07556"/>
    <w:rsid w:val="00C07EAF"/>
    <w:rsid w:val="00C13992"/>
    <w:rsid w:val="00C17964"/>
    <w:rsid w:val="00C20C35"/>
    <w:rsid w:val="00C23A67"/>
    <w:rsid w:val="00C247A1"/>
    <w:rsid w:val="00C2496A"/>
    <w:rsid w:val="00C24CEE"/>
    <w:rsid w:val="00C34BBF"/>
    <w:rsid w:val="00C3520A"/>
    <w:rsid w:val="00C3764F"/>
    <w:rsid w:val="00C40BD3"/>
    <w:rsid w:val="00C52015"/>
    <w:rsid w:val="00C569D7"/>
    <w:rsid w:val="00C573C8"/>
    <w:rsid w:val="00C628D9"/>
    <w:rsid w:val="00C63C6D"/>
    <w:rsid w:val="00C655D0"/>
    <w:rsid w:val="00C66D47"/>
    <w:rsid w:val="00C746F8"/>
    <w:rsid w:val="00C747F0"/>
    <w:rsid w:val="00C754EE"/>
    <w:rsid w:val="00C75BE9"/>
    <w:rsid w:val="00C75F04"/>
    <w:rsid w:val="00C901C6"/>
    <w:rsid w:val="00C97EA9"/>
    <w:rsid w:val="00CB0249"/>
    <w:rsid w:val="00CB2EBA"/>
    <w:rsid w:val="00CB795F"/>
    <w:rsid w:val="00CC7976"/>
    <w:rsid w:val="00CD33A3"/>
    <w:rsid w:val="00CD3C46"/>
    <w:rsid w:val="00CE7815"/>
    <w:rsid w:val="00CF00C4"/>
    <w:rsid w:val="00CF1705"/>
    <w:rsid w:val="00CF3280"/>
    <w:rsid w:val="00D00CA8"/>
    <w:rsid w:val="00D0180F"/>
    <w:rsid w:val="00D04D84"/>
    <w:rsid w:val="00D055C4"/>
    <w:rsid w:val="00D1741D"/>
    <w:rsid w:val="00D218D4"/>
    <w:rsid w:val="00D2437B"/>
    <w:rsid w:val="00D24752"/>
    <w:rsid w:val="00D25C26"/>
    <w:rsid w:val="00D3215B"/>
    <w:rsid w:val="00D32BAA"/>
    <w:rsid w:val="00D32BAF"/>
    <w:rsid w:val="00D33E8F"/>
    <w:rsid w:val="00D40967"/>
    <w:rsid w:val="00D41056"/>
    <w:rsid w:val="00D42DFD"/>
    <w:rsid w:val="00D55288"/>
    <w:rsid w:val="00D56200"/>
    <w:rsid w:val="00D56F9F"/>
    <w:rsid w:val="00D5779C"/>
    <w:rsid w:val="00D57D5F"/>
    <w:rsid w:val="00D60DC5"/>
    <w:rsid w:val="00D65A8B"/>
    <w:rsid w:val="00D70FF2"/>
    <w:rsid w:val="00D765F3"/>
    <w:rsid w:val="00D81FFF"/>
    <w:rsid w:val="00D86B4C"/>
    <w:rsid w:val="00D964A2"/>
    <w:rsid w:val="00D974F3"/>
    <w:rsid w:val="00DA0790"/>
    <w:rsid w:val="00DA36A1"/>
    <w:rsid w:val="00DA3DCC"/>
    <w:rsid w:val="00DB014F"/>
    <w:rsid w:val="00DB031D"/>
    <w:rsid w:val="00DB1331"/>
    <w:rsid w:val="00DC472C"/>
    <w:rsid w:val="00DC51C6"/>
    <w:rsid w:val="00DC5F8D"/>
    <w:rsid w:val="00DD1467"/>
    <w:rsid w:val="00DD4A43"/>
    <w:rsid w:val="00DD55F2"/>
    <w:rsid w:val="00DD799A"/>
    <w:rsid w:val="00DE2D32"/>
    <w:rsid w:val="00DE2E44"/>
    <w:rsid w:val="00DF2885"/>
    <w:rsid w:val="00DF2E0E"/>
    <w:rsid w:val="00DF6254"/>
    <w:rsid w:val="00E054C2"/>
    <w:rsid w:val="00E123E9"/>
    <w:rsid w:val="00E1354A"/>
    <w:rsid w:val="00E17ECB"/>
    <w:rsid w:val="00E23817"/>
    <w:rsid w:val="00E40F31"/>
    <w:rsid w:val="00E4367A"/>
    <w:rsid w:val="00E5015C"/>
    <w:rsid w:val="00E5455A"/>
    <w:rsid w:val="00E559D6"/>
    <w:rsid w:val="00E6339D"/>
    <w:rsid w:val="00E6357A"/>
    <w:rsid w:val="00E67ECD"/>
    <w:rsid w:val="00E711F5"/>
    <w:rsid w:val="00E72FA1"/>
    <w:rsid w:val="00E80DFC"/>
    <w:rsid w:val="00E85D2D"/>
    <w:rsid w:val="00E85DE7"/>
    <w:rsid w:val="00E87431"/>
    <w:rsid w:val="00E87B16"/>
    <w:rsid w:val="00E90B95"/>
    <w:rsid w:val="00E90CAE"/>
    <w:rsid w:val="00E93CC9"/>
    <w:rsid w:val="00EA2FF6"/>
    <w:rsid w:val="00EA5E64"/>
    <w:rsid w:val="00EA6AC0"/>
    <w:rsid w:val="00EA7C5B"/>
    <w:rsid w:val="00EB2705"/>
    <w:rsid w:val="00EB4F0A"/>
    <w:rsid w:val="00EB64E6"/>
    <w:rsid w:val="00EC0E97"/>
    <w:rsid w:val="00EC251B"/>
    <w:rsid w:val="00EC3862"/>
    <w:rsid w:val="00EC443B"/>
    <w:rsid w:val="00EC72DA"/>
    <w:rsid w:val="00EC7412"/>
    <w:rsid w:val="00ED38BF"/>
    <w:rsid w:val="00ED5891"/>
    <w:rsid w:val="00EE11B2"/>
    <w:rsid w:val="00EE19AF"/>
    <w:rsid w:val="00EE3E70"/>
    <w:rsid w:val="00EF1B4B"/>
    <w:rsid w:val="00EF6BB3"/>
    <w:rsid w:val="00EF724F"/>
    <w:rsid w:val="00F02EB1"/>
    <w:rsid w:val="00F1439D"/>
    <w:rsid w:val="00F15E76"/>
    <w:rsid w:val="00F16B75"/>
    <w:rsid w:val="00F25428"/>
    <w:rsid w:val="00F32C74"/>
    <w:rsid w:val="00F40101"/>
    <w:rsid w:val="00F40347"/>
    <w:rsid w:val="00F46267"/>
    <w:rsid w:val="00F50D23"/>
    <w:rsid w:val="00F524B6"/>
    <w:rsid w:val="00F557DF"/>
    <w:rsid w:val="00F55D9E"/>
    <w:rsid w:val="00F654DB"/>
    <w:rsid w:val="00F65B9A"/>
    <w:rsid w:val="00F66F9F"/>
    <w:rsid w:val="00F70D09"/>
    <w:rsid w:val="00F71784"/>
    <w:rsid w:val="00F7475D"/>
    <w:rsid w:val="00F7725D"/>
    <w:rsid w:val="00F77906"/>
    <w:rsid w:val="00F8101F"/>
    <w:rsid w:val="00F8447E"/>
    <w:rsid w:val="00F854DD"/>
    <w:rsid w:val="00F90BB3"/>
    <w:rsid w:val="00F9610F"/>
    <w:rsid w:val="00FA06D6"/>
    <w:rsid w:val="00FA5073"/>
    <w:rsid w:val="00FD0A5E"/>
    <w:rsid w:val="00FD0D84"/>
    <w:rsid w:val="00FD178A"/>
    <w:rsid w:val="00FD1C61"/>
    <w:rsid w:val="00FD2E08"/>
    <w:rsid w:val="00FD56DB"/>
    <w:rsid w:val="00FE2BF1"/>
    <w:rsid w:val="00FE2E3A"/>
    <w:rsid w:val="00FE35EE"/>
    <w:rsid w:val="00FE68F7"/>
    <w:rsid w:val="00FF0899"/>
    <w:rsid w:val="00FF6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C3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4B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A2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01A25"/>
    <w:pPr>
      <w:keepNext/>
      <w:jc w:val="center"/>
      <w:outlineLvl w:val="0"/>
    </w:pPr>
    <w:rPr>
      <w:color w:val="000000"/>
      <w:spacing w:val="-7"/>
      <w:sz w:val="24"/>
    </w:rPr>
  </w:style>
  <w:style w:type="paragraph" w:styleId="2">
    <w:name w:val="heading 2"/>
    <w:basedOn w:val="a"/>
    <w:next w:val="a"/>
    <w:qFormat/>
    <w:rsid w:val="00901A25"/>
    <w:pPr>
      <w:keepNext/>
      <w:shd w:val="clear" w:color="auto" w:fill="FFFFFF"/>
      <w:spacing w:before="5"/>
      <w:ind w:left="176"/>
      <w:jc w:val="center"/>
      <w:outlineLvl w:val="1"/>
    </w:pPr>
    <w:rPr>
      <w:b/>
      <w:color w:val="000000"/>
      <w:sz w:val="27"/>
      <w:u w:val="single"/>
    </w:rPr>
  </w:style>
  <w:style w:type="paragraph" w:styleId="3">
    <w:name w:val="heading 3"/>
    <w:basedOn w:val="a"/>
    <w:next w:val="a"/>
    <w:qFormat/>
    <w:rsid w:val="00901A25"/>
    <w:pPr>
      <w:keepNext/>
      <w:pageBreakBefore/>
      <w:shd w:val="clear" w:color="auto" w:fill="FFFFFF"/>
      <w:spacing w:line="226" w:lineRule="exact"/>
      <w:jc w:val="center"/>
      <w:outlineLvl w:val="2"/>
    </w:pPr>
    <w:rPr>
      <w:b/>
      <w:color w:val="000000"/>
      <w:spacing w:val="-13"/>
      <w:w w:val="106"/>
      <w:sz w:val="19"/>
    </w:rPr>
  </w:style>
  <w:style w:type="paragraph" w:styleId="4">
    <w:name w:val="heading 4"/>
    <w:basedOn w:val="a"/>
    <w:next w:val="a"/>
    <w:qFormat/>
    <w:rsid w:val="00901A25"/>
    <w:pPr>
      <w:keepNext/>
      <w:widowControl w:val="0"/>
      <w:jc w:val="center"/>
      <w:outlineLvl w:val="3"/>
    </w:pPr>
    <w:rPr>
      <w:b/>
      <w:color w:val="000000"/>
      <w:spacing w:val="-17"/>
      <w:w w:val="108"/>
      <w:sz w:val="36"/>
    </w:rPr>
  </w:style>
  <w:style w:type="paragraph" w:styleId="5">
    <w:name w:val="heading 5"/>
    <w:basedOn w:val="a"/>
    <w:next w:val="a"/>
    <w:qFormat/>
    <w:rsid w:val="00901A25"/>
    <w:pPr>
      <w:keepNext/>
      <w:shd w:val="clear" w:color="auto" w:fill="FFFFFF"/>
      <w:ind w:left="244"/>
      <w:outlineLvl w:val="4"/>
    </w:pPr>
    <w:rPr>
      <w:b/>
      <w:sz w:val="18"/>
    </w:rPr>
  </w:style>
  <w:style w:type="paragraph" w:styleId="6">
    <w:name w:val="heading 6"/>
    <w:basedOn w:val="a"/>
    <w:next w:val="a"/>
    <w:qFormat/>
    <w:rsid w:val="00901A25"/>
    <w:pPr>
      <w:keepNext/>
      <w:shd w:val="clear" w:color="auto" w:fill="FFFFFF"/>
      <w:ind w:left="243"/>
      <w:outlineLvl w:val="5"/>
    </w:pPr>
    <w:rPr>
      <w:b/>
      <w:color w:val="000000"/>
      <w:sz w:val="18"/>
    </w:rPr>
  </w:style>
  <w:style w:type="paragraph" w:styleId="8">
    <w:name w:val="heading 8"/>
    <w:basedOn w:val="a"/>
    <w:next w:val="a"/>
    <w:link w:val="80"/>
    <w:qFormat/>
    <w:rsid w:val="00E85DE7"/>
    <w:pPr>
      <w:keepNext/>
      <w:suppressAutoHyphens w:val="0"/>
      <w:jc w:val="center"/>
      <w:outlineLvl w:val="7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01A25"/>
    <w:pPr>
      <w:shd w:val="clear" w:color="auto" w:fill="FFFFFF"/>
      <w:ind w:left="720"/>
    </w:pPr>
    <w:rPr>
      <w:color w:val="000000"/>
      <w:sz w:val="18"/>
    </w:rPr>
  </w:style>
  <w:style w:type="table" w:styleId="a4">
    <w:name w:val="Table Grid"/>
    <w:basedOn w:val="a1"/>
    <w:rsid w:val="007C5B1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"/>
    <w:basedOn w:val="a"/>
    <w:rsid w:val="00FD56DB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paragraph" w:customStyle="1" w:styleId="a6">
    <w:name w:val="Знак Знак Знак"/>
    <w:basedOn w:val="a"/>
    <w:rsid w:val="00371014"/>
    <w:pPr>
      <w:suppressAutoHyphens w:val="0"/>
      <w:spacing w:after="160" w:line="240" w:lineRule="exact"/>
    </w:pPr>
    <w:rPr>
      <w:rFonts w:ascii="Verdana" w:hAnsi="Verdana"/>
      <w:lang w:eastAsia="ru-RU"/>
    </w:rPr>
  </w:style>
  <w:style w:type="character" w:customStyle="1" w:styleId="80">
    <w:name w:val="Заголовок 8 Знак"/>
    <w:basedOn w:val="a0"/>
    <w:link w:val="8"/>
    <w:rsid w:val="00E85DE7"/>
    <w:rPr>
      <w:rFonts w:ascii="Arial" w:hAnsi="Arial"/>
      <w:b/>
      <w:sz w:val="24"/>
    </w:rPr>
  </w:style>
  <w:style w:type="paragraph" w:styleId="20">
    <w:name w:val="Body Text 2"/>
    <w:basedOn w:val="a"/>
    <w:link w:val="21"/>
    <w:rsid w:val="00E85DE7"/>
    <w:pPr>
      <w:suppressAutoHyphens w:val="0"/>
      <w:jc w:val="center"/>
    </w:pPr>
    <w:rPr>
      <w:rFonts w:ascii="Arial" w:hAnsi="Arial"/>
      <w:sz w:val="24"/>
      <w:lang w:eastAsia="ru-RU"/>
    </w:rPr>
  </w:style>
  <w:style w:type="character" w:customStyle="1" w:styleId="21">
    <w:name w:val="Основной текст 2 Знак"/>
    <w:basedOn w:val="a0"/>
    <w:link w:val="20"/>
    <w:rsid w:val="00E85DE7"/>
    <w:rPr>
      <w:rFonts w:ascii="Arial" w:hAnsi="Arial"/>
      <w:sz w:val="24"/>
    </w:rPr>
  </w:style>
  <w:style w:type="paragraph" w:styleId="a7">
    <w:name w:val="List Paragraph"/>
    <w:basedOn w:val="a"/>
    <w:uiPriority w:val="34"/>
    <w:qFormat/>
    <w:rsid w:val="00817E7D"/>
    <w:pPr>
      <w:ind w:left="720"/>
      <w:contextualSpacing/>
    </w:pPr>
  </w:style>
  <w:style w:type="paragraph" w:styleId="a8">
    <w:name w:val="Balloon Text"/>
    <w:basedOn w:val="a"/>
    <w:link w:val="a9"/>
    <w:rsid w:val="00C34B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4B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2A29-0010-440A-944E-69074151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ОЛЬГА</dc:creator>
  <cp:lastModifiedBy>Соколова</cp:lastModifiedBy>
  <cp:revision>42</cp:revision>
  <cp:lastPrinted>2022-09-26T09:46:00Z</cp:lastPrinted>
  <dcterms:created xsi:type="dcterms:W3CDTF">2018-09-28T06:51:00Z</dcterms:created>
  <dcterms:modified xsi:type="dcterms:W3CDTF">2022-09-26T10:01:00Z</dcterms:modified>
</cp:coreProperties>
</file>