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0" w:rsidRPr="00DB17FA" w:rsidRDefault="00EB45B1" w:rsidP="00165270">
      <w:pPr>
        <w:spacing w:line="360" w:lineRule="auto"/>
        <w:jc w:val="both"/>
        <w:rPr>
          <w:b/>
          <w:sz w:val="28"/>
          <w:szCs w:val="28"/>
        </w:rPr>
      </w:pPr>
      <w:r w:rsidRPr="00EB45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4534C" wp14:editId="56E9E39D">
                <wp:simplePos x="0" y="0"/>
                <wp:positionH relativeFrom="column">
                  <wp:posOffset>120650</wp:posOffset>
                </wp:positionH>
                <wp:positionV relativeFrom="paragraph">
                  <wp:posOffset>-63500</wp:posOffset>
                </wp:positionV>
                <wp:extent cx="3605530" cy="27622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6B7" w:rsidRDefault="004726B7" w:rsidP="00EB45B1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4726B7" w:rsidRDefault="004726B7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Генеральный директор</w:t>
                            </w:r>
                          </w:p>
                          <w:p w:rsidR="004726B7" w:rsidRDefault="004726B7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ООО «Гостиница Саранск»</w:t>
                            </w:r>
                          </w:p>
                          <w:p w:rsidR="004726B7" w:rsidRDefault="004726B7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 В.А Дьяков </w:t>
                            </w:r>
                          </w:p>
                          <w:p w:rsidR="004726B7" w:rsidRDefault="004726B7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«_____» ___________20____ г.</w:t>
                            </w:r>
                          </w:p>
                          <w:p w:rsidR="004726B7" w:rsidRDefault="004726B7" w:rsidP="00EB45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26B7" w:rsidRPr="00972819" w:rsidRDefault="004726B7" w:rsidP="009728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4726B7" w:rsidRDefault="004726B7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Министра образования</w:t>
                            </w:r>
                          </w:p>
                          <w:p w:rsidR="004726B7" w:rsidRDefault="004726B7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Республики Мордовия</w:t>
                            </w:r>
                          </w:p>
                          <w:p w:rsidR="004726B7" w:rsidRDefault="004726B7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 </w:t>
                            </w:r>
                          </w:p>
                          <w:p w:rsidR="004726B7" w:rsidRDefault="004726B7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«___»_____________20_____ г.</w:t>
                            </w:r>
                          </w:p>
                          <w:p w:rsidR="004726B7" w:rsidRDefault="004726B7" w:rsidP="00EB45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5pt;margin-top:-5pt;width:283.9pt;height:2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bnhA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" stroked="f">
                <v:textbox>
                  <w:txbxContent>
                    <w:p w:rsidR="004726B7" w:rsidRDefault="004726B7" w:rsidP="00EB45B1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4726B7" w:rsidRDefault="004726B7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Генеральный директор</w:t>
                      </w:r>
                    </w:p>
                    <w:p w:rsidR="004726B7" w:rsidRDefault="004726B7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ООО «Гостиница Саранск»</w:t>
                      </w:r>
                    </w:p>
                    <w:p w:rsidR="004726B7" w:rsidRDefault="004726B7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 В.А Дьяков </w:t>
                      </w:r>
                    </w:p>
                    <w:p w:rsidR="004726B7" w:rsidRDefault="004726B7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«_____» ___________20____ г.</w:t>
                      </w:r>
                    </w:p>
                    <w:p w:rsidR="004726B7" w:rsidRDefault="004726B7" w:rsidP="00EB45B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26B7" w:rsidRPr="00972819" w:rsidRDefault="004726B7" w:rsidP="009728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4726B7" w:rsidRDefault="004726B7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Министра образования</w:t>
                      </w:r>
                    </w:p>
                    <w:p w:rsidR="004726B7" w:rsidRDefault="004726B7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Республики Мордовия</w:t>
                      </w:r>
                    </w:p>
                    <w:p w:rsidR="004726B7" w:rsidRDefault="004726B7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 </w:t>
                      </w:r>
                    </w:p>
                    <w:p w:rsidR="004726B7" w:rsidRDefault="004726B7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«___»_____________20_____ г.</w:t>
                      </w:r>
                    </w:p>
                    <w:p w:rsidR="004726B7" w:rsidRDefault="004726B7" w:rsidP="00EB45B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AD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65270">
        <w:rPr>
          <w:b/>
          <w:sz w:val="28"/>
          <w:szCs w:val="28"/>
        </w:rPr>
        <w:t xml:space="preserve">                   </w:t>
      </w:r>
      <w:r w:rsidR="00165270" w:rsidRPr="00DB17FA">
        <w:rPr>
          <w:b/>
          <w:sz w:val="28"/>
          <w:szCs w:val="28"/>
        </w:rPr>
        <w:t>У</w:t>
      </w:r>
      <w:r w:rsidR="00165270">
        <w:rPr>
          <w:b/>
          <w:sz w:val="28"/>
          <w:szCs w:val="28"/>
        </w:rPr>
        <w:t>тверждаю</w:t>
      </w:r>
    </w:p>
    <w:p w:rsidR="00165270" w:rsidRPr="00DB17FA" w:rsidRDefault="00165270" w:rsidP="00165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4ADD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B17FA">
        <w:rPr>
          <w:sz w:val="28"/>
          <w:szCs w:val="28"/>
        </w:rPr>
        <w:t>Директор Г</w:t>
      </w:r>
      <w:r w:rsidR="002E4ADD">
        <w:rPr>
          <w:sz w:val="28"/>
          <w:szCs w:val="28"/>
        </w:rPr>
        <w:t>Б</w:t>
      </w:r>
      <w:r w:rsidR="009B4A92">
        <w:rPr>
          <w:sz w:val="28"/>
          <w:szCs w:val="28"/>
        </w:rPr>
        <w:t>П</w:t>
      </w:r>
      <w:r w:rsidRPr="00DB17FA">
        <w:rPr>
          <w:sz w:val="28"/>
          <w:szCs w:val="28"/>
        </w:rPr>
        <w:t xml:space="preserve">ОУ </w:t>
      </w:r>
      <w:r w:rsidR="002E4ADD">
        <w:rPr>
          <w:sz w:val="28"/>
          <w:szCs w:val="28"/>
        </w:rPr>
        <w:t xml:space="preserve">РМ </w:t>
      </w:r>
      <w:r w:rsidRPr="00DB17FA">
        <w:rPr>
          <w:sz w:val="28"/>
          <w:szCs w:val="28"/>
        </w:rPr>
        <w:t>«СПТ»</w:t>
      </w:r>
    </w:p>
    <w:p w:rsidR="00165270" w:rsidRPr="00DB17FA" w:rsidRDefault="00165270" w:rsidP="00165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4ADD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B17FA">
        <w:rPr>
          <w:sz w:val="28"/>
          <w:szCs w:val="28"/>
        </w:rPr>
        <w:t xml:space="preserve">____________ </w:t>
      </w:r>
      <w:r w:rsidR="00A01CEE">
        <w:rPr>
          <w:sz w:val="28"/>
          <w:szCs w:val="28"/>
        </w:rPr>
        <w:t>И.Д. Ирлянов</w:t>
      </w:r>
      <w:r w:rsidRPr="00DB17FA">
        <w:rPr>
          <w:sz w:val="28"/>
          <w:szCs w:val="28"/>
        </w:rPr>
        <w:t xml:space="preserve"> </w:t>
      </w:r>
    </w:p>
    <w:p w:rsidR="00165270" w:rsidRPr="00DB17FA" w:rsidRDefault="00165270" w:rsidP="00165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4ADD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B17FA">
        <w:rPr>
          <w:sz w:val="28"/>
          <w:szCs w:val="28"/>
        </w:rPr>
        <w:t>«___»_____________20</w:t>
      </w:r>
      <w:r w:rsidR="00614723">
        <w:rPr>
          <w:sz w:val="28"/>
          <w:szCs w:val="28"/>
        </w:rPr>
        <w:t>____</w:t>
      </w:r>
      <w:r w:rsidRPr="00DB17FA">
        <w:rPr>
          <w:sz w:val="28"/>
          <w:szCs w:val="28"/>
        </w:rPr>
        <w:t xml:space="preserve"> г.</w:t>
      </w:r>
    </w:p>
    <w:p w:rsidR="00165270" w:rsidRDefault="000C0D30" w:rsidP="00165270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3204211</wp:posOffset>
                </wp:positionV>
                <wp:extent cx="3990975" cy="1866900"/>
                <wp:effectExtent l="0" t="0" r="2857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B7" w:rsidRPr="00813C4C" w:rsidRDefault="004726B7" w:rsidP="00165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Квалификация: </w:t>
                            </w:r>
                            <w:r w:rsidRPr="00CA5569">
                              <w:rPr>
                                <w:sz w:val="28"/>
                                <w:szCs w:val="28"/>
                              </w:rPr>
                              <w:t>Специалист по туризму и гостеприимству</w:t>
                            </w:r>
                          </w:p>
                          <w:p w:rsidR="004726B7" w:rsidRPr="00813C4C" w:rsidRDefault="004726B7" w:rsidP="00165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>Форма обучения – очная</w:t>
                            </w:r>
                          </w:p>
                          <w:p w:rsidR="004726B7" w:rsidRPr="00813C4C" w:rsidRDefault="004726B7" w:rsidP="00165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Нормативный  срок обучения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для базовой подготовки –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 года 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>10 месяцев</w:t>
                            </w:r>
                          </w:p>
                          <w:p w:rsidR="004726B7" w:rsidRDefault="004726B7" w:rsidP="0016527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На базе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основного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общего образования</w:t>
                            </w:r>
                            <w:r w:rsidRPr="006519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726B7" w:rsidRPr="002F7953" w:rsidRDefault="004726B7" w:rsidP="006808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7953">
                              <w:rPr>
                                <w:sz w:val="28"/>
                                <w:szCs w:val="28"/>
                              </w:rPr>
                              <w:t>Профиль получаемого профессионального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социально-экономический</w:t>
                            </w:r>
                          </w:p>
                          <w:p w:rsidR="004726B7" w:rsidRPr="00813C4C" w:rsidRDefault="004726B7" w:rsidP="00165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7.9pt;margin-top:252.3pt;width:314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" strokecolor="white">
                <v:textbox>
                  <w:txbxContent>
                    <w:p w:rsidR="004726B7" w:rsidRPr="00813C4C" w:rsidRDefault="004726B7" w:rsidP="00165270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Квалификация: </w:t>
                      </w:r>
                      <w:r w:rsidRPr="00CA5569">
                        <w:rPr>
                          <w:sz w:val="28"/>
                          <w:szCs w:val="28"/>
                        </w:rPr>
                        <w:t>Специалист по туризму и гостеприимству</w:t>
                      </w:r>
                    </w:p>
                    <w:p w:rsidR="004726B7" w:rsidRPr="00813C4C" w:rsidRDefault="004726B7" w:rsidP="00165270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>Форма обучения – очная</w:t>
                      </w:r>
                    </w:p>
                    <w:p w:rsidR="004726B7" w:rsidRPr="00813C4C" w:rsidRDefault="004726B7" w:rsidP="00165270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Нормативный  срок обучения </w:t>
                      </w:r>
                      <w:r>
                        <w:rPr>
                          <w:sz w:val="28"/>
                          <w:szCs w:val="28"/>
                        </w:rPr>
                        <w:t xml:space="preserve"> для базовой подготовки –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2 года </w:t>
                      </w:r>
                      <w:r w:rsidRPr="00813C4C">
                        <w:rPr>
                          <w:sz w:val="28"/>
                          <w:szCs w:val="28"/>
                        </w:rPr>
                        <w:t>10 месяцев</w:t>
                      </w:r>
                    </w:p>
                    <w:p w:rsidR="004726B7" w:rsidRDefault="004726B7" w:rsidP="0016527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На базе </w:t>
                      </w:r>
                      <w:r>
                        <w:rPr>
                          <w:sz w:val="28"/>
                          <w:szCs w:val="28"/>
                        </w:rPr>
                        <w:t>основного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общего образования</w:t>
                      </w:r>
                      <w:r w:rsidRPr="006519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726B7" w:rsidRPr="002F7953" w:rsidRDefault="004726B7" w:rsidP="006808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2F7953">
                        <w:rPr>
                          <w:sz w:val="28"/>
                          <w:szCs w:val="28"/>
                        </w:rPr>
                        <w:t>Профиль получаемого профессионального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– социально-экономический</w:t>
                      </w:r>
                    </w:p>
                    <w:p w:rsidR="004726B7" w:rsidRPr="00813C4C" w:rsidRDefault="004726B7" w:rsidP="0016527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1231900</wp:posOffset>
                </wp:positionV>
                <wp:extent cx="5648325" cy="19145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6B7" w:rsidRDefault="004726B7" w:rsidP="00165270">
                            <w:pPr>
                              <w:pStyle w:val="8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B17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УЧЕБНЫЙ ПЛАН</w:t>
                            </w:r>
                          </w:p>
                          <w:p w:rsidR="004726B7" w:rsidRPr="002F7953" w:rsidRDefault="004726B7" w:rsidP="006808DF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образовательной программы</w:t>
                            </w:r>
                          </w:p>
                          <w:p w:rsidR="004726B7" w:rsidRPr="002F7953" w:rsidRDefault="004726B7" w:rsidP="006808DF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среднего профессионального образования</w:t>
                            </w:r>
                          </w:p>
                          <w:p w:rsidR="004726B7" w:rsidRPr="004C5A86" w:rsidRDefault="004726B7" w:rsidP="004C5A86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4726B7" w:rsidRPr="00DB17FA" w:rsidRDefault="004726B7" w:rsidP="001652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БП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ОУ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РМ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«Саранский политехнический техникум»</w:t>
                            </w:r>
                          </w:p>
                          <w:p w:rsidR="004726B7" w:rsidRDefault="004726B7" w:rsidP="00165270">
                            <w:pPr>
                              <w:pStyle w:val="2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по специальности среднего профессионального образования</w:t>
                            </w:r>
                          </w:p>
                          <w:p w:rsidR="004726B7" w:rsidRPr="00DB17FA" w:rsidRDefault="004726B7" w:rsidP="00CA5569">
                            <w:pPr>
                              <w:pStyle w:val="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26B7" w:rsidRDefault="004726B7" w:rsidP="00CA55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5569">
                              <w:rPr>
                                <w:sz w:val="28"/>
                                <w:szCs w:val="28"/>
                              </w:rPr>
                              <w:t>43.02.16 Туризм и гостеприимство</w:t>
                            </w:r>
                          </w:p>
                          <w:p w:rsidR="004726B7" w:rsidRPr="00DB17FA" w:rsidRDefault="004726B7" w:rsidP="001652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7.9pt;margin-top:97pt;width:444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AU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" filled="f" stroked="f">
                <v:textbox>
                  <w:txbxContent>
                    <w:p w:rsidR="004726B7" w:rsidRDefault="004726B7" w:rsidP="00165270">
                      <w:pPr>
                        <w:pStyle w:val="8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B17F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УЧЕБНЫЙ ПЛАН</w:t>
                      </w:r>
                    </w:p>
                    <w:p w:rsidR="004726B7" w:rsidRPr="002F7953" w:rsidRDefault="004726B7" w:rsidP="006808DF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образовательной программы</w:t>
                      </w:r>
                    </w:p>
                    <w:p w:rsidR="004726B7" w:rsidRPr="002F7953" w:rsidRDefault="004726B7" w:rsidP="006808DF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среднего профессионального образования</w:t>
                      </w:r>
                    </w:p>
                    <w:p w:rsidR="004726B7" w:rsidRPr="004C5A86" w:rsidRDefault="004726B7" w:rsidP="004C5A86">
                      <w:pPr>
                        <w:rPr>
                          <w:lang w:eastAsia="ru-RU"/>
                        </w:rPr>
                      </w:pPr>
                    </w:p>
                    <w:p w:rsidR="004726B7" w:rsidRPr="00DB17FA" w:rsidRDefault="004726B7" w:rsidP="001652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17FA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БП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>ОУ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РМ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 xml:space="preserve"> «Саранский политехнический техникум»</w:t>
                      </w:r>
                    </w:p>
                    <w:p w:rsidR="004726B7" w:rsidRDefault="004726B7" w:rsidP="00165270">
                      <w:pPr>
                        <w:pStyle w:val="2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по специальности среднего профессионального образования</w:t>
                      </w:r>
                    </w:p>
                    <w:p w:rsidR="004726B7" w:rsidRPr="00DB17FA" w:rsidRDefault="004726B7" w:rsidP="00CA5569">
                      <w:pPr>
                        <w:pStyle w:val="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26B7" w:rsidRDefault="004726B7" w:rsidP="00CA55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5569">
                        <w:rPr>
                          <w:sz w:val="28"/>
                          <w:szCs w:val="28"/>
                        </w:rPr>
                        <w:t>43.02.16 Туризм и гостеприимство</w:t>
                      </w:r>
                    </w:p>
                    <w:p w:rsidR="004726B7" w:rsidRPr="00DB17FA" w:rsidRDefault="004726B7" w:rsidP="001652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270">
        <w:br w:type="page"/>
      </w:r>
    </w:p>
    <w:p w:rsidR="00CA5569" w:rsidRDefault="00CA5569" w:rsidP="00CA5569">
      <w:pPr>
        <w:shd w:val="clear" w:color="auto" w:fill="FFFFFF"/>
        <w:jc w:val="center"/>
        <w:rPr>
          <w:b/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lastRenderedPageBreak/>
        <w:t>1.  ГРАФИК УЧЕБНОГО ПРОЦЕССА ПО НЕДЕЛЯМ</w:t>
      </w:r>
    </w:p>
    <w:tbl>
      <w:tblPr>
        <w:tblW w:w="15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284"/>
        <w:gridCol w:w="360"/>
        <w:gridCol w:w="255"/>
        <w:gridCol w:w="256"/>
        <w:gridCol w:w="261"/>
        <w:gridCol w:w="309"/>
        <w:gridCol w:w="284"/>
        <w:gridCol w:w="285"/>
        <w:gridCol w:w="285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5"/>
        <w:gridCol w:w="286"/>
        <w:gridCol w:w="286"/>
        <w:gridCol w:w="360"/>
        <w:gridCol w:w="285"/>
        <w:gridCol w:w="286"/>
        <w:gridCol w:w="286"/>
        <w:gridCol w:w="285"/>
        <w:gridCol w:w="280"/>
        <w:gridCol w:w="280"/>
        <w:gridCol w:w="280"/>
        <w:gridCol w:w="281"/>
        <w:gridCol w:w="285"/>
        <w:gridCol w:w="286"/>
        <w:gridCol w:w="285"/>
        <w:gridCol w:w="274"/>
        <w:gridCol w:w="302"/>
        <w:gridCol w:w="278"/>
        <w:gridCol w:w="418"/>
        <w:gridCol w:w="286"/>
        <w:gridCol w:w="285"/>
        <w:gridCol w:w="286"/>
        <w:gridCol w:w="285"/>
        <w:gridCol w:w="286"/>
        <w:gridCol w:w="282"/>
        <w:gridCol w:w="289"/>
        <w:gridCol w:w="285"/>
        <w:gridCol w:w="286"/>
        <w:gridCol w:w="285"/>
        <w:gridCol w:w="286"/>
        <w:gridCol w:w="285"/>
        <w:gridCol w:w="286"/>
        <w:gridCol w:w="285"/>
        <w:gridCol w:w="402"/>
      </w:tblGrid>
      <w:tr w:rsidR="00CA5569" w:rsidTr="00CA5569">
        <w:trPr>
          <w:cantSplit/>
          <w:trHeight w:hRule="exact" w:val="328"/>
          <w:jc w:val="center"/>
        </w:trPr>
        <w:tc>
          <w:tcPr>
            <w:tcW w:w="377" w:type="dxa"/>
            <w:vMerge w:val="restart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Курсы</w:t>
            </w:r>
          </w:p>
        </w:tc>
        <w:tc>
          <w:tcPr>
            <w:tcW w:w="1155" w:type="dxa"/>
            <w:gridSpan w:val="4"/>
            <w:vAlign w:val="center"/>
          </w:tcPr>
          <w:p w:rsidR="00CA5569" w:rsidRDefault="00CA5569" w:rsidP="00CA5569">
            <w:pPr>
              <w:rPr>
                <w:color w:val="000000"/>
                <w:sz w:val="16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1139" w:type="dxa"/>
            <w:gridSpan w:val="4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27-2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  <w:p w:rsidR="00CA5569" w:rsidRDefault="00CA5569" w:rsidP="00CA5569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24-30</w:t>
            </w:r>
          </w:p>
        </w:tc>
        <w:tc>
          <w:tcPr>
            <w:tcW w:w="1142" w:type="dxa"/>
            <w:gridSpan w:val="4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Декабрь</w:t>
            </w:r>
          </w:p>
        </w:tc>
        <w:tc>
          <w:tcPr>
            <w:tcW w:w="1142" w:type="dxa"/>
            <w:gridSpan w:val="4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w w:val="104"/>
                <w:sz w:val="18"/>
              </w:rPr>
            </w:pPr>
            <w:r>
              <w:rPr>
                <w:color w:val="000000"/>
                <w:spacing w:val="-8"/>
                <w:w w:val="104"/>
                <w:sz w:val="18"/>
              </w:rPr>
              <w:t>Январь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26-1</w:t>
            </w:r>
          </w:p>
        </w:tc>
        <w:tc>
          <w:tcPr>
            <w:tcW w:w="857" w:type="dxa"/>
            <w:gridSpan w:val="3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w w:val="114"/>
                <w:sz w:val="18"/>
              </w:rPr>
            </w:pPr>
            <w:r>
              <w:rPr>
                <w:color w:val="000000"/>
                <w:w w:val="114"/>
                <w:sz w:val="18"/>
              </w:rPr>
              <w:t>Февраль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23-1</w:t>
            </w:r>
          </w:p>
        </w:tc>
        <w:tc>
          <w:tcPr>
            <w:tcW w:w="840" w:type="dxa"/>
            <w:gridSpan w:val="3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w w:val="119"/>
                <w:sz w:val="18"/>
              </w:rPr>
            </w:pPr>
            <w:r>
              <w:rPr>
                <w:color w:val="000000"/>
                <w:spacing w:val="-7"/>
                <w:w w:val="119"/>
                <w:sz w:val="18"/>
              </w:rPr>
              <w:t>Март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23-29</w:t>
            </w:r>
          </w:p>
        </w:tc>
        <w:tc>
          <w:tcPr>
            <w:tcW w:w="1130" w:type="dxa"/>
            <w:gridSpan w:val="4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w w:val="110"/>
                <w:sz w:val="18"/>
              </w:rPr>
            </w:pPr>
            <w:r>
              <w:rPr>
                <w:color w:val="000000"/>
                <w:w w:val="110"/>
                <w:sz w:val="18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27-3</w:t>
            </w:r>
          </w:p>
        </w:tc>
        <w:tc>
          <w:tcPr>
            <w:tcW w:w="982" w:type="dxa"/>
            <w:gridSpan w:val="3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Май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25-31</w:t>
            </w:r>
          </w:p>
        </w:tc>
        <w:tc>
          <w:tcPr>
            <w:tcW w:w="857" w:type="dxa"/>
            <w:gridSpan w:val="3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w w:val="124"/>
                <w:sz w:val="18"/>
              </w:rPr>
            </w:pPr>
            <w:r>
              <w:rPr>
                <w:color w:val="000000"/>
                <w:w w:val="124"/>
                <w:sz w:val="18"/>
              </w:rPr>
              <w:t>Июнь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22-28</w:t>
            </w:r>
          </w:p>
        </w:tc>
        <w:tc>
          <w:tcPr>
            <w:tcW w:w="1145" w:type="dxa"/>
            <w:gridSpan w:val="4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Июль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27-2</w:t>
            </w:r>
          </w:p>
        </w:tc>
        <w:tc>
          <w:tcPr>
            <w:tcW w:w="1258" w:type="dxa"/>
            <w:gridSpan w:val="4"/>
            <w:vAlign w:val="center"/>
          </w:tcPr>
          <w:p w:rsidR="00CA5569" w:rsidRDefault="00CA5569" w:rsidP="00CA5569">
            <w:pPr>
              <w:shd w:val="clear" w:color="auto" w:fill="FFFFFF"/>
              <w:ind w:left="113" w:right="-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8"/>
                <w:sz w:val="18"/>
              </w:rPr>
              <w:t>Август</w:t>
            </w:r>
          </w:p>
        </w:tc>
      </w:tr>
      <w:tr w:rsidR="00CA5569" w:rsidTr="00CA5569">
        <w:trPr>
          <w:cantSplit/>
          <w:trHeight w:val="230"/>
          <w:jc w:val="center"/>
        </w:trPr>
        <w:tc>
          <w:tcPr>
            <w:tcW w:w="377" w:type="dxa"/>
            <w:vMerge/>
            <w:vAlign w:val="center"/>
          </w:tcPr>
          <w:p w:rsidR="00CA5569" w:rsidRDefault="00CA5569" w:rsidP="00CA5569"/>
        </w:tc>
        <w:tc>
          <w:tcPr>
            <w:tcW w:w="284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1-7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8-14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</w:pPr>
            <w:r>
              <w:rPr>
                <w:color w:val="000000"/>
                <w:sz w:val="16"/>
              </w:rPr>
              <w:t>22-28</w:t>
            </w:r>
          </w:p>
        </w:tc>
        <w:tc>
          <w:tcPr>
            <w:tcW w:w="261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29-5</w:t>
            </w:r>
          </w:p>
        </w:tc>
        <w:tc>
          <w:tcPr>
            <w:tcW w:w="309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6-12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13-19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20-26</w:t>
            </w:r>
          </w:p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856" w:type="dxa"/>
            <w:gridSpan w:val="3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1-7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8--14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15-21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22-28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spacing w:line="192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29-4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5-11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12-18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19-25</w:t>
            </w:r>
          </w:p>
        </w:tc>
        <w:tc>
          <w:tcPr>
            <w:tcW w:w="360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2-8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9-15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16-22</w:t>
            </w:r>
          </w:p>
        </w:tc>
        <w:tc>
          <w:tcPr>
            <w:tcW w:w="285" w:type="dxa"/>
            <w:vMerge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2-8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9-15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16-22</w:t>
            </w:r>
          </w:p>
        </w:tc>
        <w:tc>
          <w:tcPr>
            <w:tcW w:w="281" w:type="dxa"/>
            <w:vMerge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30-5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6-12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13-19</w:t>
            </w:r>
          </w:p>
        </w:tc>
        <w:tc>
          <w:tcPr>
            <w:tcW w:w="274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302" w:type="dxa"/>
            <w:vMerge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4-10</w:t>
            </w:r>
          </w:p>
        </w:tc>
        <w:tc>
          <w:tcPr>
            <w:tcW w:w="418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11-17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18-24</w:t>
            </w:r>
          </w:p>
        </w:tc>
        <w:tc>
          <w:tcPr>
            <w:tcW w:w="285" w:type="dxa"/>
            <w:vMerge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1-7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8-14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15-21</w:t>
            </w:r>
          </w:p>
        </w:tc>
        <w:tc>
          <w:tcPr>
            <w:tcW w:w="282" w:type="dxa"/>
            <w:vMerge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9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29-5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6-12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13-19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20-26</w:t>
            </w:r>
          </w:p>
        </w:tc>
        <w:tc>
          <w:tcPr>
            <w:tcW w:w="286" w:type="dxa"/>
            <w:vMerge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3-9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10-16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17-23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CA5569" w:rsidRDefault="00CA5569" w:rsidP="00CA5569">
            <w:pPr>
              <w:ind w:left="113" w:right="113"/>
              <w:jc w:val="center"/>
            </w:pPr>
            <w:r>
              <w:t>24-31</w:t>
            </w:r>
          </w:p>
        </w:tc>
      </w:tr>
      <w:tr w:rsidR="00CA5569" w:rsidTr="00CA5569">
        <w:trPr>
          <w:cantSplit/>
          <w:trHeight w:hRule="exact" w:val="974"/>
          <w:jc w:val="center"/>
        </w:trPr>
        <w:tc>
          <w:tcPr>
            <w:tcW w:w="377" w:type="dxa"/>
            <w:vMerge/>
            <w:vAlign w:val="center"/>
          </w:tcPr>
          <w:p w:rsidR="00CA5569" w:rsidRDefault="00CA5569" w:rsidP="00CA5569"/>
        </w:tc>
        <w:tc>
          <w:tcPr>
            <w:tcW w:w="284" w:type="dxa"/>
            <w:vMerge/>
            <w:vAlign w:val="center"/>
          </w:tcPr>
          <w:p w:rsidR="00CA5569" w:rsidRDefault="00CA5569" w:rsidP="00CA5569"/>
        </w:tc>
        <w:tc>
          <w:tcPr>
            <w:tcW w:w="360" w:type="dxa"/>
            <w:vMerge/>
            <w:vAlign w:val="center"/>
          </w:tcPr>
          <w:p w:rsidR="00CA5569" w:rsidRDefault="00CA5569" w:rsidP="00CA5569"/>
        </w:tc>
        <w:tc>
          <w:tcPr>
            <w:tcW w:w="255" w:type="dxa"/>
            <w:vMerge/>
            <w:vAlign w:val="center"/>
          </w:tcPr>
          <w:p w:rsidR="00CA5569" w:rsidRDefault="00CA5569" w:rsidP="00CA5569"/>
        </w:tc>
        <w:tc>
          <w:tcPr>
            <w:tcW w:w="256" w:type="dxa"/>
            <w:vMerge/>
            <w:vAlign w:val="center"/>
          </w:tcPr>
          <w:p w:rsidR="00CA5569" w:rsidRDefault="00CA5569" w:rsidP="00CA5569"/>
        </w:tc>
        <w:tc>
          <w:tcPr>
            <w:tcW w:w="261" w:type="dxa"/>
            <w:vMerge/>
            <w:vAlign w:val="center"/>
          </w:tcPr>
          <w:p w:rsidR="00CA5569" w:rsidRDefault="00CA5569" w:rsidP="00CA5569"/>
        </w:tc>
        <w:tc>
          <w:tcPr>
            <w:tcW w:w="309" w:type="dxa"/>
            <w:vMerge/>
            <w:vAlign w:val="center"/>
          </w:tcPr>
          <w:p w:rsidR="00CA5569" w:rsidRDefault="00CA5569" w:rsidP="00CA5569"/>
        </w:tc>
        <w:tc>
          <w:tcPr>
            <w:tcW w:w="284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3-9</w:t>
            </w:r>
          </w:p>
        </w:tc>
        <w:tc>
          <w:tcPr>
            <w:tcW w:w="285" w:type="dxa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CA5569" w:rsidRDefault="00CA5569" w:rsidP="00CA5569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17-23</w:t>
            </w:r>
          </w:p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360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0" w:type="dxa"/>
            <w:vMerge/>
            <w:vAlign w:val="center"/>
          </w:tcPr>
          <w:p w:rsidR="00CA5569" w:rsidRDefault="00CA5569" w:rsidP="00CA5569"/>
        </w:tc>
        <w:tc>
          <w:tcPr>
            <w:tcW w:w="280" w:type="dxa"/>
            <w:vMerge/>
            <w:vAlign w:val="center"/>
          </w:tcPr>
          <w:p w:rsidR="00CA5569" w:rsidRDefault="00CA5569" w:rsidP="00CA5569"/>
        </w:tc>
        <w:tc>
          <w:tcPr>
            <w:tcW w:w="280" w:type="dxa"/>
            <w:vMerge/>
            <w:vAlign w:val="center"/>
          </w:tcPr>
          <w:p w:rsidR="00CA5569" w:rsidRDefault="00CA5569" w:rsidP="00CA5569"/>
        </w:tc>
        <w:tc>
          <w:tcPr>
            <w:tcW w:w="281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74" w:type="dxa"/>
            <w:vMerge/>
            <w:vAlign w:val="center"/>
          </w:tcPr>
          <w:p w:rsidR="00CA5569" w:rsidRDefault="00CA5569" w:rsidP="00CA5569"/>
        </w:tc>
        <w:tc>
          <w:tcPr>
            <w:tcW w:w="302" w:type="dxa"/>
            <w:vMerge/>
            <w:vAlign w:val="center"/>
          </w:tcPr>
          <w:p w:rsidR="00CA5569" w:rsidRDefault="00CA5569" w:rsidP="00CA5569"/>
        </w:tc>
        <w:tc>
          <w:tcPr>
            <w:tcW w:w="278" w:type="dxa"/>
            <w:vMerge/>
            <w:vAlign w:val="center"/>
          </w:tcPr>
          <w:p w:rsidR="00CA5569" w:rsidRDefault="00CA5569" w:rsidP="00CA5569"/>
        </w:tc>
        <w:tc>
          <w:tcPr>
            <w:tcW w:w="418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2" w:type="dxa"/>
            <w:vMerge/>
            <w:vAlign w:val="center"/>
          </w:tcPr>
          <w:p w:rsidR="00CA5569" w:rsidRDefault="00CA5569" w:rsidP="00CA5569"/>
        </w:tc>
        <w:tc>
          <w:tcPr>
            <w:tcW w:w="289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286" w:type="dxa"/>
            <w:vMerge/>
            <w:vAlign w:val="center"/>
          </w:tcPr>
          <w:p w:rsidR="00CA5569" w:rsidRDefault="00CA5569" w:rsidP="00CA5569"/>
        </w:tc>
        <w:tc>
          <w:tcPr>
            <w:tcW w:w="285" w:type="dxa"/>
            <w:vMerge/>
            <w:vAlign w:val="center"/>
          </w:tcPr>
          <w:p w:rsidR="00CA5569" w:rsidRDefault="00CA5569" w:rsidP="00CA5569"/>
        </w:tc>
        <w:tc>
          <w:tcPr>
            <w:tcW w:w="402" w:type="dxa"/>
            <w:vMerge/>
            <w:vAlign w:val="center"/>
          </w:tcPr>
          <w:p w:rsidR="00CA5569" w:rsidRDefault="00CA5569" w:rsidP="00CA5569"/>
        </w:tc>
      </w:tr>
      <w:tr w:rsidR="00CA5569" w:rsidTr="00CA5569">
        <w:trPr>
          <w:cantSplit/>
          <w:trHeight w:val="328"/>
          <w:jc w:val="center"/>
        </w:trPr>
        <w:tc>
          <w:tcPr>
            <w:tcW w:w="377" w:type="dxa"/>
            <w:vMerge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25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25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261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9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284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36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28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28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281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274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02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278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418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282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02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52</w:t>
            </w:r>
          </w:p>
        </w:tc>
      </w:tr>
      <w:tr w:rsidR="00CA5569" w:rsidTr="00CA5569">
        <w:trPr>
          <w:cantSplit/>
          <w:trHeight w:val="312"/>
          <w:jc w:val="center"/>
        </w:trPr>
        <w:tc>
          <w:tcPr>
            <w:tcW w:w="377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CA5569" w:rsidRPr="00D33E8F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CA5569" w:rsidRPr="00D33E8F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Pr="00D33E8F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</w:tc>
        <w:tc>
          <w:tcPr>
            <w:tcW w:w="302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8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8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vAlign w:val="center"/>
          </w:tcPr>
          <w:p w:rsidR="00CA5569" w:rsidRPr="004B5F93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9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CA5569" w:rsidTr="00CA5569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CA5569" w:rsidRPr="00D33E8F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D33E8F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CA5569" w:rsidRPr="00D33E8F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jc w:val="center"/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jc w:val="center"/>
            </w:pPr>
          </w:p>
        </w:tc>
        <w:tc>
          <w:tcPr>
            <w:tcW w:w="274" w:type="dxa"/>
            <w:vAlign w:val="center"/>
          </w:tcPr>
          <w:p w:rsidR="00CA5569" w:rsidRDefault="00CA5569" w:rsidP="00CA5569">
            <w:pPr>
              <w:jc w:val="center"/>
            </w:pPr>
          </w:p>
        </w:tc>
        <w:tc>
          <w:tcPr>
            <w:tcW w:w="302" w:type="dxa"/>
            <w:vAlign w:val="center"/>
          </w:tcPr>
          <w:p w:rsidR="00CA5569" w:rsidRDefault="00CA5569" w:rsidP="00CA5569">
            <w:pPr>
              <w:jc w:val="center"/>
            </w:pPr>
          </w:p>
        </w:tc>
        <w:tc>
          <w:tcPr>
            <w:tcW w:w="278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8" w:type="dxa"/>
            <w:vAlign w:val="center"/>
          </w:tcPr>
          <w:p w:rsidR="00CA5569" w:rsidRDefault="00D20B6A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CA5569" w:rsidRPr="00084261" w:rsidRDefault="00D20B6A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2" w:type="dxa"/>
            <w:vAlign w:val="center"/>
          </w:tcPr>
          <w:p w:rsidR="00CA5569" w:rsidRPr="00084261" w:rsidRDefault="00D20B6A" w:rsidP="00D20B6A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289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CA5569" w:rsidTr="00CA5569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CA5569" w:rsidRDefault="00F01B63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vAlign w:val="center"/>
          </w:tcPr>
          <w:p w:rsidR="00CA5569" w:rsidRDefault="00CA5569" w:rsidP="00CA5569">
            <w:pPr>
              <w:jc w:val="center"/>
            </w:pPr>
          </w:p>
        </w:tc>
        <w:tc>
          <w:tcPr>
            <w:tcW w:w="360" w:type="dxa"/>
            <w:vAlign w:val="center"/>
          </w:tcPr>
          <w:p w:rsidR="00CA5569" w:rsidRDefault="00CA5569" w:rsidP="00CA5569">
            <w:pPr>
              <w:jc w:val="center"/>
            </w:pPr>
          </w:p>
        </w:tc>
        <w:tc>
          <w:tcPr>
            <w:tcW w:w="255" w:type="dxa"/>
            <w:vAlign w:val="center"/>
          </w:tcPr>
          <w:p w:rsidR="00CA5569" w:rsidRDefault="00CA5569" w:rsidP="00CA5569">
            <w:pPr>
              <w:jc w:val="center"/>
            </w:pPr>
          </w:p>
        </w:tc>
        <w:tc>
          <w:tcPr>
            <w:tcW w:w="256" w:type="dxa"/>
            <w:vAlign w:val="center"/>
          </w:tcPr>
          <w:p w:rsidR="00CA5569" w:rsidRDefault="00CA5569" w:rsidP="00CA5569">
            <w:pPr>
              <w:jc w:val="center"/>
            </w:pPr>
          </w:p>
        </w:tc>
        <w:tc>
          <w:tcPr>
            <w:tcW w:w="261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CA5569" w:rsidRPr="00D33E8F" w:rsidRDefault="00CA5569" w:rsidP="00CA5569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jc w:val="center"/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jc w:val="center"/>
            </w:pPr>
          </w:p>
        </w:tc>
        <w:tc>
          <w:tcPr>
            <w:tcW w:w="360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CA5569" w:rsidRDefault="00D20B6A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280" w:type="dxa"/>
            <w:vAlign w:val="center"/>
          </w:tcPr>
          <w:p w:rsidR="00CA5569" w:rsidRDefault="00D20B6A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0" w:type="dxa"/>
            <w:vAlign w:val="center"/>
          </w:tcPr>
          <w:p w:rsidR="00CA5569" w:rsidRDefault="00D20B6A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0" w:type="dxa"/>
            <w:vAlign w:val="center"/>
          </w:tcPr>
          <w:p w:rsidR="00CA5569" w:rsidRDefault="00D20B6A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1" w:type="dxa"/>
            <w:vAlign w:val="center"/>
          </w:tcPr>
          <w:p w:rsidR="00CA5569" w:rsidRDefault="00D20B6A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74" w:type="dxa"/>
            <w:vAlign w:val="center"/>
          </w:tcPr>
          <w:p w:rsidR="00CA5569" w:rsidRDefault="00D20B6A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302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278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418" w:type="dxa"/>
            <w:vAlign w:val="center"/>
          </w:tcPr>
          <w:p w:rsidR="00CA5569" w:rsidRDefault="00CA5569" w:rsidP="00CA5569">
            <w:pPr>
              <w:jc w:val="center"/>
            </w:pPr>
            <w:r>
              <w:t>С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jc w:val="center"/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jc w:val="center"/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jc w:val="center"/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jc w:val="center"/>
            </w:pPr>
            <w:r>
              <w:rPr>
                <w:color w:val="000000"/>
                <w:sz w:val="18"/>
              </w:rPr>
              <w:t>И</w:t>
            </w:r>
          </w:p>
        </w:tc>
        <w:tc>
          <w:tcPr>
            <w:tcW w:w="282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>И</w:t>
            </w:r>
          </w:p>
        </w:tc>
        <w:tc>
          <w:tcPr>
            <w:tcW w:w="289" w:type="dxa"/>
            <w:vAlign w:val="center"/>
          </w:tcPr>
          <w:p w:rsidR="00CA5569" w:rsidRPr="002A623A" w:rsidRDefault="00D20B6A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402" w:type="dxa"/>
            <w:vAlign w:val="center"/>
          </w:tcPr>
          <w:p w:rsidR="00CA5569" w:rsidRDefault="00CA5569" w:rsidP="00CA556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</w:tr>
    </w:tbl>
    <w:p w:rsidR="00CA5569" w:rsidRDefault="00CA5569" w:rsidP="00CA5569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CA5569" w:rsidRDefault="00CA5569" w:rsidP="00CA5569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CA5569" w:rsidRDefault="00CA5569" w:rsidP="00CA5569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38"/>
        <w:gridCol w:w="505"/>
        <w:gridCol w:w="3154"/>
        <w:gridCol w:w="505"/>
        <w:gridCol w:w="3154"/>
        <w:gridCol w:w="505"/>
        <w:gridCol w:w="3154"/>
        <w:gridCol w:w="442"/>
        <w:gridCol w:w="2571"/>
      </w:tblGrid>
      <w:tr w:rsidR="00CA5569" w:rsidRPr="00506936" w:rsidTr="00CA5569">
        <w:trPr>
          <w:trHeight w:val="464"/>
        </w:trPr>
        <w:tc>
          <w:tcPr>
            <w:tcW w:w="1438" w:type="dxa"/>
            <w:tcBorders>
              <w:right w:val="single" w:sz="4" w:space="0" w:color="auto"/>
            </w:tcBorders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Обозначения: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Теоретическое обучение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А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Промежуточная аттестация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У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Учебная практика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Т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Производственная практика (по профилю специальности)</w:t>
            </w:r>
          </w:p>
        </w:tc>
      </w:tr>
      <w:tr w:rsidR="00CA5569" w:rsidRPr="00506936" w:rsidTr="00CA5569">
        <w:trPr>
          <w:trHeight w:val="222"/>
        </w:trPr>
        <w:tc>
          <w:tcPr>
            <w:tcW w:w="1438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</w:tr>
      <w:tr w:rsidR="00CA5569" w:rsidRPr="00506936" w:rsidTr="00CA5569">
        <w:trPr>
          <w:trHeight w:val="460"/>
        </w:trPr>
        <w:tc>
          <w:tcPr>
            <w:tcW w:w="1438" w:type="dxa"/>
            <w:tcBorders>
              <w:right w:val="single" w:sz="4" w:space="0" w:color="auto"/>
            </w:tcBorders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С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Производственная практика (преддипломная)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К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Каникулы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  <w:proofErr w:type="gramStart"/>
            <w:r w:rsidRPr="00506936">
              <w:rPr>
                <w:b/>
                <w:color w:val="000000"/>
                <w:spacing w:val="-8"/>
              </w:rPr>
              <w:t>П</w:t>
            </w:r>
            <w:proofErr w:type="gram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Подготовка к итоговой государственной аттестации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И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Итоговая аттестация</w:t>
            </w:r>
          </w:p>
        </w:tc>
      </w:tr>
      <w:tr w:rsidR="00CA5569" w:rsidRPr="00506936" w:rsidTr="00CA5569">
        <w:trPr>
          <w:trHeight w:val="222"/>
        </w:trPr>
        <w:tc>
          <w:tcPr>
            <w:tcW w:w="1438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</w:tr>
      <w:tr w:rsidR="00CA5569" w:rsidRPr="00506936" w:rsidTr="00CA5569">
        <w:trPr>
          <w:trHeight w:val="222"/>
        </w:trPr>
        <w:tc>
          <w:tcPr>
            <w:tcW w:w="1438" w:type="dxa"/>
            <w:tcBorders>
              <w:right w:val="single" w:sz="4" w:space="0" w:color="auto"/>
            </w:tcBorders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*</w:t>
            </w:r>
          </w:p>
        </w:tc>
        <w:tc>
          <w:tcPr>
            <w:tcW w:w="3154" w:type="dxa"/>
            <w:tcBorders>
              <w:left w:val="single" w:sz="4" w:space="0" w:color="auto"/>
            </w:tcBorders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 xml:space="preserve">Неделя отсутствует </w:t>
            </w:r>
          </w:p>
        </w:tc>
        <w:tc>
          <w:tcPr>
            <w:tcW w:w="505" w:type="dxa"/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</w:tcPr>
          <w:p w:rsidR="00CA5569" w:rsidRPr="00506936" w:rsidRDefault="00CA5569" w:rsidP="00CA5569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CA5569" w:rsidRPr="00506936" w:rsidRDefault="00CA5569" w:rsidP="00CA5569">
            <w:pPr>
              <w:rPr>
                <w:color w:val="000000"/>
                <w:spacing w:val="-8"/>
              </w:rPr>
            </w:pPr>
          </w:p>
        </w:tc>
      </w:tr>
    </w:tbl>
    <w:p w:rsidR="00CA5569" w:rsidRDefault="00CA5569" w:rsidP="00165270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165270" w:rsidRDefault="00165270" w:rsidP="00165270">
      <w:pPr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</w:rPr>
      </w:pPr>
      <w:r>
        <w:rPr>
          <w:b/>
          <w:color w:val="000000"/>
          <w:spacing w:val="12"/>
          <w:sz w:val="22"/>
        </w:rPr>
        <w:t>2.</w:t>
      </w: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pacing w:val="-5"/>
          <w:sz w:val="22"/>
        </w:rPr>
        <w:t>СВОДНЫЕ ДАННЫЕ ПО БЮДЖЕТУ ВРЕМЕНИ</w:t>
      </w:r>
    </w:p>
    <w:p w:rsidR="00165270" w:rsidRDefault="00165270" w:rsidP="00165270">
      <w:pPr>
        <w:shd w:val="clear" w:color="auto" w:fill="FFFFFF"/>
        <w:spacing w:line="360" w:lineRule="auto"/>
        <w:rPr>
          <w:b/>
          <w:color w:val="000000"/>
          <w:spacing w:val="-8"/>
        </w:rPr>
      </w:pPr>
    </w:p>
    <w:p w:rsidR="00165270" w:rsidRDefault="00165270" w:rsidP="00165270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595"/>
        <w:gridCol w:w="1261"/>
        <w:gridCol w:w="1883"/>
        <w:gridCol w:w="1884"/>
        <w:gridCol w:w="1982"/>
        <w:gridCol w:w="2078"/>
        <w:gridCol w:w="1367"/>
        <w:gridCol w:w="819"/>
      </w:tblGrid>
      <w:tr w:rsidR="00165270" w:rsidRPr="00D64E7D" w:rsidTr="00C94AA4">
        <w:trPr>
          <w:trHeight w:val="341"/>
          <w:jc w:val="center"/>
        </w:trPr>
        <w:tc>
          <w:tcPr>
            <w:tcW w:w="1058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proofErr w:type="gramStart"/>
            <w:r w:rsidRPr="00D64E7D">
              <w:rPr>
                <w:b/>
                <w:bCs/>
              </w:rPr>
              <w:t>Обучение по дисциплинам</w:t>
            </w:r>
            <w:proofErr w:type="gramEnd"/>
            <w:r w:rsidRPr="00D64E7D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Всего</w:t>
            </w:r>
          </w:p>
        </w:tc>
      </w:tr>
      <w:tr w:rsidR="00165270" w:rsidRPr="00D64E7D" w:rsidTr="00C94AA4">
        <w:trPr>
          <w:trHeight w:val="340"/>
          <w:jc w:val="center"/>
        </w:trPr>
        <w:tc>
          <w:tcPr>
            <w:tcW w:w="1058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  <w:tc>
          <w:tcPr>
            <w:tcW w:w="2595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vAlign w:val="center"/>
          </w:tcPr>
          <w:p w:rsidR="00165270" w:rsidRPr="00A87B00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884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</w:tc>
        <w:tc>
          <w:tcPr>
            <w:tcW w:w="1982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</w:tr>
      <w:tr w:rsidR="00165270" w:rsidRPr="00D64E7D" w:rsidTr="00C94AA4">
        <w:trPr>
          <w:jc w:val="center"/>
        </w:trPr>
        <w:tc>
          <w:tcPr>
            <w:tcW w:w="1058" w:type="dxa"/>
          </w:tcPr>
          <w:p w:rsidR="00165270" w:rsidRDefault="00165270" w:rsidP="00C94AA4">
            <w:pPr>
              <w:jc w:val="center"/>
              <w:rPr>
                <w:b/>
                <w:bCs/>
              </w:rPr>
            </w:pPr>
          </w:p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595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1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83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4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7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9" w:type="dxa"/>
            <w:vAlign w:val="center"/>
          </w:tcPr>
          <w:p w:rsidR="00165270" w:rsidRPr="00A87B00" w:rsidRDefault="00165270" w:rsidP="00C94AA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165270" w:rsidRPr="00D64E7D" w:rsidTr="00C94AA4">
        <w:trPr>
          <w:jc w:val="center"/>
        </w:trPr>
        <w:tc>
          <w:tcPr>
            <w:tcW w:w="1058" w:type="dxa"/>
          </w:tcPr>
          <w:p w:rsidR="00165270" w:rsidRDefault="00165270" w:rsidP="00C94AA4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8B2FA9">
              <w:t xml:space="preserve"> </w:t>
            </w:r>
            <w:r w:rsidRPr="00D64E7D">
              <w:t>курс</w:t>
            </w:r>
          </w:p>
          <w:p w:rsidR="00165270" w:rsidRPr="008B2FA9" w:rsidRDefault="00165270" w:rsidP="00C94AA4">
            <w:pPr>
              <w:jc w:val="center"/>
            </w:pPr>
          </w:p>
        </w:tc>
        <w:tc>
          <w:tcPr>
            <w:tcW w:w="2595" w:type="dxa"/>
          </w:tcPr>
          <w:p w:rsidR="00165270" w:rsidRPr="00D64E7D" w:rsidRDefault="00CF5275" w:rsidP="00C94AA4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261" w:type="dxa"/>
          </w:tcPr>
          <w:p w:rsidR="00165270" w:rsidRPr="00D64E7D" w:rsidRDefault="00CC1A40" w:rsidP="00C94A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3" w:type="dxa"/>
          </w:tcPr>
          <w:p w:rsidR="00165270" w:rsidRPr="00D64E7D" w:rsidRDefault="00CC1A40" w:rsidP="00C94A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4" w:type="dxa"/>
          </w:tcPr>
          <w:p w:rsidR="00165270" w:rsidRPr="00D64E7D" w:rsidRDefault="00CC1A40" w:rsidP="00C94A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2" w:type="dxa"/>
          </w:tcPr>
          <w:p w:rsidR="00165270" w:rsidRPr="00D64E7D" w:rsidRDefault="00CC1A40" w:rsidP="00C94A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78" w:type="dxa"/>
          </w:tcPr>
          <w:p w:rsidR="00165270" w:rsidRPr="00D64E7D" w:rsidRDefault="00CC1A40" w:rsidP="00C94A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7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65270" w:rsidRPr="00D64E7D" w:rsidTr="00C94AA4">
        <w:trPr>
          <w:trHeight w:val="437"/>
          <w:jc w:val="center"/>
        </w:trPr>
        <w:tc>
          <w:tcPr>
            <w:tcW w:w="1058" w:type="dxa"/>
          </w:tcPr>
          <w:p w:rsidR="00165270" w:rsidRDefault="00165270" w:rsidP="00C94AA4">
            <w:pPr>
              <w:jc w:val="center"/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 xml:space="preserve">I </w:t>
            </w:r>
            <w:r w:rsidRPr="00D64E7D">
              <w:t>курс</w:t>
            </w:r>
          </w:p>
          <w:p w:rsidR="00165270" w:rsidRPr="00D64E7D" w:rsidRDefault="00165270" w:rsidP="00C94AA4">
            <w:pPr>
              <w:jc w:val="center"/>
              <w:rPr>
                <w:lang w:val="en-US"/>
              </w:rPr>
            </w:pPr>
          </w:p>
        </w:tc>
        <w:tc>
          <w:tcPr>
            <w:tcW w:w="2595" w:type="dxa"/>
          </w:tcPr>
          <w:p w:rsidR="00165270" w:rsidRPr="00D64E7D" w:rsidRDefault="002130B4" w:rsidP="00C94AA4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61" w:type="dxa"/>
          </w:tcPr>
          <w:p w:rsidR="00165270" w:rsidRPr="00F026AF" w:rsidRDefault="00F026AF" w:rsidP="00C94AA4">
            <w:pPr>
              <w:jc w:val="center"/>
              <w:rPr>
                <w:bCs/>
              </w:rPr>
            </w:pPr>
            <w:r w:rsidRPr="00F026AF">
              <w:rPr>
                <w:bCs/>
              </w:rPr>
              <w:t>4</w:t>
            </w:r>
          </w:p>
        </w:tc>
        <w:tc>
          <w:tcPr>
            <w:tcW w:w="1883" w:type="dxa"/>
          </w:tcPr>
          <w:p w:rsidR="00165270" w:rsidRPr="00F026AF" w:rsidRDefault="00D20B6A" w:rsidP="00C94A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4" w:type="dxa"/>
          </w:tcPr>
          <w:p w:rsidR="00165270" w:rsidRPr="00D64E7D" w:rsidRDefault="00CC1A40" w:rsidP="00C94A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2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165270" w:rsidRPr="00D64E7D" w:rsidRDefault="00CC1A40" w:rsidP="00C94A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7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65270" w:rsidRPr="00D64E7D" w:rsidTr="00C94AA4">
        <w:trPr>
          <w:trHeight w:val="415"/>
          <w:jc w:val="center"/>
        </w:trPr>
        <w:tc>
          <w:tcPr>
            <w:tcW w:w="1058" w:type="dxa"/>
          </w:tcPr>
          <w:p w:rsidR="00165270" w:rsidRDefault="00165270" w:rsidP="00C94AA4">
            <w:pPr>
              <w:jc w:val="center"/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8B2FA9">
              <w:t xml:space="preserve"> </w:t>
            </w:r>
            <w:r w:rsidRPr="00D64E7D">
              <w:t>курс</w:t>
            </w:r>
          </w:p>
          <w:p w:rsidR="00165270" w:rsidRPr="00D64E7D" w:rsidRDefault="00165270" w:rsidP="00C94AA4">
            <w:pPr>
              <w:jc w:val="center"/>
              <w:rPr>
                <w:lang w:val="en-US"/>
              </w:rPr>
            </w:pPr>
          </w:p>
        </w:tc>
        <w:tc>
          <w:tcPr>
            <w:tcW w:w="2595" w:type="dxa"/>
          </w:tcPr>
          <w:p w:rsidR="00165270" w:rsidRPr="00D64E7D" w:rsidRDefault="007C66E2" w:rsidP="002644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6441D">
              <w:rPr>
                <w:bCs/>
              </w:rPr>
              <w:t>3</w:t>
            </w:r>
          </w:p>
        </w:tc>
        <w:tc>
          <w:tcPr>
            <w:tcW w:w="1261" w:type="dxa"/>
          </w:tcPr>
          <w:p w:rsidR="00165270" w:rsidRPr="00F026AF" w:rsidRDefault="00D20B6A" w:rsidP="00C94AA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3" w:type="dxa"/>
          </w:tcPr>
          <w:p w:rsidR="00165270" w:rsidRPr="00F026AF" w:rsidRDefault="00D20B6A" w:rsidP="00C94AA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4" w:type="dxa"/>
          </w:tcPr>
          <w:p w:rsidR="00165270" w:rsidRPr="00D64E7D" w:rsidRDefault="00D20B6A" w:rsidP="00C94A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2" w:type="dxa"/>
          </w:tcPr>
          <w:p w:rsidR="00165270" w:rsidRPr="00D64E7D" w:rsidRDefault="002130B4" w:rsidP="00C94A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8" w:type="dxa"/>
          </w:tcPr>
          <w:p w:rsidR="00165270" w:rsidRPr="00D64E7D" w:rsidRDefault="00C44919" w:rsidP="00C94AA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67" w:type="dxa"/>
          </w:tcPr>
          <w:p w:rsidR="00165270" w:rsidRPr="00D64E7D" w:rsidRDefault="002130B4" w:rsidP="00C02E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9" w:type="dxa"/>
          </w:tcPr>
          <w:p w:rsidR="00165270" w:rsidRPr="00D64E7D" w:rsidRDefault="002130B4" w:rsidP="005F17CD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165270" w:rsidRPr="00D64E7D" w:rsidTr="00C94AA4">
        <w:trPr>
          <w:jc w:val="center"/>
        </w:trPr>
        <w:tc>
          <w:tcPr>
            <w:tcW w:w="1058" w:type="dxa"/>
          </w:tcPr>
          <w:p w:rsidR="00165270" w:rsidRDefault="00165270" w:rsidP="00C94AA4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  <w:p w:rsidR="00165270" w:rsidRPr="00D64E7D" w:rsidRDefault="00165270" w:rsidP="00C94AA4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595" w:type="dxa"/>
          </w:tcPr>
          <w:p w:rsidR="00165270" w:rsidRPr="00455D59" w:rsidRDefault="0026441D" w:rsidP="007C6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F5275">
              <w:rPr>
                <w:b/>
                <w:bCs/>
              </w:rPr>
              <w:t>7</w:t>
            </w:r>
          </w:p>
        </w:tc>
        <w:tc>
          <w:tcPr>
            <w:tcW w:w="1261" w:type="dxa"/>
          </w:tcPr>
          <w:p w:rsidR="00165270" w:rsidRPr="00F026AF" w:rsidRDefault="00D20B6A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83" w:type="dxa"/>
          </w:tcPr>
          <w:p w:rsidR="00165270" w:rsidRPr="00F026AF" w:rsidRDefault="00D20B6A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84" w:type="dxa"/>
          </w:tcPr>
          <w:p w:rsidR="00165270" w:rsidRPr="00455D59" w:rsidRDefault="00D20B6A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2" w:type="dxa"/>
          </w:tcPr>
          <w:p w:rsidR="00165270" w:rsidRPr="00455D59" w:rsidRDefault="00CF5275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78" w:type="dxa"/>
          </w:tcPr>
          <w:p w:rsidR="00165270" w:rsidRPr="00455D59" w:rsidRDefault="00B526B3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7" w:type="dxa"/>
          </w:tcPr>
          <w:p w:rsidR="00165270" w:rsidRPr="00455D59" w:rsidRDefault="002130B4" w:rsidP="00C02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02EF5">
              <w:rPr>
                <w:b/>
                <w:bCs/>
              </w:rPr>
              <w:t>4</w:t>
            </w:r>
          </w:p>
        </w:tc>
        <w:tc>
          <w:tcPr>
            <w:tcW w:w="819" w:type="dxa"/>
          </w:tcPr>
          <w:p w:rsidR="00165270" w:rsidRPr="00455D59" w:rsidRDefault="002130B4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165270" w:rsidRDefault="00165270" w:rsidP="00165270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p w:rsidR="00BA5C8A" w:rsidRDefault="00BA5C8A" w:rsidP="00BA5C8A">
      <w:pPr>
        <w:suppressAutoHyphens w:val="0"/>
        <w:rPr>
          <w:b/>
          <w:color w:val="000000"/>
          <w:sz w:val="19"/>
        </w:rPr>
      </w:pPr>
    </w:p>
    <w:p w:rsidR="00BA5C8A" w:rsidRDefault="00BA5C8A" w:rsidP="00BA5C8A">
      <w:pPr>
        <w:suppressAutoHyphens w:val="0"/>
        <w:rPr>
          <w:b/>
          <w:color w:val="000000"/>
          <w:sz w:val="19"/>
        </w:rPr>
      </w:pPr>
    </w:p>
    <w:p w:rsidR="00BA5C8A" w:rsidRDefault="00BA5C8A" w:rsidP="00BA5C8A">
      <w:pPr>
        <w:suppressAutoHyphens w:val="0"/>
        <w:rPr>
          <w:b/>
          <w:color w:val="000000"/>
          <w:sz w:val="19"/>
        </w:rPr>
      </w:pPr>
    </w:p>
    <w:p w:rsidR="00901A25" w:rsidRPr="00BA5C8A" w:rsidRDefault="00D25C26" w:rsidP="00BA5C8A">
      <w:pPr>
        <w:suppressAutoHyphens w:val="0"/>
        <w:jc w:val="center"/>
        <w:rPr>
          <w:b/>
          <w:color w:val="000000"/>
          <w:sz w:val="19"/>
        </w:rPr>
      </w:pPr>
      <w:r w:rsidRPr="00BA5C8A">
        <w:rPr>
          <w:b/>
        </w:rPr>
        <w:lastRenderedPageBreak/>
        <w:t>3</w:t>
      </w:r>
      <w:r w:rsidR="00901A25" w:rsidRPr="00BA5C8A">
        <w:rPr>
          <w:b/>
        </w:rPr>
        <w:t>. ПЛАН  УЧЕБНОГО  ПРОЦЕССА</w:t>
      </w:r>
    </w:p>
    <w:tbl>
      <w:tblPr>
        <w:tblW w:w="16624" w:type="dxa"/>
        <w:tblInd w:w="-34" w:type="dxa"/>
        <w:tblLook w:val="04A0" w:firstRow="1" w:lastRow="0" w:firstColumn="1" w:lastColumn="0" w:noHBand="0" w:noVBand="1"/>
      </w:tblPr>
      <w:tblGrid>
        <w:gridCol w:w="1180"/>
        <w:gridCol w:w="2880"/>
        <w:gridCol w:w="767"/>
        <w:gridCol w:w="700"/>
        <w:gridCol w:w="700"/>
        <w:gridCol w:w="700"/>
        <w:gridCol w:w="700"/>
        <w:gridCol w:w="700"/>
        <w:gridCol w:w="700"/>
        <w:gridCol w:w="820"/>
        <w:gridCol w:w="551"/>
        <w:gridCol w:w="560"/>
        <w:gridCol w:w="767"/>
        <w:gridCol w:w="767"/>
        <w:gridCol w:w="767"/>
        <w:gridCol w:w="767"/>
        <w:gridCol w:w="819"/>
        <w:gridCol w:w="819"/>
        <w:gridCol w:w="960"/>
      </w:tblGrid>
      <w:tr w:rsidR="00BA5C8A" w:rsidRPr="00BA5C8A" w:rsidTr="00C81C96">
        <w:trPr>
          <w:trHeight w:val="57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130B4">
              <w:rPr>
                <w:b/>
                <w:color w:val="000000"/>
                <w:lang w:eastAsia="ru-RU"/>
              </w:rPr>
              <w:t>Индекс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130B4">
              <w:rPr>
                <w:b/>
                <w:color w:val="000000"/>
                <w:lang w:eastAsia="ru-RU"/>
              </w:rPr>
              <w:t>Наименование дисциплин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lang w:eastAsia="ru-RU"/>
              </w:rPr>
            </w:pPr>
            <w:r w:rsidRPr="002130B4">
              <w:rPr>
                <w:b/>
                <w:color w:val="000000"/>
                <w:lang w:eastAsia="ru-RU"/>
              </w:rPr>
              <w:t>Формы промежуточной аттестации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Объем образовательной нагрузки</w:t>
            </w: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4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130B4">
              <w:rPr>
                <w:b/>
                <w:color w:val="000000"/>
                <w:lang w:eastAsia="ru-RU"/>
              </w:rPr>
              <w:t>Распределение по курсам и семестрам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BA5C8A" w:rsidRDefault="00BA5C8A" w:rsidP="00BA5C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A5C8A" w:rsidRPr="00BA5C8A" w:rsidTr="00C81C96">
        <w:trPr>
          <w:trHeight w:val="57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учебная работа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>Во взаимодействии с преподавателем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130B4">
              <w:rPr>
                <w:b/>
                <w:color w:val="000000"/>
                <w:lang w:eastAsia="ru-RU"/>
              </w:rPr>
              <w:t>I КУРС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130B4">
              <w:rPr>
                <w:b/>
                <w:color w:val="000000"/>
                <w:lang w:eastAsia="ru-RU"/>
              </w:rPr>
              <w:t>II КУРС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130B4">
              <w:rPr>
                <w:b/>
                <w:color w:val="000000"/>
                <w:lang w:eastAsia="ru-RU"/>
              </w:rPr>
              <w:t>III КУРС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BA5C8A" w:rsidRDefault="00BA5C8A" w:rsidP="00BA5C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A5C8A" w:rsidRPr="00BA5C8A" w:rsidTr="00C81C96">
        <w:trPr>
          <w:trHeight w:val="31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Нагрузка на дисциплины и МДК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 практике производной </w:t>
            </w:r>
            <w:r w:rsidR="00CC1A4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2130B4"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 учебной 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Промежуточная аттест</w:t>
            </w: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 xml:space="preserve">1 сем.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 xml:space="preserve">2 сем.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 xml:space="preserve">3 сем.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 xml:space="preserve">4 сем.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 xml:space="preserve">5 сем.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 xml:space="preserve">6 сем.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BA5C8A" w:rsidRDefault="00BA5C8A" w:rsidP="00BA5C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A5C8A" w:rsidRPr="00BA5C8A" w:rsidTr="00C81C96">
        <w:trPr>
          <w:trHeight w:val="49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C8A" w:rsidRPr="00BA5C8A" w:rsidRDefault="00BA5C8A" w:rsidP="002130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5C8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учебных зан</w:t>
            </w:r>
            <w:r w:rsidRPr="00BA5C8A">
              <w:rPr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BA5C8A">
              <w:rPr>
                <w:b/>
                <w:bCs/>
                <w:color w:val="000000"/>
                <w:sz w:val="18"/>
                <w:szCs w:val="18"/>
                <w:lang w:eastAsia="ru-RU"/>
              </w:rPr>
              <w:t>тий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в т. ч.</w:t>
            </w: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по учебным дисциплинам и МДК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BA5C8A" w:rsidRDefault="00BA5C8A" w:rsidP="00BA5C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A5C8A" w:rsidRPr="00BA5C8A" w:rsidTr="00DE0E4B">
        <w:trPr>
          <w:trHeight w:val="12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BA5C8A" w:rsidRDefault="00BA5C8A" w:rsidP="00BA5C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C8A" w:rsidRPr="002130B4" w:rsidRDefault="00BA5C8A" w:rsidP="002130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>Теоретическое обучение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C8A" w:rsidRPr="002130B4" w:rsidRDefault="00BA5C8A" w:rsidP="002130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CC1A4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>курсовых р</w:t>
            </w: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2130B4">
              <w:rPr>
                <w:b/>
                <w:bCs/>
                <w:color w:val="000000"/>
                <w:sz w:val="18"/>
                <w:szCs w:val="18"/>
                <w:lang w:eastAsia="ru-RU"/>
              </w:rPr>
              <w:t>бот (проектов)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8A" w:rsidRPr="002130B4" w:rsidRDefault="00BA5C8A" w:rsidP="00BA5C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B8057E"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</w:p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B8057E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16</w:t>
            </w:r>
          </w:p>
          <w:p w:rsidR="00BA5C8A" w:rsidRPr="002130B4" w:rsidRDefault="002130B4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23</w:t>
            </w:r>
          </w:p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16</w:t>
            </w:r>
          </w:p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23</w:t>
            </w:r>
          </w:p>
          <w:p w:rsidR="00BA5C8A" w:rsidRPr="002130B4" w:rsidRDefault="00BA5C8A" w:rsidP="00BA5C8A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130B4">
              <w:rPr>
                <w:b/>
                <w:color w:val="000000"/>
                <w:sz w:val="18"/>
                <w:szCs w:val="18"/>
                <w:lang w:eastAsia="ru-RU"/>
              </w:rPr>
              <w:t>недель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BA5C8A" w:rsidRDefault="00BA5C8A" w:rsidP="00BA5C8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A5C8A" w:rsidRPr="00F01B63" w:rsidTr="00C81C9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6A7" w:rsidRPr="00F01B63" w:rsidRDefault="006D56A7" w:rsidP="00FF64B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  <w:r w:rsidRPr="00F01B63">
              <w:rPr>
                <w:color w:val="000000"/>
                <w:lang w:eastAsia="ru-RU"/>
              </w:rPr>
              <w:t>ОУД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Общеобразовательный цикл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1476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6A7" w:rsidRPr="00CC1A40" w:rsidRDefault="006D56A7" w:rsidP="006016C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C1A40">
              <w:rPr>
                <w:b/>
                <w:bCs/>
                <w:lang w:eastAsia="ru-RU"/>
              </w:rPr>
              <w:t>1476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6A7" w:rsidRPr="006D56A7" w:rsidRDefault="006D56A7" w:rsidP="00D354DA">
            <w:pPr>
              <w:rPr>
                <w:b/>
              </w:rPr>
            </w:pPr>
            <w:r w:rsidRPr="006D56A7">
              <w:rPr>
                <w:b/>
              </w:rPr>
              <w:t>809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6A7" w:rsidRPr="006D56A7" w:rsidRDefault="006D56A7" w:rsidP="00D354DA">
            <w:pPr>
              <w:rPr>
                <w:b/>
              </w:rPr>
            </w:pPr>
            <w:r w:rsidRPr="006D56A7">
              <w:rPr>
                <w:b/>
              </w:rPr>
              <w:t>667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 </w:t>
            </w:r>
            <w:r>
              <w:rPr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 </w:t>
            </w:r>
            <w:r>
              <w:rPr>
                <w:b/>
                <w:bCs/>
                <w:color w:val="000000"/>
                <w:lang w:eastAsia="ru-RU"/>
              </w:rPr>
              <w:t>864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ОУД 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F026AF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A443EB">
            <w:pPr>
              <w:suppressAutoHyphens w:val="0"/>
              <w:jc w:val="center"/>
              <w:rPr>
                <w:lang w:eastAsia="ru-RU"/>
              </w:rPr>
            </w:pPr>
            <w:r w:rsidRPr="00A55192">
              <w:rPr>
                <w:lang w:eastAsia="ru-RU"/>
              </w:rPr>
              <w:t>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ОУД 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F026AF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A55192">
              <w:rPr>
                <w:lang w:eastAsia="ru-RU"/>
              </w:rPr>
              <w:t xml:space="preserve">-, </w:t>
            </w:r>
            <w:proofErr w:type="spellStart"/>
            <w:r w:rsidRPr="00A55192">
              <w:rPr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CC1A40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ОУД 03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CC1A40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A55192">
              <w:rPr>
                <w:lang w:eastAsia="ru-RU"/>
              </w:rPr>
              <w:t>-,э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CC1A40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ОУД 04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CC1A40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A443EB">
            <w:pPr>
              <w:suppressAutoHyphens w:val="0"/>
              <w:rPr>
                <w:lang w:eastAsia="ru-RU"/>
              </w:rPr>
            </w:pPr>
            <w:proofErr w:type="spellStart"/>
            <w:r w:rsidRPr="00A55192">
              <w:rPr>
                <w:lang w:eastAsia="ru-RU"/>
              </w:rPr>
              <w:t>дз</w:t>
            </w:r>
            <w:proofErr w:type="gramStart"/>
            <w:r w:rsidRPr="00A55192">
              <w:rPr>
                <w:lang w:eastAsia="ru-RU"/>
              </w:rPr>
              <w:t>,д</w:t>
            </w:r>
            <w:proofErr w:type="gramEnd"/>
            <w:r w:rsidRPr="00A55192">
              <w:rPr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ОУД 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CC1A40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A443EB">
            <w:pPr>
              <w:suppressAutoHyphens w:val="0"/>
              <w:rPr>
                <w:lang w:eastAsia="ru-RU"/>
              </w:rPr>
            </w:pPr>
            <w:proofErr w:type="spellStart"/>
            <w:r w:rsidRPr="00A55192">
              <w:rPr>
                <w:lang w:eastAsia="ru-RU"/>
              </w:rPr>
              <w:t>дз</w:t>
            </w:r>
            <w:proofErr w:type="gramStart"/>
            <w:r w:rsidRPr="00A55192">
              <w:rPr>
                <w:lang w:eastAsia="ru-RU"/>
              </w:rPr>
              <w:t>,д</w:t>
            </w:r>
            <w:proofErr w:type="gramEnd"/>
            <w:r w:rsidRPr="00A55192">
              <w:rPr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ОУД 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CC1A40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A55192">
              <w:rPr>
                <w:lang w:eastAsia="ru-RU"/>
              </w:rPr>
              <w:t>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CC1A40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ОУД 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F026AF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A55192">
              <w:rPr>
                <w:lang w:eastAsia="ru-RU"/>
              </w:rPr>
              <w:t>э</w:t>
            </w:r>
            <w:proofErr w:type="gramStart"/>
            <w:r w:rsidRPr="00A55192">
              <w:rPr>
                <w:lang w:eastAsia="ru-RU"/>
              </w:rPr>
              <w:t>,э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CC1A40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ОУД 08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CC1A40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A55192">
              <w:rPr>
                <w:lang w:eastAsia="ru-RU"/>
              </w:rPr>
              <w:t xml:space="preserve">-, </w:t>
            </w:r>
            <w:proofErr w:type="spellStart"/>
            <w:r w:rsidRPr="00A55192">
              <w:rPr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ОУД 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CC1A40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A55192">
              <w:rPr>
                <w:lang w:eastAsia="ru-RU"/>
              </w:rPr>
              <w:t>з</w:t>
            </w:r>
            <w:proofErr w:type="gramStart"/>
            <w:r w:rsidRPr="00A55192">
              <w:rPr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6016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ОУД 1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F026AF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ОБЖ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A55192">
              <w:rPr>
                <w:lang w:eastAsia="ru-RU"/>
              </w:rPr>
              <w:t>-,</w:t>
            </w:r>
            <w:proofErr w:type="spellStart"/>
            <w:r w:rsidRPr="00A55192">
              <w:rPr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A7" w:rsidRPr="00F01B63" w:rsidRDefault="006D56A7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ОУД 1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F026A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A55192">
              <w:rPr>
                <w:lang w:eastAsia="ru-RU"/>
              </w:rPr>
              <w:t>-,</w:t>
            </w:r>
            <w:proofErr w:type="spellStart"/>
            <w:r w:rsidRPr="00A55192">
              <w:rPr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865222" w:rsidRDefault="006D56A7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ОУД 1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F026A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A55192">
              <w:rPr>
                <w:lang w:eastAsia="ru-RU"/>
              </w:rPr>
              <w:t>-,</w:t>
            </w:r>
            <w:proofErr w:type="spellStart"/>
            <w:r w:rsidRPr="00A55192">
              <w:rPr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865222" w:rsidRDefault="006D56A7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6016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ОУД 1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F026A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A55192">
              <w:rPr>
                <w:lang w:eastAsia="ru-RU"/>
              </w:rPr>
              <w:t>-,</w:t>
            </w:r>
            <w:proofErr w:type="spellStart"/>
            <w:r w:rsidRPr="00A55192">
              <w:rPr>
                <w:lang w:eastAsia="ru-RU"/>
              </w:rPr>
              <w:t>дз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865222" w:rsidRDefault="006D56A7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6D56A7" w:rsidRPr="00F01B63" w:rsidTr="00F559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F026A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Индивидуальный  проект</w:t>
            </w:r>
            <w:proofErr w:type="gramEnd"/>
            <w:r>
              <w:rPr>
                <w:color w:val="000000"/>
                <w:lang w:eastAsia="ru-RU"/>
              </w:rPr>
              <w:t xml:space="preserve"> по предмету «География»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A55192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A55192">
              <w:rPr>
                <w:lang w:eastAsia="ru-RU"/>
              </w:rPr>
              <w:t>-,з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4726B7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81C96" w:rsidRDefault="006D56A7" w:rsidP="00C81C96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CC1A40" w:rsidRDefault="006D56A7" w:rsidP="00BA5C8A">
            <w:pPr>
              <w:suppressAutoHyphens w:val="0"/>
              <w:jc w:val="center"/>
              <w:rPr>
                <w:lang w:eastAsia="ru-RU"/>
              </w:rPr>
            </w:pPr>
            <w:r w:rsidRPr="00CC1A40">
              <w:rPr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Pr="00F61191" w:rsidRDefault="006D56A7" w:rsidP="00D354DA">
            <w:r w:rsidRPr="00F61191"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A7" w:rsidRDefault="006D56A7" w:rsidP="00D354DA">
            <w:r w:rsidRPr="00F61191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865222" w:rsidRDefault="006D56A7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Pr="00F01B63" w:rsidRDefault="006D56A7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A7" w:rsidRDefault="006D56A7" w:rsidP="004E71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A7" w:rsidRPr="00F01B63" w:rsidRDefault="006D56A7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A7" w:rsidRPr="00F01B63" w:rsidRDefault="006D56A7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A74D5" w:rsidRPr="00F01B63" w:rsidTr="00C81C96">
        <w:trPr>
          <w:trHeight w:val="56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4D5" w:rsidRPr="00F01B63" w:rsidRDefault="009A74D5" w:rsidP="00BA5C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 xml:space="preserve">Обязательная часть образовательной программы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1188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576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D5" w:rsidRPr="00F01B63" w:rsidRDefault="009A74D5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D5" w:rsidRPr="00F01B63" w:rsidRDefault="009A74D5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D5" w:rsidRPr="00F01B63" w:rsidRDefault="009A74D5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D5" w:rsidRPr="00F01B63" w:rsidRDefault="009A74D5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A74D5" w:rsidRPr="00F01B63" w:rsidTr="00C81C96">
        <w:trPr>
          <w:trHeight w:val="45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4E73" w:rsidRDefault="009A74D5" w:rsidP="00BA5C8A">
            <w:pPr>
              <w:suppressAutoHyphens w:val="0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СГ.00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4E73" w:rsidRDefault="009A74D5" w:rsidP="00BA5C8A">
            <w:pPr>
              <w:suppressAutoHyphens w:val="0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Социально-гуманитарный цикл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4E73" w:rsidRDefault="009A74D5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4E73" w:rsidRDefault="009A74D5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4E73" w:rsidRDefault="009A74D5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4E73" w:rsidRDefault="009A74D5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4E73" w:rsidRDefault="009A74D5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4E73" w:rsidRDefault="009A74D5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D5" w:rsidRPr="00214E73" w:rsidRDefault="009A74D5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D5" w:rsidRPr="00214E73" w:rsidRDefault="009A74D5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4E73" w:rsidRDefault="009A74D5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4E73" w:rsidRDefault="009A74D5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F01B63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D5" w:rsidRPr="00F01B63" w:rsidRDefault="009A74D5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D5" w:rsidRPr="00F01B63" w:rsidRDefault="009A74D5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A74D5" w:rsidRPr="00F01B63" w:rsidTr="00C81C9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F01B63" w:rsidRDefault="009A74D5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СГ.01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F01B63" w:rsidRDefault="009A74D5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История России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30B4" w:rsidRDefault="00261F90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bCs/>
                <w:color w:val="000000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D5" w:rsidRPr="002130B4" w:rsidRDefault="009A74D5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D5" w:rsidRPr="00F01B63" w:rsidRDefault="009A74D5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A74D5" w:rsidRPr="00F01B63" w:rsidTr="00C81C96">
        <w:trPr>
          <w:trHeight w:val="3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F01B63" w:rsidRDefault="009A74D5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СГ.02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F01B63" w:rsidRDefault="009A74D5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Иностранный язык в профе</w:t>
            </w:r>
            <w:r w:rsidRPr="00F01B63">
              <w:rPr>
                <w:color w:val="000000"/>
                <w:lang w:eastAsia="ru-RU"/>
              </w:rPr>
              <w:t>с</w:t>
            </w:r>
            <w:r w:rsidRPr="00F01B63">
              <w:rPr>
                <w:color w:val="000000"/>
                <w:lang w:eastAsia="ru-RU"/>
              </w:rPr>
              <w:t>сиональной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З</w:t>
            </w:r>
            <w:proofErr w:type="gramStart"/>
            <w:r w:rsidRPr="002130B4">
              <w:rPr>
                <w:color w:val="000000"/>
                <w:lang w:eastAsia="ru-RU"/>
              </w:rPr>
              <w:t>,З</w:t>
            </w:r>
            <w:proofErr w:type="gramEnd"/>
            <w:r w:rsidRPr="002130B4">
              <w:rPr>
                <w:color w:val="000000"/>
                <w:lang w:eastAsia="ru-RU"/>
              </w:rPr>
              <w:t>,З,З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bCs/>
                <w:color w:val="000000"/>
                <w:lang w:eastAsia="ru-RU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D5" w:rsidRPr="002130B4" w:rsidRDefault="009A74D5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D5" w:rsidRPr="00F01B63" w:rsidRDefault="009A74D5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BA5C8A" w:rsidRPr="00F01B63" w:rsidRDefault="00BA5C8A"/>
    <w:tbl>
      <w:tblPr>
        <w:tblW w:w="16460" w:type="dxa"/>
        <w:tblInd w:w="-34" w:type="dxa"/>
        <w:tblLook w:val="04A0" w:firstRow="1" w:lastRow="0" w:firstColumn="1" w:lastColumn="0" w:noHBand="0" w:noVBand="1"/>
      </w:tblPr>
      <w:tblGrid>
        <w:gridCol w:w="1180"/>
        <w:gridCol w:w="2880"/>
        <w:gridCol w:w="729"/>
        <w:gridCol w:w="700"/>
        <w:gridCol w:w="700"/>
        <w:gridCol w:w="700"/>
        <w:gridCol w:w="700"/>
        <w:gridCol w:w="700"/>
        <w:gridCol w:w="700"/>
        <w:gridCol w:w="820"/>
        <w:gridCol w:w="551"/>
        <w:gridCol w:w="560"/>
        <w:gridCol w:w="736"/>
        <w:gridCol w:w="736"/>
        <w:gridCol w:w="734"/>
        <w:gridCol w:w="736"/>
        <w:gridCol w:w="819"/>
        <w:gridCol w:w="819"/>
        <w:gridCol w:w="960"/>
      </w:tblGrid>
      <w:tr w:rsidR="00BA5C8A" w:rsidRPr="00F01B63" w:rsidTr="00BA5C8A">
        <w:trPr>
          <w:trHeight w:val="2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СГ.03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Безопасность жизнедеятельн</w:t>
            </w:r>
            <w:r w:rsidRPr="00F01B63">
              <w:rPr>
                <w:color w:val="000000"/>
                <w:lang w:eastAsia="ru-RU"/>
              </w:rPr>
              <w:t>о</w:t>
            </w:r>
            <w:r w:rsidRPr="00F01B63">
              <w:rPr>
                <w:color w:val="000000"/>
                <w:lang w:eastAsia="ru-RU"/>
              </w:rPr>
              <w:t>сти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-, </w:t>
            </w:r>
            <w:proofErr w:type="gramStart"/>
            <w:r w:rsidRPr="00F01B63">
              <w:rPr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bCs/>
                <w:color w:val="000000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СГ.04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З</w:t>
            </w:r>
            <w:proofErr w:type="gramStart"/>
            <w:r w:rsidRPr="00F01B63">
              <w:rPr>
                <w:color w:val="000000"/>
                <w:lang w:eastAsia="ru-RU"/>
              </w:rPr>
              <w:t>,З</w:t>
            </w:r>
            <w:proofErr w:type="gramEnd"/>
            <w:r w:rsidRPr="00F01B63">
              <w:rPr>
                <w:color w:val="000000"/>
                <w:lang w:eastAsia="ru-RU"/>
              </w:rPr>
              <w:t>,З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bCs/>
                <w:color w:val="000000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</w:t>
            </w:r>
            <w:r w:rsidR="00BA5C8A" w:rsidRPr="002130B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</w:t>
            </w:r>
            <w:r w:rsidR="00BA5C8A" w:rsidRPr="002130B4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СГ 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Основы финансовой грамо</w:t>
            </w:r>
            <w:r w:rsidRPr="00F01B63">
              <w:rPr>
                <w:color w:val="000000"/>
                <w:lang w:eastAsia="ru-RU"/>
              </w:rPr>
              <w:t>т</w:t>
            </w:r>
            <w:r w:rsidRPr="00F01B63">
              <w:rPr>
                <w:color w:val="000000"/>
                <w:lang w:eastAsia="ru-RU"/>
              </w:rPr>
              <w:t>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F01B63">
              <w:rPr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bCs/>
                <w:color w:val="00000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865222">
        <w:trPr>
          <w:trHeight w:val="5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ОП.00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Общепрофессиональный цикл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4E73" w:rsidRDefault="002130B4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 w:rsidRPr="00214E73">
              <w:rPr>
                <w:rFonts w:ascii="Calibri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877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ОП.01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Сервисная деятельность в т</w:t>
            </w:r>
            <w:r w:rsidRPr="00F01B63">
              <w:rPr>
                <w:color w:val="000000"/>
                <w:lang w:eastAsia="ru-RU"/>
              </w:rPr>
              <w:t>у</w:t>
            </w:r>
            <w:r w:rsidRPr="00F01B63">
              <w:rPr>
                <w:color w:val="000000"/>
                <w:lang w:eastAsia="ru-RU"/>
              </w:rPr>
              <w:t>ризме и гостеприимстве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61F90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61F90">
              <w:rPr>
                <w:rFonts w:ascii="Calibri" w:hAnsi="Calibri" w:cs="Calibri"/>
                <w:color w:val="FF0000"/>
                <w:lang w:eastAsia="ru-RU"/>
              </w:rPr>
              <w:t xml:space="preserve">-, </w:t>
            </w:r>
            <w:proofErr w:type="spellStart"/>
            <w:r w:rsidRPr="00261F90">
              <w:rPr>
                <w:rFonts w:ascii="Calibri" w:hAnsi="Calibri" w:cs="Calibri"/>
                <w:color w:val="FF0000"/>
                <w:lang w:eastAsia="ru-RU"/>
              </w:rPr>
              <w:t>д</w:t>
            </w:r>
            <w:r w:rsidR="002130B4" w:rsidRPr="00261F90">
              <w:rPr>
                <w:rFonts w:ascii="Calibri" w:hAnsi="Calibri" w:cs="Calibri"/>
                <w:color w:val="FF0000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2130B4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108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ОП.02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Предпринимательская де</w:t>
            </w:r>
            <w:r w:rsidRPr="00F01B63">
              <w:rPr>
                <w:color w:val="000000"/>
                <w:lang w:eastAsia="ru-RU"/>
              </w:rPr>
              <w:t>я</w:t>
            </w:r>
            <w:r w:rsidRPr="00F01B63">
              <w:rPr>
                <w:color w:val="000000"/>
                <w:lang w:eastAsia="ru-RU"/>
              </w:rPr>
              <w:t>тельность в сфере туризма и гостиничного бизнеса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2130B4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9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ОП.03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Правовое и документационное обеспечение в туризме и го</w:t>
            </w:r>
            <w:r w:rsidRPr="00F01B63">
              <w:rPr>
                <w:color w:val="000000"/>
                <w:lang w:eastAsia="ru-RU"/>
              </w:rPr>
              <w:t>с</w:t>
            </w:r>
            <w:r w:rsidRPr="00F01B63">
              <w:rPr>
                <w:color w:val="000000"/>
                <w:lang w:eastAsia="ru-RU"/>
              </w:rPr>
              <w:t>теприимств</w:t>
            </w:r>
          </w:p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2130B4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ОП 04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Менеджмент в туризме и го</w:t>
            </w:r>
            <w:r w:rsidRPr="00F01B63">
              <w:rPr>
                <w:color w:val="000000"/>
                <w:lang w:eastAsia="ru-RU"/>
              </w:rPr>
              <w:t>с</w:t>
            </w:r>
            <w:r w:rsidRPr="00F01B63">
              <w:rPr>
                <w:color w:val="000000"/>
                <w:lang w:eastAsia="ru-RU"/>
              </w:rPr>
              <w:t xml:space="preserve">теприимстве </w:t>
            </w:r>
          </w:p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30B4">
              <w:rPr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2130B4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DC172F">
        <w:trPr>
          <w:trHeight w:val="7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ОП.05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Информационно</w:t>
            </w:r>
            <w:r w:rsidR="00685E76">
              <w:rPr>
                <w:color w:val="000000"/>
                <w:lang w:eastAsia="ru-RU"/>
              </w:rPr>
              <w:t xml:space="preserve"> </w:t>
            </w:r>
            <w:r w:rsidRPr="00F01B63">
              <w:rPr>
                <w:color w:val="000000"/>
                <w:lang w:eastAsia="ru-RU"/>
              </w:rPr>
              <w:t>- коммуник</w:t>
            </w:r>
            <w:r w:rsidRPr="00F01B63">
              <w:rPr>
                <w:color w:val="000000"/>
                <w:lang w:eastAsia="ru-RU"/>
              </w:rPr>
              <w:t>а</w:t>
            </w:r>
            <w:r w:rsidRPr="00F01B63">
              <w:rPr>
                <w:color w:val="000000"/>
                <w:lang w:eastAsia="ru-RU"/>
              </w:rPr>
              <w:t>ционные технологии в туризме и гостеприимстве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61F90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61F90">
              <w:rPr>
                <w:rFonts w:ascii="Calibri" w:hAnsi="Calibri" w:cs="Calibri"/>
                <w:color w:val="FF0000"/>
                <w:lang w:eastAsia="ru-RU"/>
              </w:rPr>
              <w:t>-,</w:t>
            </w:r>
            <w:proofErr w:type="spellStart"/>
            <w:r w:rsidRPr="00261F90">
              <w:rPr>
                <w:rFonts w:ascii="Calibri" w:hAnsi="Calibri" w:cs="Calibri"/>
                <w:color w:val="FF0000"/>
                <w:lang w:eastAsia="ru-RU"/>
              </w:rPr>
              <w:t>д</w:t>
            </w:r>
            <w:r w:rsidR="002130B4" w:rsidRPr="00261F90">
              <w:rPr>
                <w:rFonts w:ascii="Calibri" w:hAnsi="Calibri" w:cs="Calibri"/>
                <w:color w:val="FF0000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2130B4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9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ОП.06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Экономика и бухгалтерский учет предприятий туризма и гостиничного дела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27</w:t>
            </w:r>
            <w:r w:rsidR="00BA5C8A"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ОП.07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Иностранный язык (второй)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A15E83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ОП. 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Психология делового общения и </w:t>
            </w:r>
            <w:proofErr w:type="spellStart"/>
            <w:r w:rsidRPr="00F01B63">
              <w:rPr>
                <w:color w:val="000000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130B4"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30B4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2130B4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2130B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214E73" w:rsidTr="00A15E83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rPr>
                <w:bCs/>
                <w:i/>
                <w:iCs/>
                <w:color w:val="000000"/>
                <w:lang w:eastAsia="ru-RU"/>
              </w:rPr>
            </w:pPr>
            <w:r w:rsidRPr="00214E73">
              <w:rPr>
                <w:bCs/>
                <w:i/>
                <w:iCs/>
                <w:color w:val="000000"/>
                <w:lang w:eastAsia="ru-RU"/>
              </w:rPr>
              <w:t>ОП. 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rPr>
                <w:bCs/>
                <w:i/>
                <w:iCs/>
                <w:color w:val="000000"/>
                <w:lang w:eastAsia="ru-RU"/>
              </w:rPr>
            </w:pPr>
            <w:r w:rsidRPr="00214E73">
              <w:rPr>
                <w:bCs/>
                <w:i/>
                <w:iCs/>
                <w:color w:val="000000"/>
                <w:lang w:eastAsia="ru-RU"/>
              </w:rPr>
              <w:t>Введение и индустрию гост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>е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>приимства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261F90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261F90">
              <w:rPr>
                <w:rFonts w:ascii="Calibri" w:hAnsi="Calibri" w:cs="Calibri"/>
                <w:color w:val="FF0000"/>
                <w:lang w:eastAsia="ru-RU"/>
              </w:rPr>
              <w:t>д</w:t>
            </w:r>
            <w:r w:rsidR="002130B4" w:rsidRPr="00261F90">
              <w:rPr>
                <w:rFonts w:ascii="Calibri" w:hAnsi="Calibri" w:cs="Calibri"/>
                <w:color w:val="FF0000"/>
                <w:lang w:eastAsia="ru-RU"/>
              </w:rPr>
              <w:t>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 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214E73" w:rsidRDefault="00BA5C8A" w:rsidP="00BA5C8A">
            <w:pPr>
              <w:suppressAutoHyphens w:val="0"/>
              <w:rPr>
                <w:rFonts w:ascii="Calibri" w:hAnsi="Calibri" w:cs="Calibri"/>
                <w:i/>
                <w:color w:val="000000"/>
                <w:lang w:eastAsia="ru-RU"/>
              </w:rPr>
            </w:pPr>
            <w:r w:rsidRPr="00214E73">
              <w:rPr>
                <w:rFonts w:ascii="Calibri" w:hAnsi="Calibri" w:cs="Calibri"/>
                <w:i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214E73" w:rsidRDefault="00BA5C8A" w:rsidP="00BA5C8A">
            <w:pPr>
              <w:suppressAutoHyphens w:val="0"/>
              <w:rPr>
                <w:rFonts w:ascii="Calibri" w:hAnsi="Calibri" w:cs="Calibri"/>
                <w:i/>
                <w:color w:val="000000"/>
                <w:lang w:eastAsia="ru-RU"/>
              </w:rPr>
            </w:pPr>
          </w:p>
        </w:tc>
      </w:tr>
      <w:tr w:rsidR="00A15E83" w:rsidRPr="00214E73" w:rsidTr="00A15E83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214E73" w:rsidRDefault="00A15E83" w:rsidP="00A15E83">
            <w:pPr>
              <w:suppressAutoHyphens w:val="0"/>
              <w:rPr>
                <w:bCs/>
                <w:i/>
                <w:iCs/>
                <w:color w:val="000000"/>
                <w:lang w:eastAsia="ru-RU"/>
              </w:rPr>
            </w:pPr>
            <w:r w:rsidRPr="00214E73">
              <w:rPr>
                <w:bCs/>
                <w:i/>
                <w:iCs/>
                <w:color w:val="000000"/>
                <w:lang w:eastAsia="ru-RU"/>
              </w:rPr>
              <w:t>ОП. 1</w:t>
            </w:r>
            <w:r>
              <w:rPr>
                <w:bCs/>
                <w:i/>
                <w:iCs/>
                <w:color w:val="000000"/>
                <w:lang w:eastAsia="ru-RU"/>
              </w:rPr>
              <w:t>0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214E73" w:rsidRDefault="00A15E83" w:rsidP="00A15E83">
            <w:pPr>
              <w:suppressAutoHyphens w:val="0"/>
              <w:rPr>
                <w:bCs/>
                <w:i/>
                <w:iCs/>
                <w:color w:val="000000"/>
                <w:lang w:eastAsia="ru-RU"/>
              </w:rPr>
            </w:pPr>
            <w:r w:rsidRPr="00214E73">
              <w:rPr>
                <w:bCs/>
                <w:i/>
                <w:iCs/>
                <w:color w:val="000000"/>
                <w:lang w:eastAsia="ru-RU"/>
              </w:rPr>
              <w:t xml:space="preserve">Предоставление </w:t>
            </w:r>
            <w:proofErr w:type="spellStart"/>
            <w:r w:rsidRPr="00214E73">
              <w:rPr>
                <w:bCs/>
                <w:i/>
                <w:iCs/>
                <w:color w:val="000000"/>
                <w:lang w:eastAsia="ru-RU"/>
              </w:rPr>
              <w:t>турапер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>а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>торских</w:t>
            </w:r>
            <w:proofErr w:type="spellEnd"/>
            <w:r w:rsidRPr="00214E73">
              <w:rPr>
                <w:bCs/>
                <w:i/>
                <w:iCs/>
                <w:color w:val="000000"/>
                <w:lang w:eastAsia="ru-RU"/>
              </w:rPr>
              <w:t xml:space="preserve"> и турагентских услуг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865222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E83" w:rsidRPr="00865222" w:rsidRDefault="00A15E83" w:rsidP="00A15E8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E83" w:rsidRPr="00214E73" w:rsidRDefault="00A15E83" w:rsidP="00BA5C8A">
            <w:pPr>
              <w:suppressAutoHyphens w:val="0"/>
              <w:rPr>
                <w:rFonts w:ascii="Calibri" w:hAnsi="Calibri" w:cs="Calibri"/>
                <w:i/>
                <w:color w:val="000000"/>
                <w:lang w:eastAsia="ru-RU"/>
              </w:rPr>
            </w:pPr>
          </w:p>
        </w:tc>
      </w:tr>
    </w:tbl>
    <w:p w:rsidR="00BA5C8A" w:rsidRDefault="00BA5C8A">
      <w:pPr>
        <w:rPr>
          <w:i/>
        </w:rPr>
      </w:pPr>
    </w:p>
    <w:tbl>
      <w:tblPr>
        <w:tblW w:w="16460" w:type="dxa"/>
        <w:tblInd w:w="-34" w:type="dxa"/>
        <w:tblLook w:val="04A0" w:firstRow="1" w:lastRow="0" w:firstColumn="1" w:lastColumn="0" w:noHBand="0" w:noVBand="1"/>
      </w:tblPr>
      <w:tblGrid>
        <w:gridCol w:w="1180"/>
        <w:gridCol w:w="2880"/>
        <w:gridCol w:w="729"/>
        <w:gridCol w:w="700"/>
        <w:gridCol w:w="700"/>
        <w:gridCol w:w="700"/>
        <w:gridCol w:w="700"/>
        <w:gridCol w:w="700"/>
        <w:gridCol w:w="700"/>
        <w:gridCol w:w="820"/>
        <w:gridCol w:w="551"/>
        <w:gridCol w:w="560"/>
        <w:gridCol w:w="736"/>
        <w:gridCol w:w="736"/>
        <w:gridCol w:w="734"/>
        <w:gridCol w:w="736"/>
        <w:gridCol w:w="819"/>
        <w:gridCol w:w="819"/>
        <w:gridCol w:w="960"/>
      </w:tblGrid>
      <w:tr w:rsidR="00BA5C8A" w:rsidRPr="00214E73" w:rsidTr="00BA5C8A">
        <w:trPr>
          <w:trHeight w:val="2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8A" w:rsidRPr="00214E73" w:rsidRDefault="00BA5C8A" w:rsidP="00BA5C8A">
            <w:pPr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214E73">
              <w:rPr>
                <w:bCs/>
                <w:i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C8A" w:rsidRPr="00214E73" w:rsidRDefault="00BA5C8A" w:rsidP="00BA5C8A">
            <w:pPr>
              <w:suppressAutoHyphens w:val="0"/>
              <w:rPr>
                <w:rFonts w:ascii="Calibri" w:hAnsi="Calibri" w:cs="Calibri"/>
                <w:i/>
                <w:color w:val="000000"/>
                <w:lang w:eastAsia="ru-RU"/>
              </w:rPr>
            </w:pPr>
          </w:p>
        </w:tc>
      </w:tr>
      <w:tr w:rsidR="00BA5C8A" w:rsidRPr="00214E73" w:rsidTr="00BA5C8A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A15E83">
            <w:pPr>
              <w:suppressAutoHyphens w:val="0"/>
              <w:rPr>
                <w:bCs/>
                <w:i/>
                <w:iCs/>
                <w:color w:val="000000"/>
                <w:lang w:eastAsia="ru-RU"/>
              </w:rPr>
            </w:pPr>
            <w:r w:rsidRPr="00214E73">
              <w:rPr>
                <w:bCs/>
                <w:i/>
                <w:iCs/>
                <w:color w:val="000000"/>
                <w:lang w:eastAsia="ru-RU"/>
              </w:rPr>
              <w:t>ОП. 1</w:t>
            </w:r>
            <w:r w:rsidR="00A15E83">
              <w:rPr>
                <w:bCs/>
                <w:i/>
                <w:iCs/>
                <w:color w:val="000000"/>
                <w:lang w:eastAsia="ru-RU"/>
              </w:rPr>
              <w:t>1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rPr>
                <w:bCs/>
                <w:i/>
                <w:iCs/>
                <w:color w:val="000000"/>
                <w:lang w:eastAsia="ru-RU"/>
              </w:rPr>
            </w:pPr>
            <w:r w:rsidRPr="00214E73">
              <w:rPr>
                <w:bCs/>
                <w:i/>
                <w:iCs/>
                <w:color w:val="000000"/>
                <w:lang w:eastAsia="ru-RU"/>
              </w:rPr>
              <w:t>Предоставление экскурсио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>н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>ных услуг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865222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214E73" w:rsidRDefault="00BA5C8A" w:rsidP="00BA5C8A">
            <w:pPr>
              <w:suppressAutoHyphens w:val="0"/>
              <w:rPr>
                <w:rFonts w:ascii="Calibri" w:hAnsi="Calibri" w:cs="Calibri"/>
                <w:i/>
                <w:color w:val="000000"/>
                <w:lang w:eastAsia="ru-RU"/>
              </w:rPr>
            </w:pPr>
          </w:p>
        </w:tc>
      </w:tr>
      <w:tr w:rsidR="00BA5C8A" w:rsidRPr="00214E73" w:rsidTr="00DC172F">
        <w:trPr>
          <w:trHeight w:val="88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A15E83" w:rsidP="00BA5C8A">
            <w:pPr>
              <w:suppressAutoHyphens w:val="0"/>
              <w:rPr>
                <w:bCs/>
                <w:i/>
                <w:iCs/>
                <w:color w:val="000000"/>
                <w:lang w:eastAsia="ru-RU"/>
              </w:rPr>
            </w:pPr>
            <w:r>
              <w:rPr>
                <w:bCs/>
                <w:i/>
                <w:iCs/>
                <w:color w:val="000000"/>
                <w:lang w:eastAsia="ru-RU"/>
              </w:rPr>
              <w:t>ОП.12</w:t>
            </w:r>
            <w:r w:rsidR="00BA5C8A" w:rsidRPr="00214E73">
              <w:rPr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rPr>
                <w:bCs/>
                <w:i/>
                <w:iCs/>
                <w:color w:val="000000"/>
                <w:lang w:eastAsia="ru-RU"/>
              </w:rPr>
            </w:pPr>
            <w:r w:rsidRPr="00214E73">
              <w:rPr>
                <w:bCs/>
                <w:i/>
                <w:iCs/>
                <w:color w:val="000000"/>
                <w:lang w:eastAsia="ru-RU"/>
              </w:rPr>
              <w:t>Требования к зданиям и инж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>е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>нерные системам гостиничн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>о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>го предприятия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865222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214E73" w:rsidRDefault="00BA5C8A" w:rsidP="00BA5C8A">
            <w:pPr>
              <w:suppressAutoHyphens w:val="0"/>
              <w:rPr>
                <w:rFonts w:ascii="Calibri" w:hAnsi="Calibri" w:cs="Calibri"/>
                <w:i/>
                <w:color w:val="000000"/>
                <w:lang w:eastAsia="ru-RU"/>
              </w:rPr>
            </w:pPr>
            <w:r w:rsidRPr="00214E73">
              <w:rPr>
                <w:rFonts w:ascii="Calibri" w:hAnsi="Calibri" w:cs="Calibri"/>
                <w:i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214E73" w:rsidRDefault="00BA5C8A" w:rsidP="00BA5C8A">
            <w:pPr>
              <w:suppressAutoHyphens w:val="0"/>
              <w:rPr>
                <w:rFonts w:ascii="Calibri" w:hAnsi="Calibri" w:cs="Calibri"/>
                <w:i/>
                <w:color w:val="000000"/>
                <w:lang w:eastAsia="ru-RU"/>
              </w:rPr>
            </w:pPr>
          </w:p>
        </w:tc>
      </w:tr>
      <w:tr w:rsidR="00BA5C8A" w:rsidRPr="00214E73" w:rsidTr="00DC172F">
        <w:trPr>
          <w:trHeight w:val="70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rPr>
                <w:bCs/>
                <w:i/>
                <w:iCs/>
                <w:color w:val="000000"/>
                <w:lang w:eastAsia="ru-RU"/>
              </w:rPr>
            </w:pPr>
            <w:r w:rsidRPr="00214E73">
              <w:rPr>
                <w:bCs/>
                <w:i/>
                <w:iCs/>
                <w:color w:val="000000"/>
                <w:lang w:eastAsia="ru-RU"/>
              </w:rPr>
              <w:t>ОП.1</w:t>
            </w:r>
            <w:r w:rsidR="00A15E83">
              <w:rPr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rPr>
                <w:bCs/>
                <w:i/>
                <w:iCs/>
                <w:color w:val="000000"/>
                <w:lang w:eastAsia="ru-RU"/>
              </w:rPr>
            </w:pPr>
            <w:r w:rsidRPr="00214E73">
              <w:rPr>
                <w:bCs/>
                <w:i/>
                <w:iCs/>
                <w:color w:val="000000"/>
                <w:lang w:eastAsia="ru-RU"/>
              </w:rPr>
              <w:t>Формирование ключевых ко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>м</w:t>
            </w:r>
            <w:r w:rsidRPr="00214E73">
              <w:rPr>
                <w:bCs/>
                <w:i/>
                <w:iCs/>
                <w:color w:val="000000"/>
                <w:lang w:eastAsia="ru-RU"/>
              </w:rPr>
              <w:t>петенций цифровой экономики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865222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865222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865222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65222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214E73" w:rsidRDefault="00BA5C8A" w:rsidP="00BA5C8A">
            <w:pPr>
              <w:suppressAutoHyphens w:val="0"/>
              <w:rPr>
                <w:rFonts w:ascii="Calibri" w:hAnsi="Calibri" w:cs="Calibri"/>
                <w:i/>
                <w:color w:val="000000"/>
                <w:lang w:eastAsia="ru-RU"/>
              </w:rPr>
            </w:pPr>
            <w:r w:rsidRPr="00214E73">
              <w:rPr>
                <w:rFonts w:ascii="Calibri" w:hAnsi="Calibri" w:cs="Calibri"/>
                <w:i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214E73" w:rsidRDefault="00BA5C8A" w:rsidP="00BA5C8A">
            <w:pPr>
              <w:suppressAutoHyphens w:val="0"/>
              <w:rPr>
                <w:rFonts w:ascii="Calibri" w:hAnsi="Calibri" w:cs="Calibri"/>
                <w:i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П.00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Профессиональный цикл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214E73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1393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444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504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61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E73">
              <w:rPr>
                <w:b/>
                <w:bCs/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214E73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214E73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214E73" w:rsidRDefault="00BA5C8A" w:rsidP="00BA5C8A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214E73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88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ПМ. 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Организация и контроль текущей деятельности служб предприятий туризма и го</w:t>
            </w:r>
            <w:r w:rsidRPr="00F01B63">
              <w:rPr>
                <w:b/>
                <w:bCs/>
                <w:color w:val="000000"/>
                <w:lang w:eastAsia="ru-RU"/>
              </w:rPr>
              <w:t>с</w:t>
            </w:r>
            <w:r w:rsidRPr="00F01B63">
              <w:rPr>
                <w:b/>
                <w:bCs/>
                <w:color w:val="000000"/>
                <w:lang w:eastAsia="ru-RU"/>
              </w:rPr>
              <w:t>теприимства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294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9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МДК.01.01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Координация работы служб предприятий туризма и гост</w:t>
            </w:r>
            <w:r w:rsidRPr="00F01B63">
              <w:rPr>
                <w:color w:val="000000"/>
                <w:lang w:eastAsia="ru-RU"/>
              </w:rPr>
              <w:t>е</w:t>
            </w:r>
            <w:r w:rsidRPr="00F01B63">
              <w:rPr>
                <w:color w:val="000000"/>
                <w:lang w:eastAsia="ru-RU"/>
              </w:rPr>
              <w:t>приимства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МДК.01.02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Изучение основ делопрои</w:t>
            </w:r>
            <w:r w:rsidRPr="00F01B63">
              <w:rPr>
                <w:color w:val="000000"/>
                <w:lang w:eastAsia="ru-RU"/>
              </w:rPr>
              <w:t>з</w:t>
            </w:r>
            <w:r w:rsidRPr="00F01B63">
              <w:rPr>
                <w:color w:val="000000"/>
                <w:lang w:eastAsia="ru-RU"/>
              </w:rPr>
              <w:t>водства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15E83" w:rsidRPr="00F01B63" w:rsidTr="00A15E83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83" w:rsidRPr="00F01B63" w:rsidRDefault="00A15E83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МДК.01.03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83" w:rsidRPr="00F01B63" w:rsidRDefault="00A15E83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Соблюдение норм этики дел</w:t>
            </w:r>
            <w:r w:rsidRPr="00F01B63">
              <w:rPr>
                <w:color w:val="000000"/>
                <w:lang w:eastAsia="ru-RU"/>
              </w:rPr>
              <w:t>о</w:t>
            </w:r>
            <w:r w:rsidRPr="00F01B63">
              <w:rPr>
                <w:color w:val="000000"/>
                <w:lang w:eastAsia="ru-RU"/>
              </w:rPr>
              <w:t>вого общения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83" w:rsidRPr="00F01B63" w:rsidRDefault="00A15E83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15E83" w:rsidRPr="00F01B63" w:rsidTr="00A15E83">
        <w:trPr>
          <w:trHeight w:val="12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83" w:rsidRPr="00F01B63" w:rsidRDefault="00A15E83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МДК.01.04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83" w:rsidRPr="00F01B63" w:rsidRDefault="00A15E83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Осуществление расчетов с клиентом за предоставленные услуги туризма и гостеприи</w:t>
            </w:r>
            <w:r w:rsidRPr="00F01B63">
              <w:rPr>
                <w:color w:val="000000"/>
                <w:lang w:eastAsia="ru-RU"/>
              </w:rPr>
              <w:t>м</w:t>
            </w:r>
            <w:r w:rsidRPr="00F01B63">
              <w:rPr>
                <w:color w:val="000000"/>
                <w:lang w:eastAsia="ru-RU"/>
              </w:rPr>
              <w:t>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83" w:rsidRPr="00F01B63" w:rsidRDefault="00A15E83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15E83" w:rsidRPr="00F01B63" w:rsidTr="00261F90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83" w:rsidRPr="00F01B63" w:rsidRDefault="00A15E83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УП. 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83" w:rsidRPr="00F01B63" w:rsidRDefault="00A15E83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83" w:rsidRPr="00F01B63" w:rsidRDefault="00A15E83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15E83" w:rsidRPr="00F01B63" w:rsidTr="00261F90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83" w:rsidRPr="00F01B63" w:rsidRDefault="00A15E83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ПП. 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83" w:rsidRPr="00F01B63" w:rsidRDefault="00A15E83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  <w:p w:rsidR="00A15E83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83" w:rsidRPr="00F01B63" w:rsidRDefault="00A15E83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15E83" w:rsidRPr="00F01B63" w:rsidTr="00261F90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F01B63" w:rsidRDefault="00A15E83" w:rsidP="00A15E8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 xml:space="preserve">ПМ 02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F01B63" w:rsidRDefault="00A15E83" w:rsidP="00A15E8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Предоставление гостини</w:t>
            </w:r>
            <w:r w:rsidRPr="00F01B63">
              <w:rPr>
                <w:b/>
                <w:bCs/>
                <w:color w:val="000000"/>
                <w:lang w:eastAsia="ru-RU"/>
              </w:rPr>
              <w:t>ч</w:t>
            </w:r>
            <w:r w:rsidRPr="00F01B63">
              <w:rPr>
                <w:b/>
                <w:bCs/>
                <w:color w:val="000000"/>
                <w:lang w:eastAsia="ru-RU"/>
              </w:rPr>
              <w:t>ных услуг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E83" w:rsidRPr="00F01B63" w:rsidRDefault="00A15E83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15E83" w:rsidRPr="00F01B63" w:rsidTr="00261F90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F01B63" w:rsidRDefault="00A15E83" w:rsidP="00A15E83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МДК 02.01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F01B63" w:rsidRDefault="00A15E83" w:rsidP="00A15E83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Организация и контроль т</w:t>
            </w:r>
            <w:r w:rsidRPr="00F01B63">
              <w:rPr>
                <w:color w:val="000000"/>
                <w:lang w:eastAsia="ru-RU"/>
              </w:rPr>
              <w:t>е</w:t>
            </w:r>
            <w:r w:rsidRPr="00F01B63">
              <w:rPr>
                <w:color w:val="000000"/>
                <w:lang w:eastAsia="ru-RU"/>
              </w:rPr>
              <w:t>кущей деятельности сотру</w:t>
            </w:r>
            <w:r w:rsidRPr="00F01B63">
              <w:rPr>
                <w:color w:val="000000"/>
                <w:lang w:eastAsia="ru-RU"/>
              </w:rPr>
              <w:t>д</w:t>
            </w:r>
            <w:r w:rsidRPr="00F01B63">
              <w:rPr>
                <w:color w:val="000000"/>
                <w:lang w:eastAsia="ru-RU"/>
              </w:rPr>
              <w:t>ников служб, отделов гост</w:t>
            </w:r>
            <w:r w:rsidRPr="00F01B63">
              <w:rPr>
                <w:color w:val="000000"/>
                <w:lang w:eastAsia="ru-RU"/>
              </w:rPr>
              <w:t>и</w:t>
            </w:r>
            <w:r w:rsidRPr="00F01B63">
              <w:rPr>
                <w:color w:val="000000"/>
                <w:lang w:eastAsia="ru-RU"/>
              </w:rPr>
              <w:t>ничного комплекса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КР</w:t>
            </w: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,Э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F01B63" w:rsidRDefault="00A15E83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E83" w:rsidRPr="00F01B63" w:rsidRDefault="00A15E83" w:rsidP="00A15E8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E83" w:rsidRPr="00F01B63" w:rsidRDefault="00A15E83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DE0E4B" w:rsidRPr="00F01B63" w:rsidTr="00261F90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4B" w:rsidRPr="00F01B63" w:rsidRDefault="00DE0E4B" w:rsidP="00A15E8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4B" w:rsidRPr="00F01B63" w:rsidRDefault="00DE0E4B" w:rsidP="00A15E8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B" w:rsidRPr="00F01B63" w:rsidRDefault="00DE0E4B" w:rsidP="00A15E83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E4B" w:rsidRPr="00F01B63" w:rsidRDefault="00DE0E4B" w:rsidP="00A15E8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E4B" w:rsidRPr="00F01B63" w:rsidRDefault="00DE0E4B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BA5C8A" w:rsidRPr="00F01B63" w:rsidRDefault="00BA5C8A"/>
    <w:p w:rsidR="00BA5C8A" w:rsidRPr="00F01B63" w:rsidRDefault="00BA5C8A"/>
    <w:p w:rsidR="00BA5C8A" w:rsidRPr="00F01B63" w:rsidRDefault="00BA5C8A"/>
    <w:tbl>
      <w:tblPr>
        <w:tblW w:w="16460" w:type="dxa"/>
        <w:tblInd w:w="-34" w:type="dxa"/>
        <w:tblLook w:val="04A0" w:firstRow="1" w:lastRow="0" w:firstColumn="1" w:lastColumn="0" w:noHBand="0" w:noVBand="1"/>
      </w:tblPr>
      <w:tblGrid>
        <w:gridCol w:w="1180"/>
        <w:gridCol w:w="2880"/>
        <w:gridCol w:w="729"/>
        <w:gridCol w:w="700"/>
        <w:gridCol w:w="700"/>
        <w:gridCol w:w="700"/>
        <w:gridCol w:w="700"/>
        <w:gridCol w:w="700"/>
        <w:gridCol w:w="700"/>
        <w:gridCol w:w="820"/>
        <w:gridCol w:w="551"/>
        <w:gridCol w:w="560"/>
        <w:gridCol w:w="736"/>
        <w:gridCol w:w="736"/>
        <w:gridCol w:w="734"/>
        <w:gridCol w:w="736"/>
        <w:gridCol w:w="819"/>
        <w:gridCol w:w="819"/>
        <w:gridCol w:w="960"/>
      </w:tblGrid>
      <w:tr w:rsidR="00BA5C8A" w:rsidRPr="00F01B63" w:rsidTr="00BA5C8A">
        <w:trPr>
          <w:trHeight w:val="40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9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МДК 02.02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Управление текущей деятел</w:t>
            </w:r>
            <w:r w:rsidRPr="00F01B63">
              <w:rPr>
                <w:color w:val="000000"/>
                <w:lang w:eastAsia="ru-RU"/>
              </w:rPr>
              <w:t>ь</w:t>
            </w:r>
            <w:r w:rsidRPr="00F01B63">
              <w:rPr>
                <w:color w:val="000000"/>
                <w:lang w:eastAsia="ru-RU"/>
              </w:rPr>
              <w:t>ностью гостиничного ко</w:t>
            </w:r>
            <w:r w:rsidRPr="00F01B63">
              <w:rPr>
                <w:color w:val="000000"/>
                <w:lang w:eastAsia="ru-RU"/>
              </w:rPr>
              <w:t>м</w:t>
            </w:r>
            <w:r w:rsidRPr="00F01B63">
              <w:rPr>
                <w:color w:val="000000"/>
                <w:lang w:eastAsia="ru-RU"/>
              </w:rPr>
              <w:t>плекса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36</w:t>
            </w:r>
            <w:r w:rsidR="00BA5C8A"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60</w:t>
            </w:r>
            <w:r w:rsidR="00BA5C8A"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A15E83">
        <w:trPr>
          <w:trHeight w:val="15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МДК 02.03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Координация  деятельности сотрудников службы приема и размещения гостиничного комплекса или иного средства размещения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62</w:t>
            </w:r>
            <w:r w:rsidR="00BA5C8A"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УП.02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="00A15E8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 xml:space="preserve">ПП. 02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A15E83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11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Выполнение работ по одной или нескольким профессиям рабочих должностям служ</w:t>
            </w:r>
            <w:r w:rsidRPr="00F01B63">
              <w:rPr>
                <w:b/>
                <w:bCs/>
                <w:color w:val="000000"/>
                <w:lang w:eastAsia="ru-RU"/>
              </w:rPr>
              <w:t>а</w:t>
            </w:r>
            <w:r w:rsidRPr="00F01B63">
              <w:rPr>
                <w:b/>
                <w:bCs/>
                <w:color w:val="000000"/>
                <w:lang w:eastAsia="ru-RU"/>
              </w:rPr>
              <w:t>щих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288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МДК 03.01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Работа горничной (</w:t>
            </w:r>
            <w:r w:rsidRPr="00E2704A">
              <w:rPr>
                <w:b/>
                <w:color w:val="000000"/>
                <w:lang w:eastAsia="ru-RU"/>
              </w:rPr>
              <w:t>11695 Го</w:t>
            </w:r>
            <w:r w:rsidRPr="00E2704A">
              <w:rPr>
                <w:b/>
                <w:color w:val="000000"/>
                <w:lang w:eastAsia="ru-RU"/>
              </w:rPr>
              <w:t>р</w:t>
            </w:r>
            <w:r w:rsidRPr="00E2704A">
              <w:rPr>
                <w:b/>
                <w:color w:val="000000"/>
                <w:lang w:eastAsia="ru-RU"/>
              </w:rPr>
              <w:t>ничная</w:t>
            </w:r>
            <w:r w:rsidRPr="00F01B63">
              <w:rPr>
                <w:color w:val="000000"/>
                <w:lang w:eastAsia="ru-RU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 xml:space="preserve">Э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УП 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ПП  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МДК 03.02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Работа портье (</w:t>
            </w:r>
            <w:r w:rsidRPr="00E2704A">
              <w:rPr>
                <w:b/>
                <w:color w:val="000000"/>
                <w:lang w:eastAsia="ru-RU"/>
              </w:rPr>
              <w:t>25627 Портье</w:t>
            </w:r>
            <w:r w:rsidRPr="00F01B63">
              <w:rPr>
                <w:color w:val="000000"/>
                <w:lang w:eastAsia="ru-RU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 xml:space="preserve">Э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УП 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ПП  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BA5C8A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МДК 03.03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Агент по закупке (</w:t>
            </w:r>
            <w:r w:rsidRPr="00E2704A">
              <w:rPr>
                <w:b/>
                <w:color w:val="000000"/>
                <w:lang w:eastAsia="ru-RU"/>
              </w:rPr>
              <w:t>20015 Агент по закупке</w:t>
            </w:r>
            <w:r w:rsidRPr="00F01B63">
              <w:rPr>
                <w:color w:val="000000"/>
                <w:lang w:eastAsia="ru-RU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A15E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УП. 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A15E83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ПП 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DE0E4B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15E83" w:rsidRPr="00F01B63" w:rsidTr="00A15E83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7762C8" w:rsidRDefault="00A15E83" w:rsidP="00A15E83">
            <w:pPr>
              <w:rPr>
                <w:color w:val="000000"/>
                <w:lang w:eastAsia="ru-RU"/>
              </w:rPr>
            </w:pPr>
            <w:r w:rsidRPr="007762C8">
              <w:rPr>
                <w:color w:val="000000"/>
                <w:lang w:eastAsia="ru-RU"/>
              </w:rPr>
              <w:t>МДК 03.04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Default="00A15E83" w:rsidP="00DE0E4B">
            <w:pPr>
              <w:spacing w:line="360" w:lineRule="auto"/>
              <w:rPr>
                <w:color w:val="000000"/>
                <w:lang w:eastAsia="ru-RU"/>
              </w:rPr>
            </w:pPr>
            <w:r w:rsidRPr="007762C8">
              <w:rPr>
                <w:color w:val="000000"/>
                <w:lang w:eastAsia="ru-RU"/>
              </w:rPr>
              <w:t>Работа официанта</w:t>
            </w:r>
          </w:p>
          <w:p w:rsidR="00A15E83" w:rsidRPr="007762C8" w:rsidRDefault="00A15E83" w:rsidP="00DE0E4B">
            <w:pPr>
              <w:spacing w:line="36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(</w:t>
            </w:r>
            <w:r w:rsidR="00D713CE" w:rsidRPr="00D713CE">
              <w:rPr>
                <w:b/>
                <w:color w:val="000000"/>
                <w:lang w:eastAsia="ru-RU"/>
              </w:rPr>
              <w:t>16399</w:t>
            </w:r>
            <w:r w:rsidR="00D713CE">
              <w:rPr>
                <w:color w:val="000000"/>
                <w:lang w:eastAsia="ru-RU"/>
              </w:rPr>
              <w:t xml:space="preserve"> </w:t>
            </w:r>
            <w:r w:rsidRPr="00A15E83">
              <w:rPr>
                <w:b/>
                <w:color w:val="000000"/>
                <w:lang w:eastAsia="ru-RU"/>
              </w:rPr>
              <w:t>Официант</w:t>
            </w:r>
            <w:r w:rsidRPr="007762C8">
              <w:rPr>
                <w:color w:val="000000"/>
                <w:lang w:eastAsia="ru-RU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A15E83" w:rsidRDefault="00A15E83" w:rsidP="00DE0E4B">
            <w:pPr>
              <w:spacing w:line="360" w:lineRule="auto"/>
              <w:jc w:val="center"/>
              <w:rPr>
                <w:bCs/>
                <w:color w:val="000000"/>
                <w:lang w:eastAsia="ru-RU"/>
              </w:rPr>
            </w:pPr>
            <w:r w:rsidRPr="00A15E83">
              <w:rPr>
                <w:bCs/>
                <w:color w:val="00000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A15E83" w:rsidRDefault="00A15E83" w:rsidP="00DE0E4B">
            <w:pPr>
              <w:spacing w:line="360" w:lineRule="auto"/>
              <w:jc w:val="center"/>
              <w:rPr>
                <w:bCs/>
                <w:color w:val="000000"/>
                <w:lang w:eastAsia="ru-RU"/>
              </w:rPr>
            </w:pPr>
            <w:r w:rsidRPr="00A15E83"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E83" w:rsidRPr="00F01B63" w:rsidRDefault="00A15E83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15E83" w:rsidRPr="00F01B63" w:rsidTr="00A15E83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7762C8" w:rsidRDefault="00A15E83" w:rsidP="00A15E83">
            <w:pPr>
              <w:rPr>
                <w:color w:val="000000"/>
                <w:lang w:eastAsia="ru-RU"/>
              </w:rPr>
            </w:pPr>
            <w:r w:rsidRPr="007762C8">
              <w:rPr>
                <w:color w:val="000000"/>
                <w:lang w:eastAsia="ru-RU"/>
              </w:rPr>
              <w:t>УП 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7762C8" w:rsidRDefault="00A15E83" w:rsidP="00DE0E4B">
            <w:pPr>
              <w:spacing w:line="360" w:lineRule="auto"/>
              <w:rPr>
                <w:color w:val="000000"/>
                <w:lang w:eastAsia="ru-RU"/>
              </w:rPr>
            </w:pPr>
            <w:r w:rsidRPr="007762C8">
              <w:rPr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E83" w:rsidRPr="00F01B63" w:rsidRDefault="00A15E83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15E83" w:rsidRPr="00F01B63" w:rsidTr="00A15E83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7762C8" w:rsidRDefault="00A15E83" w:rsidP="00A15E83">
            <w:pPr>
              <w:rPr>
                <w:color w:val="000000"/>
                <w:lang w:eastAsia="ru-RU"/>
              </w:rPr>
            </w:pPr>
            <w:r w:rsidRPr="007762C8">
              <w:rPr>
                <w:color w:val="000000"/>
                <w:lang w:eastAsia="ru-RU"/>
              </w:rPr>
              <w:t xml:space="preserve">ПП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3" w:rsidRPr="007762C8" w:rsidRDefault="00A15E83" w:rsidP="00DE0E4B">
            <w:pPr>
              <w:spacing w:line="360" w:lineRule="auto"/>
              <w:rPr>
                <w:color w:val="000000"/>
                <w:lang w:eastAsia="ru-RU"/>
              </w:rPr>
            </w:pPr>
            <w:r w:rsidRPr="007762C8">
              <w:rPr>
                <w:color w:val="00000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E83" w:rsidRPr="007762C8" w:rsidRDefault="00A15E83" w:rsidP="00DE0E4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762C8">
              <w:rPr>
                <w:rFonts w:ascii="Calibri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5E83" w:rsidRPr="00F01B63" w:rsidRDefault="00A15E83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BA5C8A" w:rsidRPr="00F01B63" w:rsidRDefault="00BA5C8A"/>
    <w:p w:rsidR="00BA5C8A" w:rsidRPr="00F01B63" w:rsidRDefault="00BA5C8A"/>
    <w:tbl>
      <w:tblPr>
        <w:tblW w:w="16513" w:type="dxa"/>
        <w:tblInd w:w="-34" w:type="dxa"/>
        <w:tblLook w:val="04A0" w:firstRow="1" w:lastRow="0" w:firstColumn="1" w:lastColumn="0" w:noHBand="0" w:noVBand="1"/>
      </w:tblPr>
      <w:tblGrid>
        <w:gridCol w:w="1180"/>
        <w:gridCol w:w="2880"/>
        <w:gridCol w:w="729"/>
        <w:gridCol w:w="700"/>
        <w:gridCol w:w="700"/>
        <w:gridCol w:w="700"/>
        <w:gridCol w:w="700"/>
        <w:gridCol w:w="700"/>
        <w:gridCol w:w="700"/>
        <w:gridCol w:w="820"/>
        <w:gridCol w:w="551"/>
        <w:gridCol w:w="560"/>
        <w:gridCol w:w="736"/>
        <w:gridCol w:w="736"/>
        <w:gridCol w:w="734"/>
        <w:gridCol w:w="736"/>
        <w:gridCol w:w="819"/>
        <w:gridCol w:w="872"/>
        <w:gridCol w:w="960"/>
      </w:tblGrid>
      <w:tr w:rsidR="00BA5C8A" w:rsidRPr="00F01B63" w:rsidTr="00F00BA2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8A" w:rsidRPr="00F01B63" w:rsidRDefault="00BA5C8A" w:rsidP="00BA5C8A">
            <w:pPr>
              <w:jc w:val="center"/>
              <w:rPr>
                <w:b/>
              </w:rPr>
            </w:pPr>
            <w:r w:rsidRPr="00F01B63">
              <w:rPr>
                <w:b/>
              </w:rPr>
              <w:t>18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F00BA2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ПП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Производственная (Предд</w:t>
            </w:r>
            <w:r w:rsidRPr="00F01B63">
              <w:rPr>
                <w:color w:val="000000"/>
                <w:lang w:eastAsia="ru-RU"/>
              </w:rPr>
              <w:t>и</w:t>
            </w:r>
            <w:r w:rsidRPr="00F01B63">
              <w:rPr>
                <w:color w:val="000000"/>
                <w:lang w:eastAsia="ru-RU"/>
              </w:rPr>
              <w:t>пломная) практика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F01B63">
              <w:rPr>
                <w:rFonts w:ascii="Calibri" w:hAnsi="Calibri" w:cs="Calibri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00BA2" w:rsidRPr="00F01B63" w:rsidTr="00F00BA2">
        <w:trPr>
          <w:trHeight w:val="2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A2" w:rsidRPr="00F01B63" w:rsidRDefault="00F00BA2" w:rsidP="00BA5C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A2" w:rsidRPr="00F01B63" w:rsidRDefault="00F00BA2" w:rsidP="00BA5C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Военные сборы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BA2" w:rsidRPr="00F01B63" w:rsidRDefault="00F00BA2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BA2" w:rsidRPr="00F01B63" w:rsidRDefault="00F00BA2" w:rsidP="00BA5C8A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BA2" w:rsidRPr="00F01B63" w:rsidRDefault="00F00BA2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F00BA2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ГИА.00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01B63">
              <w:rPr>
                <w:b/>
                <w:bCs/>
                <w:color w:val="000000"/>
                <w:lang w:eastAsia="ru-RU"/>
              </w:rPr>
              <w:t>Государственная итоговая аттестация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2130B4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F00BA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46161B" w:rsidRDefault="00BA5C8A" w:rsidP="00BA5C8A">
            <w:pPr>
              <w:suppressAutoHyphens w:val="0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46161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46161B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46161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46161B" w:rsidRDefault="00BA5C8A" w:rsidP="000C54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46161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>44</w:t>
            </w:r>
            <w:r w:rsidR="000C5418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>2</w:t>
            </w:r>
            <w:r w:rsidRPr="0046161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46161B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46161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46161B" w:rsidRDefault="00F00BA2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>3384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46161B" w:rsidRDefault="00F00BA2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>1817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46161B" w:rsidRDefault="00F00BA2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>1582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46161B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46161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46161B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46161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>504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46161B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46161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46161B" w:rsidRDefault="00BA5C8A" w:rsidP="00BA5C8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46161B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8A" w:rsidRPr="00F01B63" w:rsidRDefault="004501DC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35</w:t>
            </w:r>
            <w:r w:rsidR="00BA5C8A"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F00BA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дисциплин и МДК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576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828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576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828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576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F00BA2" w:rsidP="00F00BA2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F00BA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Учебной практики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EE4E99" w:rsidRDefault="00F00BA2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F00BA2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F00BA2">
        <w:trPr>
          <w:trHeight w:val="6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Производственной практ</w:t>
            </w:r>
            <w:r w:rsidRPr="00F01B63">
              <w:rPr>
                <w:color w:val="000000"/>
                <w:lang w:eastAsia="ru-RU"/>
              </w:rPr>
              <w:t>и</w:t>
            </w:r>
            <w:r w:rsidRPr="00F01B63">
              <w:rPr>
                <w:color w:val="000000"/>
                <w:lang w:eastAsia="ru-RU"/>
              </w:rPr>
              <w:t xml:space="preserve">ки/ </w:t>
            </w:r>
            <w:proofErr w:type="spellStart"/>
            <w:r w:rsidRPr="00F01B63">
              <w:rPr>
                <w:color w:val="000000"/>
                <w:lang w:eastAsia="ru-RU"/>
              </w:rPr>
              <w:t>преддип</w:t>
            </w:r>
            <w:proofErr w:type="spellEnd"/>
            <w:r w:rsidRPr="00F01B63">
              <w:rPr>
                <w:color w:val="000000"/>
                <w:lang w:eastAsia="ru-RU"/>
              </w:rPr>
              <w:t>. практика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EE4E99" w:rsidRDefault="00BA5C8A" w:rsidP="00F00BA2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1</w:t>
            </w:r>
            <w:r w:rsidR="00F00BA2" w:rsidRPr="00EE4E99">
              <w:rPr>
                <w:b/>
                <w:color w:val="FF0000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144/108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F00BA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Экзаменов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A5C8A" w:rsidRPr="00F01B63" w:rsidTr="00F00BA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01B6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C8A" w:rsidRPr="00F01B63" w:rsidRDefault="00BA5C8A" w:rsidP="00BA5C8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01B63">
              <w:rPr>
                <w:color w:val="000000"/>
                <w:lang w:eastAsia="ru-RU"/>
              </w:rPr>
              <w:t>зачетов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8A" w:rsidRPr="00EE4E99" w:rsidRDefault="00BA5C8A" w:rsidP="00BA5C8A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  <w:r w:rsidRPr="00EE4E99">
              <w:rPr>
                <w:b/>
                <w:color w:val="FF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8A" w:rsidRPr="00F01B63" w:rsidRDefault="00BA5C8A" w:rsidP="00BA5C8A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BA5C8A" w:rsidRDefault="00BA5C8A" w:rsidP="00945485"/>
    <w:p w:rsidR="00BA5C8A" w:rsidRDefault="00BA5C8A" w:rsidP="00945485"/>
    <w:p w:rsidR="000B5390" w:rsidRPr="0078364D" w:rsidRDefault="000B5390" w:rsidP="00945485">
      <w:r w:rsidRPr="0078364D">
        <w:br w:type="page"/>
      </w:r>
    </w:p>
    <w:p w:rsidR="00901A25" w:rsidRDefault="00901A25" w:rsidP="00945485">
      <w:pPr>
        <w:sectPr w:rsidR="00901A25" w:rsidSect="000B5390">
          <w:footnotePr>
            <w:pos w:val="beneathText"/>
          </w:footnotePr>
          <w:pgSz w:w="16837" w:h="11905" w:orient="landscape"/>
          <w:pgMar w:top="567" w:right="737" w:bottom="567" w:left="737" w:header="720" w:footer="720" w:gutter="0"/>
          <w:cols w:space="720"/>
          <w:docGrid w:linePitch="360"/>
        </w:sectPr>
      </w:pP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1"/>
        <w:gridCol w:w="10468"/>
      </w:tblGrid>
      <w:tr w:rsidR="00165270" w:rsidTr="0046161B">
        <w:trPr>
          <w:trHeight w:hRule="exact" w:val="514"/>
        </w:trPr>
        <w:tc>
          <w:tcPr>
            <w:tcW w:w="11349" w:type="dxa"/>
            <w:gridSpan w:val="2"/>
            <w:vAlign w:val="center"/>
          </w:tcPr>
          <w:p w:rsidR="00165270" w:rsidRPr="00505E78" w:rsidRDefault="00165270" w:rsidP="00C94AA4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505E78">
              <w:rPr>
                <w:b/>
                <w:sz w:val="22"/>
                <w:szCs w:val="22"/>
              </w:rPr>
              <w:lastRenderedPageBreak/>
              <w:t>4. ПЕРЕЧЕНЬ НЕОБХОДИМЫХ ЛАБОРАТОРИЙ, КАБИНЕТОВ И МАСТЕРСКИХ</w:t>
            </w:r>
          </w:p>
        </w:tc>
      </w:tr>
      <w:tr w:rsidR="00165270" w:rsidTr="0046161B">
        <w:trPr>
          <w:trHeight w:hRule="exact" w:val="105"/>
        </w:trPr>
        <w:tc>
          <w:tcPr>
            <w:tcW w:w="881" w:type="dxa"/>
            <w:vMerge w:val="restart"/>
          </w:tcPr>
          <w:p w:rsidR="00165270" w:rsidRPr="00505E78" w:rsidRDefault="00165270" w:rsidP="00C94AA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 xml:space="preserve">№ </w:t>
            </w:r>
            <w:proofErr w:type="gramStart"/>
            <w:r w:rsidRPr="00505E78">
              <w:rPr>
                <w:sz w:val="22"/>
                <w:szCs w:val="22"/>
              </w:rPr>
              <w:t>п</w:t>
            </w:r>
            <w:proofErr w:type="gramEnd"/>
            <w:r w:rsidRPr="00505E78">
              <w:rPr>
                <w:sz w:val="22"/>
                <w:szCs w:val="22"/>
              </w:rPr>
              <w:t>/п</w:t>
            </w:r>
          </w:p>
        </w:tc>
        <w:tc>
          <w:tcPr>
            <w:tcW w:w="10468" w:type="dxa"/>
            <w:vMerge w:val="restart"/>
          </w:tcPr>
          <w:p w:rsidR="00165270" w:rsidRPr="00505E78" w:rsidRDefault="00165270" w:rsidP="00C94AA4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Наименование</w:t>
            </w:r>
          </w:p>
        </w:tc>
      </w:tr>
      <w:tr w:rsidR="00165270" w:rsidTr="0046161B">
        <w:trPr>
          <w:trHeight w:hRule="exact" w:val="159"/>
        </w:trPr>
        <w:tc>
          <w:tcPr>
            <w:tcW w:w="881" w:type="dxa"/>
            <w:vMerge/>
          </w:tcPr>
          <w:p w:rsidR="00165270" w:rsidRPr="00505E78" w:rsidRDefault="00165270" w:rsidP="00C94AA4">
            <w:pPr>
              <w:rPr>
                <w:sz w:val="22"/>
                <w:szCs w:val="22"/>
              </w:rPr>
            </w:pPr>
          </w:p>
        </w:tc>
        <w:tc>
          <w:tcPr>
            <w:tcW w:w="10468" w:type="dxa"/>
            <w:vMerge/>
          </w:tcPr>
          <w:p w:rsidR="00165270" w:rsidRPr="00505E78" w:rsidRDefault="00165270" w:rsidP="00C94AA4">
            <w:pPr>
              <w:rPr>
                <w:sz w:val="22"/>
                <w:szCs w:val="22"/>
              </w:rPr>
            </w:pPr>
          </w:p>
        </w:tc>
      </w:tr>
      <w:tr w:rsidR="00165270" w:rsidTr="0046161B">
        <w:trPr>
          <w:trHeight w:hRule="exact" w:val="105"/>
        </w:trPr>
        <w:tc>
          <w:tcPr>
            <w:tcW w:w="881" w:type="dxa"/>
            <w:vMerge w:val="restart"/>
          </w:tcPr>
          <w:p w:rsidR="00165270" w:rsidRPr="00505E78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68" w:type="dxa"/>
            <w:vMerge w:val="restart"/>
          </w:tcPr>
          <w:p w:rsidR="00165270" w:rsidRPr="00505E78" w:rsidRDefault="00165270" w:rsidP="00C94AA4">
            <w:pPr>
              <w:shd w:val="clear" w:color="auto" w:fill="FFFFFF"/>
              <w:snapToGrid w:val="0"/>
              <w:spacing w:line="204" w:lineRule="auto"/>
              <w:rPr>
                <w:b/>
                <w:sz w:val="22"/>
                <w:szCs w:val="22"/>
              </w:rPr>
            </w:pPr>
            <w:r w:rsidRPr="00505E78">
              <w:rPr>
                <w:b/>
                <w:sz w:val="22"/>
                <w:szCs w:val="22"/>
              </w:rPr>
              <w:t>Кабинеты:</w:t>
            </w:r>
          </w:p>
        </w:tc>
      </w:tr>
      <w:tr w:rsidR="00165270" w:rsidTr="0046161B">
        <w:trPr>
          <w:trHeight w:hRule="exact" w:val="159"/>
        </w:trPr>
        <w:tc>
          <w:tcPr>
            <w:tcW w:w="881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0468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165270" w:rsidTr="0046161B">
        <w:trPr>
          <w:trHeight w:hRule="exact" w:val="105"/>
        </w:trPr>
        <w:tc>
          <w:tcPr>
            <w:tcW w:w="881" w:type="dxa"/>
            <w:vMerge w:val="restart"/>
          </w:tcPr>
          <w:p w:rsidR="00165270" w:rsidRPr="00505E78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1.</w:t>
            </w:r>
          </w:p>
        </w:tc>
        <w:tc>
          <w:tcPr>
            <w:tcW w:w="10468" w:type="dxa"/>
            <w:vMerge w:val="restart"/>
          </w:tcPr>
          <w:p w:rsidR="00165270" w:rsidRPr="00505E78" w:rsidRDefault="00165270" w:rsidP="00C94AA4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гуманитарных социально-экономических дисциплин</w:t>
            </w:r>
          </w:p>
        </w:tc>
      </w:tr>
      <w:tr w:rsidR="00165270" w:rsidTr="0046161B">
        <w:trPr>
          <w:trHeight w:val="215"/>
        </w:trPr>
        <w:tc>
          <w:tcPr>
            <w:tcW w:w="881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0468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165270" w:rsidTr="0046161B">
        <w:trPr>
          <w:trHeight w:hRule="exact" w:val="105"/>
        </w:trPr>
        <w:tc>
          <w:tcPr>
            <w:tcW w:w="881" w:type="dxa"/>
            <w:vMerge w:val="restart"/>
          </w:tcPr>
          <w:p w:rsidR="00165270" w:rsidRPr="00505E78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2.</w:t>
            </w:r>
          </w:p>
        </w:tc>
        <w:tc>
          <w:tcPr>
            <w:tcW w:w="10468" w:type="dxa"/>
            <w:vMerge w:val="restart"/>
          </w:tcPr>
          <w:p w:rsidR="00165270" w:rsidRDefault="00771613" w:rsidP="00B67564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иностранного языка</w:t>
            </w:r>
          </w:p>
          <w:p w:rsidR="00505E78" w:rsidRPr="00505E78" w:rsidRDefault="00505E78" w:rsidP="00B67564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</w:p>
        </w:tc>
      </w:tr>
      <w:tr w:rsidR="00165270" w:rsidTr="0046161B">
        <w:trPr>
          <w:trHeight w:hRule="exact" w:val="241"/>
        </w:trPr>
        <w:tc>
          <w:tcPr>
            <w:tcW w:w="881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0468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165270" w:rsidTr="0046161B">
        <w:trPr>
          <w:trHeight w:hRule="exact" w:val="105"/>
        </w:trPr>
        <w:tc>
          <w:tcPr>
            <w:tcW w:w="881" w:type="dxa"/>
            <w:vMerge w:val="restart"/>
          </w:tcPr>
          <w:p w:rsidR="00165270" w:rsidRPr="00505E78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5E78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468" w:type="dxa"/>
            <w:vMerge w:val="restart"/>
          </w:tcPr>
          <w:p w:rsidR="00165270" w:rsidRPr="00505E78" w:rsidRDefault="0046161B" w:rsidP="0046161B">
            <w:pPr>
              <w:shd w:val="clear" w:color="auto" w:fill="FFFFFF"/>
              <w:spacing w:line="204" w:lineRule="auto"/>
              <w:rPr>
                <w:color w:val="000000" w:themeColor="text1"/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безопасности жизнедеятельности</w:t>
            </w:r>
          </w:p>
        </w:tc>
      </w:tr>
      <w:tr w:rsidR="00165270" w:rsidTr="0046161B">
        <w:trPr>
          <w:trHeight w:hRule="exact" w:val="176"/>
        </w:trPr>
        <w:tc>
          <w:tcPr>
            <w:tcW w:w="881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8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65270" w:rsidTr="0046161B">
        <w:trPr>
          <w:trHeight w:hRule="exact" w:val="105"/>
        </w:trPr>
        <w:tc>
          <w:tcPr>
            <w:tcW w:w="881" w:type="dxa"/>
            <w:vMerge w:val="restart"/>
          </w:tcPr>
          <w:p w:rsidR="00165270" w:rsidRPr="00505E78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5E78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468" w:type="dxa"/>
            <w:vMerge w:val="restart"/>
          </w:tcPr>
          <w:p w:rsidR="00165270" w:rsidRPr="00505E78" w:rsidRDefault="0046161B" w:rsidP="00C94AA4">
            <w:pPr>
              <w:shd w:val="clear" w:color="auto" w:fill="FFFFFF"/>
              <w:spacing w:line="204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5B307E" w:rsidRPr="00505E78">
              <w:rPr>
                <w:color w:val="000000" w:themeColor="text1"/>
                <w:sz w:val="22"/>
                <w:szCs w:val="22"/>
              </w:rPr>
              <w:t xml:space="preserve">равового </w:t>
            </w:r>
            <w:r w:rsidR="007554F7" w:rsidRPr="00505E78">
              <w:rPr>
                <w:color w:val="000000" w:themeColor="text1"/>
                <w:sz w:val="22"/>
                <w:szCs w:val="22"/>
              </w:rPr>
              <w:t xml:space="preserve">и документационного </w:t>
            </w:r>
            <w:r w:rsidR="005B307E" w:rsidRPr="00505E78">
              <w:rPr>
                <w:color w:val="000000" w:themeColor="text1"/>
                <w:sz w:val="22"/>
                <w:szCs w:val="22"/>
              </w:rPr>
              <w:t>обеспечения профессиональной деятельности</w:t>
            </w:r>
          </w:p>
        </w:tc>
      </w:tr>
      <w:tr w:rsidR="00165270" w:rsidTr="0046161B">
        <w:trPr>
          <w:trHeight w:hRule="exact" w:val="181"/>
        </w:trPr>
        <w:tc>
          <w:tcPr>
            <w:tcW w:w="881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8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65270" w:rsidTr="0046161B">
        <w:trPr>
          <w:trHeight w:hRule="exact" w:val="105"/>
        </w:trPr>
        <w:tc>
          <w:tcPr>
            <w:tcW w:w="881" w:type="dxa"/>
            <w:vMerge w:val="restart"/>
          </w:tcPr>
          <w:p w:rsidR="00165270" w:rsidRPr="00505E78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5E78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468" w:type="dxa"/>
            <w:vMerge w:val="restart"/>
          </w:tcPr>
          <w:p w:rsidR="00165270" w:rsidRPr="00505E78" w:rsidRDefault="0046161B" w:rsidP="007554F7">
            <w:pPr>
              <w:shd w:val="clear" w:color="auto" w:fill="FFFFFF"/>
              <w:spacing w:line="204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7554F7" w:rsidRPr="00505E78">
              <w:rPr>
                <w:sz w:val="22"/>
                <w:szCs w:val="22"/>
              </w:rPr>
              <w:t>кономики и бухгалтерского учета</w:t>
            </w:r>
          </w:p>
        </w:tc>
      </w:tr>
      <w:tr w:rsidR="00165270" w:rsidTr="0046161B">
        <w:trPr>
          <w:trHeight w:hRule="exact" w:val="159"/>
        </w:trPr>
        <w:tc>
          <w:tcPr>
            <w:tcW w:w="881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8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65270" w:rsidTr="0046161B">
        <w:trPr>
          <w:trHeight w:hRule="exact" w:val="90"/>
        </w:trPr>
        <w:tc>
          <w:tcPr>
            <w:tcW w:w="881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0468" w:type="dxa"/>
            <w:vMerge/>
          </w:tcPr>
          <w:p w:rsidR="00165270" w:rsidRPr="00505E78" w:rsidRDefault="00165270" w:rsidP="00C94AA4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5B307E" w:rsidTr="0046161B">
        <w:trPr>
          <w:trHeight w:hRule="exact" w:val="338"/>
        </w:trPr>
        <w:tc>
          <w:tcPr>
            <w:tcW w:w="881" w:type="dxa"/>
          </w:tcPr>
          <w:p w:rsidR="005B307E" w:rsidRPr="00505E78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6.</w:t>
            </w:r>
          </w:p>
        </w:tc>
        <w:tc>
          <w:tcPr>
            <w:tcW w:w="10468" w:type="dxa"/>
          </w:tcPr>
          <w:p w:rsidR="005B307E" w:rsidRPr="00505E78" w:rsidRDefault="0046161B" w:rsidP="00C94AA4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554F7" w:rsidRPr="00505E78">
              <w:rPr>
                <w:sz w:val="22"/>
                <w:szCs w:val="22"/>
              </w:rPr>
              <w:t>нженерных систем гостиницы и охраны труда</w:t>
            </w:r>
          </w:p>
        </w:tc>
      </w:tr>
      <w:tr w:rsidR="00571B2A" w:rsidTr="0046161B">
        <w:trPr>
          <w:trHeight w:hRule="exact" w:val="338"/>
        </w:trPr>
        <w:tc>
          <w:tcPr>
            <w:tcW w:w="881" w:type="dxa"/>
          </w:tcPr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7.</w:t>
            </w:r>
          </w:p>
        </w:tc>
        <w:tc>
          <w:tcPr>
            <w:tcW w:w="10468" w:type="dxa"/>
          </w:tcPr>
          <w:p w:rsidR="00571B2A" w:rsidRPr="00505E78" w:rsidRDefault="0046161B" w:rsidP="000D097B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05E78">
              <w:rPr>
                <w:sz w:val="22"/>
                <w:szCs w:val="22"/>
              </w:rPr>
              <w:t>енеджмента и управления персоналом</w:t>
            </w:r>
          </w:p>
        </w:tc>
      </w:tr>
      <w:tr w:rsidR="00571B2A" w:rsidTr="0046161B">
        <w:trPr>
          <w:trHeight w:hRule="exact" w:val="353"/>
        </w:trPr>
        <w:tc>
          <w:tcPr>
            <w:tcW w:w="881" w:type="dxa"/>
          </w:tcPr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8.</w:t>
            </w:r>
          </w:p>
        </w:tc>
        <w:tc>
          <w:tcPr>
            <w:tcW w:w="10468" w:type="dxa"/>
          </w:tcPr>
          <w:p w:rsidR="0046161B" w:rsidRPr="0046161B" w:rsidRDefault="0046161B" w:rsidP="0046161B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71B2A" w:rsidRPr="00505E78">
              <w:rPr>
                <w:sz w:val="22"/>
                <w:szCs w:val="22"/>
              </w:rPr>
              <w:t xml:space="preserve">рганизации деятельности </w:t>
            </w:r>
            <w:r>
              <w:rPr>
                <w:sz w:val="22"/>
                <w:szCs w:val="22"/>
              </w:rPr>
              <w:t>сотрудников</w:t>
            </w:r>
            <w:r w:rsidRPr="00505E78">
              <w:rPr>
                <w:sz w:val="22"/>
                <w:szCs w:val="22"/>
              </w:rPr>
              <w:t xml:space="preserve"> </w:t>
            </w:r>
            <w:r w:rsidR="00571B2A" w:rsidRPr="00505E78">
              <w:rPr>
                <w:sz w:val="22"/>
                <w:szCs w:val="22"/>
              </w:rPr>
              <w:t>службы бронирования</w:t>
            </w:r>
            <w:r>
              <w:rPr>
                <w:sz w:val="22"/>
                <w:szCs w:val="22"/>
              </w:rPr>
              <w:t xml:space="preserve"> и  </w:t>
            </w:r>
            <w:r w:rsidRPr="0046161B">
              <w:rPr>
                <w:sz w:val="22"/>
                <w:szCs w:val="22"/>
              </w:rPr>
              <w:t xml:space="preserve">эксплуатации номерного фонда </w:t>
            </w:r>
          </w:p>
          <w:p w:rsidR="00571B2A" w:rsidRPr="00505E78" w:rsidRDefault="00571B2A" w:rsidP="000D097B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</w:p>
        </w:tc>
      </w:tr>
      <w:tr w:rsidR="00571B2A" w:rsidTr="0046161B">
        <w:trPr>
          <w:trHeight w:hRule="exact" w:val="338"/>
        </w:trPr>
        <w:tc>
          <w:tcPr>
            <w:tcW w:w="881" w:type="dxa"/>
          </w:tcPr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9.</w:t>
            </w:r>
          </w:p>
        </w:tc>
        <w:tc>
          <w:tcPr>
            <w:tcW w:w="10468" w:type="dxa"/>
          </w:tcPr>
          <w:p w:rsidR="00571B2A" w:rsidRPr="00505E78" w:rsidRDefault="0046161B" w:rsidP="0046161B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71B2A" w:rsidRPr="00505E78">
              <w:rPr>
                <w:sz w:val="22"/>
                <w:szCs w:val="22"/>
              </w:rPr>
              <w:t xml:space="preserve">рганизации деятельности службы приема, размещения </w:t>
            </w:r>
          </w:p>
        </w:tc>
      </w:tr>
      <w:tr w:rsidR="0046161B" w:rsidTr="0046161B">
        <w:trPr>
          <w:trHeight w:hRule="exact" w:val="378"/>
        </w:trPr>
        <w:tc>
          <w:tcPr>
            <w:tcW w:w="881" w:type="dxa"/>
          </w:tcPr>
          <w:p w:rsidR="0046161B" w:rsidRPr="00505E78" w:rsidRDefault="0046161B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68" w:type="dxa"/>
          </w:tcPr>
          <w:p w:rsidR="0046161B" w:rsidRPr="0046161B" w:rsidRDefault="0046161B" w:rsidP="0046161B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 w:rsidRPr="0046161B">
              <w:rPr>
                <w:sz w:val="22"/>
                <w:szCs w:val="22"/>
              </w:rPr>
              <w:t>организации деятельно</w:t>
            </w:r>
            <w:r>
              <w:rPr>
                <w:sz w:val="22"/>
                <w:szCs w:val="22"/>
              </w:rPr>
              <w:t>сти сотрудников службы питания</w:t>
            </w:r>
          </w:p>
          <w:p w:rsidR="0046161B" w:rsidRDefault="0046161B" w:rsidP="00B67564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</w:p>
        </w:tc>
      </w:tr>
      <w:tr w:rsidR="00571B2A" w:rsidTr="0046161B">
        <w:trPr>
          <w:trHeight w:hRule="exact" w:val="338"/>
        </w:trPr>
        <w:tc>
          <w:tcPr>
            <w:tcW w:w="881" w:type="dxa"/>
          </w:tcPr>
          <w:p w:rsidR="00571B2A" w:rsidRPr="00505E78" w:rsidRDefault="00571B2A" w:rsidP="0046161B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1</w:t>
            </w:r>
            <w:r w:rsidR="0046161B">
              <w:rPr>
                <w:sz w:val="22"/>
                <w:szCs w:val="22"/>
              </w:rPr>
              <w:t>1</w:t>
            </w:r>
            <w:r w:rsidRPr="00505E78">
              <w:rPr>
                <w:sz w:val="22"/>
                <w:szCs w:val="22"/>
              </w:rPr>
              <w:t>.</w:t>
            </w:r>
          </w:p>
        </w:tc>
        <w:tc>
          <w:tcPr>
            <w:tcW w:w="10468" w:type="dxa"/>
          </w:tcPr>
          <w:p w:rsidR="00571B2A" w:rsidRPr="00505E78" w:rsidRDefault="0046161B" w:rsidP="00B67564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71B2A" w:rsidRPr="00505E78">
              <w:rPr>
                <w:sz w:val="22"/>
                <w:szCs w:val="22"/>
              </w:rPr>
              <w:t>рганизации и про</w:t>
            </w:r>
            <w:r w:rsidR="00B67564" w:rsidRPr="00505E78">
              <w:rPr>
                <w:sz w:val="22"/>
                <w:szCs w:val="22"/>
              </w:rPr>
              <w:t>д</w:t>
            </w:r>
            <w:r w:rsidR="00571B2A" w:rsidRPr="00505E78">
              <w:rPr>
                <w:sz w:val="22"/>
                <w:szCs w:val="22"/>
              </w:rPr>
              <w:t>аж гостиничного продукта</w:t>
            </w:r>
          </w:p>
        </w:tc>
      </w:tr>
      <w:tr w:rsidR="00571B2A" w:rsidTr="0046161B">
        <w:trPr>
          <w:trHeight w:hRule="exact" w:val="338"/>
        </w:trPr>
        <w:tc>
          <w:tcPr>
            <w:tcW w:w="881" w:type="dxa"/>
          </w:tcPr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68" w:type="dxa"/>
          </w:tcPr>
          <w:p w:rsidR="00571B2A" w:rsidRPr="00505E78" w:rsidRDefault="00571B2A" w:rsidP="00571B2A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 w:rsidRPr="00505E78">
              <w:rPr>
                <w:b/>
                <w:sz w:val="22"/>
                <w:szCs w:val="22"/>
              </w:rPr>
              <w:t>Лаборатории:</w:t>
            </w:r>
          </w:p>
        </w:tc>
      </w:tr>
      <w:tr w:rsidR="00571B2A" w:rsidTr="0046161B">
        <w:trPr>
          <w:trHeight w:hRule="exact" w:val="466"/>
        </w:trPr>
        <w:tc>
          <w:tcPr>
            <w:tcW w:w="881" w:type="dxa"/>
          </w:tcPr>
          <w:p w:rsidR="00571B2A" w:rsidRPr="00505E78" w:rsidRDefault="00571B2A" w:rsidP="00571B2A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1</w:t>
            </w:r>
            <w:r w:rsidR="0046161B">
              <w:rPr>
                <w:sz w:val="22"/>
                <w:szCs w:val="22"/>
              </w:rPr>
              <w:t>.</w:t>
            </w:r>
          </w:p>
        </w:tc>
        <w:tc>
          <w:tcPr>
            <w:tcW w:w="10468" w:type="dxa"/>
          </w:tcPr>
          <w:p w:rsidR="00571B2A" w:rsidRPr="00505E78" w:rsidRDefault="0046161B" w:rsidP="00571B2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и</w:t>
            </w:r>
            <w:r w:rsidR="00571B2A" w:rsidRPr="00505E78">
              <w:rPr>
                <w:rFonts w:cs="Calibri"/>
                <w:sz w:val="22"/>
                <w:szCs w:val="22"/>
              </w:rPr>
              <w:t>нформатики и информационно-коммуникационных технологий в профессиональной деятельности</w:t>
            </w:r>
          </w:p>
          <w:p w:rsidR="00571B2A" w:rsidRPr="00505E78" w:rsidRDefault="00571B2A" w:rsidP="00C94AA4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</w:p>
        </w:tc>
      </w:tr>
      <w:tr w:rsidR="00571B2A" w:rsidTr="0046161B">
        <w:trPr>
          <w:trHeight w:hRule="exact" w:val="338"/>
        </w:trPr>
        <w:tc>
          <w:tcPr>
            <w:tcW w:w="881" w:type="dxa"/>
          </w:tcPr>
          <w:p w:rsidR="00571B2A" w:rsidRPr="00505E78" w:rsidRDefault="00571B2A" w:rsidP="00571B2A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2</w:t>
            </w:r>
            <w:r w:rsidR="0046161B">
              <w:rPr>
                <w:sz w:val="22"/>
                <w:szCs w:val="22"/>
              </w:rPr>
              <w:t>.</w:t>
            </w:r>
          </w:p>
        </w:tc>
        <w:tc>
          <w:tcPr>
            <w:tcW w:w="10468" w:type="dxa"/>
          </w:tcPr>
          <w:p w:rsidR="00571B2A" w:rsidRPr="00505E78" w:rsidRDefault="0046161B" w:rsidP="00C94AA4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 w:rsidRPr="0046161B">
              <w:rPr>
                <w:sz w:val="22"/>
                <w:szCs w:val="22"/>
              </w:rPr>
              <w:t>учебный гостиничный номер</w:t>
            </w:r>
          </w:p>
        </w:tc>
      </w:tr>
      <w:tr w:rsidR="00571B2A" w:rsidTr="0046161B">
        <w:trPr>
          <w:trHeight w:hRule="exact" w:val="338"/>
        </w:trPr>
        <w:tc>
          <w:tcPr>
            <w:tcW w:w="881" w:type="dxa"/>
          </w:tcPr>
          <w:p w:rsidR="00571B2A" w:rsidRPr="00505E78" w:rsidRDefault="00571B2A" w:rsidP="00571B2A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3</w:t>
            </w:r>
            <w:r w:rsidR="0046161B">
              <w:rPr>
                <w:sz w:val="22"/>
                <w:szCs w:val="22"/>
              </w:rPr>
              <w:t>.</w:t>
            </w:r>
          </w:p>
        </w:tc>
        <w:tc>
          <w:tcPr>
            <w:tcW w:w="10468" w:type="dxa"/>
          </w:tcPr>
          <w:p w:rsidR="00571B2A" w:rsidRPr="00505E78" w:rsidRDefault="0046161B" w:rsidP="00C94AA4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71B2A" w:rsidRPr="00505E78">
              <w:rPr>
                <w:sz w:val="22"/>
                <w:szCs w:val="22"/>
              </w:rPr>
              <w:t>лужба приема и размещения гостей</w:t>
            </w:r>
          </w:p>
        </w:tc>
      </w:tr>
      <w:tr w:rsidR="00571B2A" w:rsidTr="0046161B">
        <w:trPr>
          <w:trHeight w:hRule="exact" w:val="338"/>
        </w:trPr>
        <w:tc>
          <w:tcPr>
            <w:tcW w:w="881" w:type="dxa"/>
          </w:tcPr>
          <w:p w:rsidR="00571B2A" w:rsidRPr="00505E78" w:rsidRDefault="00571B2A" w:rsidP="00571B2A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4</w:t>
            </w:r>
            <w:r w:rsidR="0046161B">
              <w:rPr>
                <w:sz w:val="22"/>
                <w:szCs w:val="22"/>
              </w:rPr>
              <w:t>.</w:t>
            </w:r>
          </w:p>
        </w:tc>
        <w:tc>
          <w:tcPr>
            <w:tcW w:w="10468" w:type="dxa"/>
          </w:tcPr>
          <w:p w:rsidR="00571B2A" w:rsidRPr="00505E78" w:rsidRDefault="0046161B" w:rsidP="00C94AA4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71B2A" w:rsidRPr="00505E78">
              <w:rPr>
                <w:sz w:val="22"/>
                <w:szCs w:val="22"/>
              </w:rPr>
              <w:t>лужба бронирования гостиничных услуг</w:t>
            </w:r>
          </w:p>
        </w:tc>
      </w:tr>
      <w:tr w:rsidR="00571B2A" w:rsidTr="0046161B">
        <w:trPr>
          <w:trHeight w:hRule="exact" w:val="338"/>
        </w:trPr>
        <w:tc>
          <w:tcPr>
            <w:tcW w:w="881" w:type="dxa"/>
          </w:tcPr>
          <w:p w:rsidR="00571B2A" w:rsidRPr="00505E78" w:rsidRDefault="00571B2A" w:rsidP="00571B2A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5</w:t>
            </w:r>
            <w:r w:rsidR="0046161B">
              <w:rPr>
                <w:sz w:val="22"/>
                <w:szCs w:val="22"/>
              </w:rPr>
              <w:t>.</w:t>
            </w:r>
          </w:p>
        </w:tc>
        <w:tc>
          <w:tcPr>
            <w:tcW w:w="10468" w:type="dxa"/>
          </w:tcPr>
          <w:p w:rsidR="00571B2A" w:rsidRPr="00505E78" w:rsidRDefault="0046161B" w:rsidP="00571B2A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71B2A" w:rsidRPr="00505E78">
              <w:rPr>
                <w:sz w:val="22"/>
                <w:szCs w:val="22"/>
              </w:rPr>
              <w:t>лужба продажи и маркетинга</w:t>
            </w:r>
          </w:p>
        </w:tc>
      </w:tr>
      <w:tr w:rsidR="00DE5D2A" w:rsidTr="0046161B">
        <w:trPr>
          <w:trHeight w:hRule="exact" w:val="338"/>
        </w:trPr>
        <w:tc>
          <w:tcPr>
            <w:tcW w:w="881" w:type="dxa"/>
          </w:tcPr>
          <w:p w:rsidR="00DE5D2A" w:rsidRPr="00505E78" w:rsidRDefault="0046161B" w:rsidP="00571B2A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68" w:type="dxa"/>
          </w:tcPr>
          <w:p w:rsidR="00DE5D2A" w:rsidRPr="00505E78" w:rsidRDefault="0046161B" w:rsidP="00571B2A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E5D2A" w:rsidRPr="00DE5D2A">
              <w:rPr>
                <w:sz w:val="22"/>
                <w:szCs w:val="22"/>
              </w:rPr>
              <w:t>астерская «Стойка приема и размещения гостей с модулем онлайн бронирования»</w:t>
            </w:r>
          </w:p>
        </w:tc>
      </w:tr>
      <w:tr w:rsidR="0046161B" w:rsidTr="0046161B">
        <w:trPr>
          <w:trHeight w:hRule="exact" w:val="338"/>
        </w:trPr>
        <w:tc>
          <w:tcPr>
            <w:tcW w:w="881" w:type="dxa"/>
          </w:tcPr>
          <w:p w:rsidR="0046161B" w:rsidRPr="00505E78" w:rsidRDefault="0046161B" w:rsidP="00571B2A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68" w:type="dxa"/>
          </w:tcPr>
          <w:p w:rsidR="0046161B" w:rsidRPr="00DE5D2A" w:rsidRDefault="0046161B" w:rsidP="00571B2A">
            <w:pPr>
              <w:shd w:val="clear" w:color="auto" w:fill="FFFFFF"/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6161B">
              <w:rPr>
                <w:sz w:val="22"/>
                <w:szCs w:val="22"/>
              </w:rPr>
              <w:t>чебный ресторан или бар</w:t>
            </w:r>
          </w:p>
        </w:tc>
      </w:tr>
      <w:tr w:rsidR="00571B2A" w:rsidTr="0046161B">
        <w:trPr>
          <w:trHeight w:hRule="exact" w:val="263"/>
        </w:trPr>
        <w:tc>
          <w:tcPr>
            <w:tcW w:w="881" w:type="dxa"/>
          </w:tcPr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68" w:type="dxa"/>
          </w:tcPr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rPr>
                <w:sz w:val="22"/>
                <w:szCs w:val="22"/>
              </w:rPr>
            </w:pPr>
            <w:r w:rsidRPr="00505E78">
              <w:rPr>
                <w:b/>
                <w:sz w:val="22"/>
                <w:szCs w:val="22"/>
              </w:rPr>
              <w:t>Спортивный комплекс:</w:t>
            </w:r>
          </w:p>
        </w:tc>
      </w:tr>
      <w:tr w:rsidR="00571B2A" w:rsidTr="0046161B">
        <w:trPr>
          <w:trHeight w:hRule="exact" w:val="339"/>
        </w:trPr>
        <w:tc>
          <w:tcPr>
            <w:tcW w:w="881" w:type="dxa"/>
          </w:tcPr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1.</w:t>
            </w:r>
          </w:p>
        </w:tc>
        <w:tc>
          <w:tcPr>
            <w:tcW w:w="10468" w:type="dxa"/>
          </w:tcPr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спортивный зал</w:t>
            </w:r>
          </w:p>
        </w:tc>
      </w:tr>
      <w:tr w:rsidR="00571B2A" w:rsidTr="0046161B">
        <w:trPr>
          <w:trHeight w:hRule="exact" w:val="269"/>
        </w:trPr>
        <w:tc>
          <w:tcPr>
            <w:tcW w:w="881" w:type="dxa"/>
          </w:tcPr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2.</w:t>
            </w:r>
          </w:p>
        </w:tc>
        <w:tc>
          <w:tcPr>
            <w:tcW w:w="10468" w:type="dxa"/>
          </w:tcPr>
          <w:p w:rsidR="00571B2A" w:rsidRPr="00505E78" w:rsidRDefault="0046161B" w:rsidP="00C94AA4">
            <w:pPr>
              <w:shd w:val="clear" w:color="auto" w:fill="FFFFFF"/>
              <w:snapToGrid w:val="0"/>
              <w:spacing w:line="204" w:lineRule="auto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стрелковый тир</w:t>
            </w:r>
          </w:p>
        </w:tc>
      </w:tr>
      <w:tr w:rsidR="00571B2A" w:rsidTr="0046161B">
        <w:trPr>
          <w:trHeight w:hRule="exact" w:val="414"/>
        </w:trPr>
        <w:tc>
          <w:tcPr>
            <w:tcW w:w="881" w:type="dxa"/>
          </w:tcPr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68" w:type="dxa"/>
          </w:tcPr>
          <w:p w:rsidR="0046161B" w:rsidRDefault="0046161B" w:rsidP="00C94AA4">
            <w:pPr>
              <w:shd w:val="clear" w:color="auto" w:fill="FFFFFF"/>
              <w:snapToGrid w:val="0"/>
              <w:spacing w:line="204" w:lineRule="auto"/>
              <w:rPr>
                <w:b/>
                <w:bCs/>
                <w:spacing w:val="-7"/>
                <w:sz w:val="22"/>
                <w:szCs w:val="22"/>
              </w:rPr>
            </w:pPr>
          </w:p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rPr>
                <w:sz w:val="22"/>
                <w:szCs w:val="22"/>
              </w:rPr>
            </w:pPr>
            <w:r w:rsidRPr="00505E78">
              <w:rPr>
                <w:b/>
                <w:bCs/>
                <w:spacing w:val="-7"/>
                <w:sz w:val="22"/>
                <w:szCs w:val="22"/>
              </w:rPr>
              <w:t>Залы</w:t>
            </w:r>
          </w:p>
        </w:tc>
      </w:tr>
      <w:tr w:rsidR="00571B2A" w:rsidTr="0046161B">
        <w:trPr>
          <w:trHeight w:hRule="exact" w:val="445"/>
        </w:trPr>
        <w:tc>
          <w:tcPr>
            <w:tcW w:w="881" w:type="dxa"/>
          </w:tcPr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505E78">
              <w:rPr>
                <w:sz w:val="22"/>
                <w:szCs w:val="22"/>
              </w:rPr>
              <w:t>1</w:t>
            </w:r>
            <w:r w:rsidR="0046161B">
              <w:rPr>
                <w:sz w:val="22"/>
                <w:szCs w:val="22"/>
              </w:rPr>
              <w:t>.</w:t>
            </w:r>
          </w:p>
        </w:tc>
        <w:tc>
          <w:tcPr>
            <w:tcW w:w="10468" w:type="dxa"/>
          </w:tcPr>
          <w:p w:rsidR="00571B2A" w:rsidRPr="00505E78" w:rsidRDefault="00571B2A" w:rsidP="00C94AA4">
            <w:pPr>
              <w:shd w:val="clear" w:color="auto" w:fill="FFFFFF"/>
              <w:snapToGrid w:val="0"/>
              <w:spacing w:line="204" w:lineRule="auto"/>
              <w:rPr>
                <w:b/>
                <w:sz w:val="22"/>
                <w:szCs w:val="22"/>
              </w:rPr>
            </w:pPr>
            <w:r w:rsidRPr="00505E78">
              <w:rPr>
                <w:spacing w:val="-1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571B2A" w:rsidTr="0046161B">
        <w:trPr>
          <w:trHeight w:hRule="exact" w:val="423"/>
        </w:trPr>
        <w:tc>
          <w:tcPr>
            <w:tcW w:w="881" w:type="dxa"/>
          </w:tcPr>
          <w:p w:rsidR="00DE5D2A" w:rsidRDefault="00DE5D2A" w:rsidP="00C94AA4">
            <w:pPr>
              <w:shd w:val="clear" w:color="auto" w:fill="FFFFFF"/>
              <w:snapToGrid w:val="0"/>
              <w:spacing w:line="204" w:lineRule="auto"/>
              <w:jc w:val="center"/>
            </w:pPr>
          </w:p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2</w:t>
            </w:r>
            <w:r w:rsidR="0046161B">
              <w:t>.</w:t>
            </w:r>
          </w:p>
        </w:tc>
        <w:tc>
          <w:tcPr>
            <w:tcW w:w="10468" w:type="dxa"/>
          </w:tcPr>
          <w:p w:rsidR="00DE5D2A" w:rsidRDefault="00DE5D2A" w:rsidP="00C94AA4">
            <w:pPr>
              <w:shd w:val="clear" w:color="auto" w:fill="FFFFFF"/>
              <w:snapToGrid w:val="0"/>
              <w:spacing w:line="204" w:lineRule="auto"/>
              <w:rPr>
                <w:spacing w:val="-2"/>
              </w:rPr>
            </w:pPr>
          </w:p>
          <w:p w:rsidR="00571B2A" w:rsidRPr="00771613" w:rsidRDefault="00571B2A" w:rsidP="00C94AA4">
            <w:pPr>
              <w:shd w:val="clear" w:color="auto" w:fill="FFFFFF"/>
              <w:snapToGrid w:val="0"/>
              <w:spacing w:line="204" w:lineRule="auto"/>
              <w:rPr>
                <w:spacing w:val="-1"/>
                <w:sz w:val="22"/>
                <w:szCs w:val="22"/>
              </w:rPr>
            </w:pPr>
            <w:r w:rsidRPr="00771613">
              <w:rPr>
                <w:spacing w:val="-2"/>
                <w:sz w:val="22"/>
                <w:szCs w:val="22"/>
              </w:rPr>
              <w:t>актовый зал</w:t>
            </w:r>
          </w:p>
        </w:tc>
      </w:tr>
    </w:tbl>
    <w:p w:rsidR="0046161B" w:rsidRDefault="0046161B" w:rsidP="00165270">
      <w:pPr>
        <w:shd w:val="clear" w:color="auto" w:fill="FFFFFF"/>
        <w:jc w:val="center"/>
        <w:rPr>
          <w:b/>
          <w:color w:val="000000"/>
          <w:sz w:val="22"/>
        </w:rPr>
      </w:pPr>
    </w:p>
    <w:p w:rsidR="00165270" w:rsidRDefault="001A64FB" w:rsidP="00165270">
      <w:pPr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5</w:t>
      </w:r>
      <w:r w:rsidR="00165270">
        <w:rPr>
          <w:b/>
          <w:color w:val="000000"/>
          <w:sz w:val="22"/>
        </w:rPr>
        <w:t>. ПОЯСНЕНИЯ К УЧЕБНОМУ ПЛАНУ</w:t>
      </w:r>
    </w:p>
    <w:p w:rsidR="00165270" w:rsidRDefault="00165270" w:rsidP="00165270">
      <w:pPr>
        <w:shd w:val="clear" w:color="auto" w:fill="FFFFFF"/>
        <w:jc w:val="center"/>
        <w:rPr>
          <w:b/>
          <w:color w:val="000000"/>
          <w:sz w:val="22"/>
        </w:rPr>
      </w:pPr>
    </w:p>
    <w:p w:rsidR="00921F76" w:rsidRDefault="00921F76" w:rsidP="00B6756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D4493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у</w:t>
      </w:r>
      <w:r w:rsidRPr="00921F76">
        <w:rPr>
          <w:color w:val="000000"/>
          <w:sz w:val="24"/>
          <w:szCs w:val="24"/>
        </w:rPr>
        <w:t xml:space="preserve">чебный план основной профессиональной образовательной программы среднего профессионального образования разработан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b/>
          <w:color w:val="000000"/>
          <w:sz w:val="24"/>
          <w:szCs w:val="24"/>
        </w:rPr>
        <w:t>43</w:t>
      </w:r>
      <w:r w:rsidRPr="00921F76">
        <w:rPr>
          <w:b/>
          <w:color w:val="000000"/>
          <w:sz w:val="24"/>
          <w:szCs w:val="24"/>
        </w:rPr>
        <w:t>.02.16 Т</w:t>
      </w:r>
      <w:r>
        <w:rPr>
          <w:b/>
          <w:color w:val="000000"/>
          <w:sz w:val="24"/>
          <w:szCs w:val="24"/>
        </w:rPr>
        <w:t>уризм и гостеприимство</w:t>
      </w:r>
      <w:r w:rsidRPr="00921F76">
        <w:rPr>
          <w:color w:val="000000"/>
          <w:sz w:val="24"/>
          <w:szCs w:val="24"/>
        </w:rPr>
        <w:t xml:space="preserve">, утвержденного приказом Министерства просвещения России от </w:t>
      </w:r>
      <w:r>
        <w:rPr>
          <w:color w:val="000000"/>
          <w:sz w:val="24"/>
          <w:szCs w:val="24"/>
        </w:rPr>
        <w:t>12 декабря 2022</w:t>
      </w:r>
      <w:r w:rsidRPr="00921F76">
        <w:rPr>
          <w:color w:val="000000"/>
          <w:sz w:val="24"/>
          <w:szCs w:val="24"/>
        </w:rPr>
        <w:t xml:space="preserve"> г. N </w:t>
      </w:r>
      <w:r>
        <w:rPr>
          <w:color w:val="000000"/>
          <w:sz w:val="24"/>
          <w:szCs w:val="24"/>
        </w:rPr>
        <w:t>1100</w:t>
      </w:r>
      <w:r w:rsidRPr="00921F76">
        <w:rPr>
          <w:color w:val="000000"/>
          <w:sz w:val="24"/>
          <w:szCs w:val="24"/>
        </w:rPr>
        <w:t xml:space="preserve"> (зарегистрировано в Минюсте  России </w:t>
      </w:r>
      <w:r>
        <w:rPr>
          <w:color w:val="000000"/>
          <w:sz w:val="24"/>
          <w:szCs w:val="24"/>
        </w:rPr>
        <w:t xml:space="preserve">24.0.2023 </w:t>
      </w:r>
      <w:r w:rsidRPr="00921F76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72111</w:t>
      </w:r>
      <w:r w:rsidRPr="00921F76">
        <w:rPr>
          <w:color w:val="000000"/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</w:t>
      </w:r>
    </w:p>
    <w:p w:rsidR="00165270" w:rsidRPr="00BD4493" w:rsidRDefault="00BD4493" w:rsidP="000019F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D4493">
        <w:rPr>
          <w:color w:val="000000"/>
          <w:sz w:val="24"/>
          <w:szCs w:val="24"/>
        </w:rPr>
        <w:t xml:space="preserve">При изучении </w:t>
      </w:r>
      <w:r w:rsidR="00165270" w:rsidRPr="00BD4493">
        <w:rPr>
          <w:color w:val="000000"/>
          <w:sz w:val="24"/>
          <w:szCs w:val="24"/>
        </w:rPr>
        <w:t xml:space="preserve"> </w:t>
      </w:r>
      <w:r w:rsidR="00921F76">
        <w:rPr>
          <w:color w:val="000000"/>
          <w:sz w:val="24"/>
          <w:szCs w:val="24"/>
        </w:rPr>
        <w:t>ПМ.03</w:t>
      </w:r>
      <w:r w:rsidR="00E2704A">
        <w:rPr>
          <w:color w:val="000000"/>
          <w:sz w:val="24"/>
          <w:szCs w:val="24"/>
        </w:rPr>
        <w:t xml:space="preserve"> </w:t>
      </w:r>
      <w:r w:rsidR="00921F76" w:rsidRPr="00921F76">
        <w:rPr>
          <w:color w:val="000000"/>
          <w:sz w:val="24"/>
          <w:szCs w:val="24"/>
        </w:rPr>
        <w:t>Выполнение работ по одной или нескольким профессиям рабочих должностям служащих</w:t>
      </w:r>
      <w:r w:rsidRPr="00BD4493">
        <w:rPr>
          <w:color w:val="000000"/>
          <w:sz w:val="24"/>
          <w:szCs w:val="24"/>
        </w:rPr>
        <w:t xml:space="preserve"> получают рабочие профессии 11695 Горничная, 25627 Портье,</w:t>
      </w:r>
      <w:r w:rsidR="00921F76">
        <w:rPr>
          <w:color w:val="000000"/>
          <w:sz w:val="24"/>
          <w:szCs w:val="24"/>
        </w:rPr>
        <w:t xml:space="preserve"> </w:t>
      </w:r>
      <w:r w:rsidRPr="00BD4493">
        <w:rPr>
          <w:color w:val="000000"/>
          <w:sz w:val="24"/>
          <w:szCs w:val="24"/>
        </w:rPr>
        <w:t>20015 Агент по закупке</w:t>
      </w:r>
      <w:r w:rsidR="000019F7">
        <w:rPr>
          <w:color w:val="000000"/>
          <w:sz w:val="24"/>
          <w:szCs w:val="24"/>
        </w:rPr>
        <w:t>,</w:t>
      </w:r>
      <w:r w:rsidR="000019F7" w:rsidRPr="000019F7">
        <w:t xml:space="preserve"> </w:t>
      </w:r>
      <w:r w:rsidR="000019F7" w:rsidRPr="000019F7">
        <w:rPr>
          <w:color w:val="000000"/>
          <w:sz w:val="24"/>
          <w:szCs w:val="24"/>
        </w:rPr>
        <w:t>16399 Официант</w:t>
      </w:r>
      <w:r w:rsidRPr="00BD4493">
        <w:rPr>
          <w:color w:val="000000"/>
          <w:sz w:val="24"/>
          <w:szCs w:val="24"/>
        </w:rPr>
        <w:t>.</w:t>
      </w:r>
      <w:r w:rsidR="00165270" w:rsidRPr="00BD4493">
        <w:rPr>
          <w:color w:val="000000"/>
          <w:sz w:val="24"/>
          <w:szCs w:val="24"/>
        </w:rPr>
        <w:t xml:space="preserve">     </w:t>
      </w:r>
    </w:p>
    <w:p w:rsidR="008448C7" w:rsidRPr="009F3BBB" w:rsidRDefault="008448C7" w:rsidP="008448C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F3BBB">
        <w:rPr>
          <w:b/>
          <w:color w:val="000000"/>
          <w:sz w:val="22"/>
          <w:szCs w:val="22"/>
        </w:rPr>
        <w:t>Организация учебного процесса и режим занятий:</w:t>
      </w:r>
    </w:p>
    <w:p w:rsidR="008448C7" w:rsidRPr="00BD4493" w:rsidRDefault="008448C7" w:rsidP="008448C7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D4493">
        <w:rPr>
          <w:color w:val="000000"/>
          <w:sz w:val="22"/>
          <w:szCs w:val="22"/>
        </w:rPr>
        <w:t>продолжительность учебной недели – шестидневная;</w:t>
      </w:r>
      <w:r w:rsidR="00BD4493">
        <w:rPr>
          <w:color w:val="000000"/>
          <w:sz w:val="22"/>
          <w:szCs w:val="22"/>
        </w:rPr>
        <w:t xml:space="preserve"> </w:t>
      </w:r>
      <w:r w:rsidRPr="00BD4493">
        <w:rPr>
          <w:color w:val="000000"/>
          <w:sz w:val="22"/>
          <w:szCs w:val="22"/>
        </w:rPr>
        <w:t>продолжительность занятий - 45 мин.;</w:t>
      </w:r>
    </w:p>
    <w:p w:rsidR="008448C7" w:rsidRPr="009F3BBB" w:rsidRDefault="008448C7" w:rsidP="008448C7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F3BBB">
        <w:rPr>
          <w:color w:val="000000"/>
          <w:sz w:val="22"/>
          <w:szCs w:val="22"/>
        </w:rPr>
        <w:t>максимальный объем часов учебной нагрузки студента не превышает 36 часов в неделю, включая все виды учебной работы студента в образовательном учреждении.</w:t>
      </w:r>
    </w:p>
    <w:p w:rsidR="004772F6" w:rsidRPr="004772F6" w:rsidRDefault="004772F6" w:rsidP="004772F6">
      <w:pPr>
        <w:pStyle w:val="a7"/>
        <w:numPr>
          <w:ilvl w:val="0"/>
          <w:numId w:val="8"/>
        </w:numPr>
        <w:rPr>
          <w:color w:val="000000"/>
          <w:sz w:val="22"/>
          <w:szCs w:val="22"/>
        </w:rPr>
      </w:pPr>
      <w:r w:rsidRPr="004772F6">
        <w:rPr>
          <w:color w:val="000000"/>
          <w:sz w:val="22"/>
          <w:szCs w:val="22"/>
        </w:rPr>
        <w:t>текущий контроль проводится в форме тестов, контрольных работ, рефератов, сообщений, лабораторных и практических  работ;</w:t>
      </w:r>
    </w:p>
    <w:p w:rsidR="008448C7" w:rsidRPr="009F3BBB" w:rsidRDefault="008448C7" w:rsidP="008448C7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F3BBB">
        <w:rPr>
          <w:color w:val="000000"/>
          <w:sz w:val="22"/>
          <w:szCs w:val="22"/>
        </w:rPr>
        <w:t>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аттестацию; выполняются  курсовые работы как вид учебной работы по профессиональным модулям профессионального цикла, и реализуются в пределах времени, отведенного на их изучение;</w:t>
      </w:r>
    </w:p>
    <w:p w:rsidR="008448C7" w:rsidRPr="009F3BBB" w:rsidRDefault="008448C7" w:rsidP="008448C7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9F3BBB">
        <w:rPr>
          <w:color w:val="000000"/>
          <w:sz w:val="22"/>
          <w:szCs w:val="22"/>
        </w:rPr>
        <w:t xml:space="preserve">учебная </w:t>
      </w:r>
      <w:r w:rsidR="00C20D4E">
        <w:rPr>
          <w:color w:val="000000"/>
          <w:sz w:val="22"/>
          <w:szCs w:val="22"/>
        </w:rPr>
        <w:t xml:space="preserve">и производственная </w:t>
      </w:r>
      <w:r w:rsidRPr="009F3BBB">
        <w:rPr>
          <w:color w:val="000000"/>
          <w:sz w:val="22"/>
          <w:szCs w:val="22"/>
        </w:rPr>
        <w:t>практик</w:t>
      </w:r>
      <w:r w:rsidR="00C20D4E">
        <w:rPr>
          <w:color w:val="000000"/>
          <w:sz w:val="22"/>
          <w:szCs w:val="22"/>
        </w:rPr>
        <w:t>и</w:t>
      </w:r>
      <w:r w:rsidRPr="009F3BBB">
        <w:rPr>
          <w:color w:val="000000"/>
          <w:sz w:val="22"/>
          <w:szCs w:val="22"/>
        </w:rPr>
        <w:t xml:space="preserve"> предусмотрен</w:t>
      </w:r>
      <w:r w:rsidR="00C20D4E">
        <w:rPr>
          <w:color w:val="000000"/>
          <w:sz w:val="22"/>
          <w:szCs w:val="22"/>
        </w:rPr>
        <w:t>ы</w:t>
      </w:r>
      <w:r w:rsidRPr="009F3BBB">
        <w:rPr>
          <w:color w:val="000000"/>
          <w:sz w:val="22"/>
          <w:szCs w:val="22"/>
        </w:rPr>
        <w:t xml:space="preserve"> после изучения соответствующего модуля</w:t>
      </w:r>
      <w:r w:rsidR="00C20D4E">
        <w:rPr>
          <w:color w:val="000000"/>
          <w:sz w:val="22"/>
          <w:szCs w:val="22"/>
        </w:rPr>
        <w:t>;</w:t>
      </w:r>
      <w:r w:rsidRPr="009F3BBB">
        <w:rPr>
          <w:color w:val="000000"/>
          <w:sz w:val="22"/>
          <w:szCs w:val="22"/>
        </w:rPr>
        <w:t xml:space="preserve"> преддипломная практика предусмотрена на п</w:t>
      </w:r>
      <w:r w:rsidR="00DE5D2A">
        <w:rPr>
          <w:color w:val="000000"/>
          <w:sz w:val="22"/>
          <w:szCs w:val="22"/>
        </w:rPr>
        <w:t xml:space="preserve">оследнем </w:t>
      </w:r>
      <w:r w:rsidRPr="009F3BBB">
        <w:rPr>
          <w:color w:val="000000"/>
          <w:sz w:val="22"/>
          <w:szCs w:val="22"/>
        </w:rPr>
        <w:t xml:space="preserve"> курсе по завершению производственной практики; проведение преддипломной практики ориентированно на проверку готовности выпускника к самостоятельной трудовой деятельности и подготовку к выполнению выпускной квалификационной работы в организациях различных организационно-правовых форм, а также на апробацию основных положений дипломной работы (дипломного проекта);</w:t>
      </w:r>
      <w:proofErr w:type="gramEnd"/>
    </w:p>
    <w:p w:rsidR="008448C7" w:rsidRPr="009F3BBB" w:rsidRDefault="008448C7" w:rsidP="008448C7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F3BBB">
        <w:rPr>
          <w:color w:val="000000"/>
          <w:sz w:val="22"/>
          <w:szCs w:val="22"/>
        </w:rPr>
        <w:t>промежуточная аттестация проводится в форме экзамена и зачета,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практики; количество экзаменов в процессе промежуточной аттестации обучающихся не превышает 8 экзаменов в учебном году; количество зачетов - не более 10.</w:t>
      </w:r>
    </w:p>
    <w:p w:rsidR="008448C7" w:rsidRPr="0061041E" w:rsidRDefault="008448C7" w:rsidP="004501DC">
      <w:pPr>
        <w:pStyle w:val="a7"/>
        <w:numPr>
          <w:ilvl w:val="0"/>
          <w:numId w:val="8"/>
        </w:numPr>
        <w:shd w:val="clear" w:color="auto" w:fill="FFFFFF"/>
        <w:ind w:left="360" w:hanging="76"/>
        <w:jc w:val="both"/>
        <w:rPr>
          <w:color w:val="000000"/>
          <w:sz w:val="22"/>
          <w:szCs w:val="22"/>
        </w:rPr>
      </w:pPr>
      <w:r w:rsidRPr="0061041E">
        <w:rPr>
          <w:color w:val="000000"/>
          <w:sz w:val="22"/>
          <w:szCs w:val="22"/>
        </w:rPr>
        <w:t>на предпоследнем курсе в период летних каникул с юношами проводятся у</w:t>
      </w:r>
      <w:r w:rsidR="0061041E" w:rsidRPr="0061041E">
        <w:rPr>
          <w:color w:val="000000"/>
          <w:sz w:val="22"/>
          <w:szCs w:val="22"/>
        </w:rPr>
        <w:t>чебные сборы в размере 35 часов</w:t>
      </w:r>
      <w:r w:rsidR="0061041E">
        <w:rPr>
          <w:color w:val="000000"/>
          <w:sz w:val="22"/>
          <w:szCs w:val="22"/>
        </w:rPr>
        <w:t>.</w:t>
      </w:r>
    </w:p>
    <w:p w:rsidR="008448C7" w:rsidRPr="009F3BBB" w:rsidRDefault="001A64FB" w:rsidP="008448C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48C7" w:rsidRPr="009F3BBB">
        <w:rPr>
          <w:b/>
          <w:color w:val="000000"/>
          <w:sz w:val="22"/>
          <w:szCs w:val="22"/>
        </w:rPr>
        <w:t>.1. Общеобразовательный цикл</w:t>
      </w:r>
    </w:p>
    <w:p w:rsidR="0050644C" w:rsidRDefault="008448C7" w:rsidP="0050644C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9F3BBB">
        <w:rPr>
          <w:color w:val="000000"/>
          <w:sz w:val="22"/>
          <w:szCs w:val="22"/>
        </w:rPr>
        <w:t xml:space="preserve">Перечень общеобразовательных учебных дисциплин и объем нагрузки </w:t>
      </w:r>
      <w:proofErr w:type="gramStart"/>
      <w:r w:rsidRPr="009F3BBB">
        <w:rPr>
          <w:color w:val="000000"/>
          <w:sz w:val="22"/>
          <w:szCs w:val="22"/>
        </w:rPr>
        <w:t xml:space="preserve">по ним выполнен в соответствии с Рекомендациями по </w:t>
      </w:r>
      <w:r w:rsidR="00D847B0">
        <w:rPr>
          <w:color w:val="000000"/>
          <w:sz w:val="22"/>
          <w:szCs w:val="22"/>
        </w:rPr>
        <w:t>получению  среднего общего образования  в пределах</w:t>
      </w:r>
      <w:proofErr w:type="gramEnd"/>
      <w:r w:rsidR="00D847B0">
        <w:rPr>
          <w:color w:val="000000"/>
          <w:sz w:val="22"/>
          <w:szCs w:val="22"/>
        </w:rPr>
        <w:t xml:space="preserve"> освоения образовательной программы среднего </w:t>
      </w:r>
      <w:r w:rsidRPr="009F3BBB">
        <w:rPr>
          <w:color w:val="000000"/>
          <w:sz w:val="22"/>
          <w:szCs w:val="22"/>
        </w:rPr>
        <w:t xml:space="preserve">образования (письмо </w:t>
      </w:r>
      <w:proofErr w:type="spellStart"/>
      <w:r w:rsidRPr="009F3BBB">
        <w:rPr>
          <w:color w:val="000000"/>
          <w:sz w:val="22"/>
          <w:szCs w:val="22"/>
        </w:rPr>
        <w:t>Мин</w:t>
      </w:r>
      <w:r w:rsidR="00D847B0">
        <w:rPr>
          <w:color w:val="000000"/>
          <w:sz w:val="22"/>
          <w:szCs w:val="22"/>
        </w:rPr>
        <w:t>просвещения</w:t>
      </w:r>
      <w:proofErr w:type="spellEnd"/>
      <w:r w:rsidR="00D847B0">
        <w:rPr>
          <w:color w:val="000000"/>
          <w:sz w:val="22"/>
          <w:szCs w:val="22"/>
        </w:rPr>
        <w:t xml:space="preserve"> России</w:t>
      </w:r>
      <w:r w:rsidRPr="009F3BBB">
        <w:rPr>
          <w:color w:val="000000"/>
          <w:sz w:val="22"/>
          <w:szCs w:val="22"/>
        </w:rPr>
        <w:t xml:space="preserve"> от 1 марта 20</w:t>
      </w:r>
      <w:r w:rsidR="00D847B0">
        <w:rPr>
          <w:color w:val="000000"/>
          <w:sz w:val="22"/>
          <w:szCs w:val="22"/>
        </w:rPr>
        <w:t>23</w:t>
      </w:r>
      <w:r w:rsidRPr="009F3BBB">
        <w:rPr>
          <w:color w:val="000000"/>
          <w:sz w:val="22"/>
          <w:szCs w:val="22"/>
        </w:rPr>
        <w:t xml:space="preserve"> г. № 0</w:t>
      </w:r>
      <w:r w:rsidR="00D847B0">
        <w:rPr>
          <w:color w:val="000000"/>
          <w:sz w:val="22"/>
          <w:szCs w:val="22"/>
        </w:rPr>
        <w:t>5</w:t>
      </w:r>
      <w:r w:rsidRPr="009F3BBB">
        <w:rPr>
          <w:color w:val="000000"/>
          <w:sz w:val="22"/>
          <w:szCs w:val="22"/>
        </w:rPr>
        <w:t>-</w:t>
      </w:r>
      <w:r w:rsidR="00D847B0">
        <w:rPr>
          <w:color w:val="000000"/>
          <w:sz w:val="22"/>
          <w:szCs w:val="22"/>
        </w:rPr>
        <w:t>592</w:t>
      </w:r>
      <w:r w:rsidRPr="009F3BBB">
        <w:rPr>
          <w:color w:val="000000"/>
          <w:sz w:val="22"/>
          <w:szCs w:val="22"/>
        </w:rPr>
        <w:t>).</w:t>
      </w:r>
      <w:r w:rsidR="0050644C">
        <w:rPr>
          <w:color w:val="000000"/>
          <w:sz w:val="22"/>
          <w:szCs w:val="22"/>
        </w:rPr>
        <w:t xml:space="preserve"> </w:t>
      </w:r>
    </w:p>
    <w:p w:rsidR="0050644C" w:rsidRPr="0050644C" w:rsidRDefault="0050644C" w:rsidP="0050644C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50644C">
        <w:rPr>
          <w:color w:val="000000"/>
          <w:sz w:val="22"/>
          <w:szCs w:val="22"/>
        </w:rPr>
        <w:t xml:space="preserve">В программах одного или нескольких учебных предметов общеобразовательного цикла должно быть предусмотрено выполнение обучающимися </w:t>
      </w:r>
      <w:proofErr w:type="gramStart"/>
      <w:r w:rsidRPr="0050644C">
        <w:rPr>
          <w:color w:val="000000"/>
          <w:sz w:val="22"/>
          <w:szCs w:val="22"/>
        </w:rPr>
        <w:t>индивидуальных</w:t>
      </w:r>
      <w:r>
        <w:rPr>
          <w:color w:val="000000"/>
          <w:sz w:val="22"/>
          <w:szCs w:val="22"/>
        </w:rPr>
        <w:t xml:space="preserve"> </w:t>
      </w:r>
      <w:r w:rsidRPr="0050644C">
        <w:rPr>
          <w:color w:val="000000"/>
          <w:sz w:val="22"/>
          <w:szCs w:val="22"/>
        </w:rPr>
        <w:t xml:space="preserve"> проектов</w:t>
      </w:r>
      <w:proofErr w:type="gramEnd"/>
      <w:r w:rsidRPr="0050644C">
        <w:rPr>
          <w:color w:val="000000"/>
          <w:sz w:val="22"/>
          <w:szCs w:val="22"/>
        </w:rPr>
        <w:t>.</w:t>
      </w:r>
    </w:p>
    <w:p w:rsidR="008448C7" w:rsidRPr="004501DC" w:rsidRDefault="001A64FB" w:rsidP="008448C7">
      <w:pPr>
        <w:shd w:val="clear" w:color="auto" w:fill="FFFFFF"/>
        <w:jc w:val="both"/>
        <w:rPr>
          <w:b/>
          <w:sz w:val="22"/>
          <w:szCs w:val="22"/>
        </w:rPr>
      </w:pPr>
      <w:r w:rsidRPr="004501DC">
        <w:rPr>
          <w:b/>
          <w:sz w:val="22"/>
          <w:szCs w:val="22"/>
        </w:rPr>
        <w:t>5</w:t>
      </w:r>
      <w:r w:rsidR="008448C7" w:rsidRPr="004501DC">
        <w:rPr>
          <w:b/>
          <w:sz w:val="22"/>
          <w:szCs w:val="22"/>
        </w:rPr>
        <w:t>.2. Формирование вариативной части ОПОП</w:t>
      </w:r>
    </w:p>
    <w:p w:rsidR="008448C7" w:rsidRPr="004501DC" w:rsidRDefault="008448C7" w:rsidP="008448C7">
      <w:pPr>
        <w:shd w:val="clear" w:color="auto" w:fill="FFFFFF"/>
        <w:jc w:val="both"/>
        <w:rPr>
          <w:sz w:val="22"/>
          <w:szCs w:val="22"/>
        </w:rPr>
      </w:pPr>
      <w:r w:rsidRPr="004501DC">
        <w:rPr>
          <w:sz w:val="22"/>
          <w:szCs w:val="22"/>
        </w:rPr>
        <w:t>Вариативная часть  в объеме</w:t>
      </w:r>
      <w:r w:rsidR="004501DC" w:rsidRPr="004501DC">
        <w:rPr>
          <w:sz w:val="22"/>
          <w:szCs w:val="22"/>
        </w:rPr>
        <w:t xml:space="preserve"> 828</w:t>
      </w:r>
      <w:r w:rsidRPr="004501DC">
        <w:rPr>
          <w:sz w:val="22"/>
          <w:szCs w:val="22"/>
        </w:rPr>
        <w:t xml:space="preserve"> часов распределена в соответствии на следующие дисциплины, МДК и практику:</w:t>
      </w:r>
    </w:p>
    <w:p w:rsidR="00A91D8E" w:rsidRPr="000019F7" w:rsidRDefault="004501DC" w:rsidP="000019F7">
      <w:pPr>
        <w:pStyle w:val="a7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4501DC">
        <w:rPr>
          <w:sz w:val="22"/>
          <w:szCs w:val="22"/>
        </w:rPr>
        <w:t>ОП.</w:t>
      </w:r>
      <w:r w:rsidR="00A91D8E" w:rsidRPr="004501DC">
        <w:rPr>
          <w:sz w:val="22"/>
          <w:szCs w:val="22"/>
        </w:rPr>
        <w:t>09</w:t>
      </w:r>
      <w:r w:rsidR="00A91D8E" w:rsidRPr="004501DC">
        <w:rPr>
          <w:sz w:val="22"/>
          <w:szCs w:val="22"/>
        </w:rPr>
        <w:tab/>
        <w:t xml:space="preserve"> Введение и индустрию гостеприимст</w:t>
      </w:r>
      <w:r w:rsidR="000019F7">
        <w:rPr>
          <w:sz w:val="22"/>
          <w:szCs w:val="22"/>
        </w:rPr>
        <w:t>ва - 58</w:t>
      </w:r>
      <w:r w:rsidR="000019F7">
        <w:rPr>
          <w:sz w:val="22"/>
          <w:szCs w:val="22"/>
        </w:rPr>
        <w:tab/>
        <w:t xml:space="preserve"> ч.</w:t>
      </w:r>
      <w:r w:rsidR="000019F7">
        <w:rPr>
          <w:sz w:val="22"/>
          <w:szCs w:val="22"/>
        </w:rPr>
        <w:tab/>
        <w:t xml:space="preserve"> </w:t>
      </w:r>
      <w:r w:rsidR="000019F7">
        <w:rPr>
          <w:sz w:val="22"/>
          <w:szCs w:val="22"/>
        </w:rPr>
        <w:tab/>
        <w:t xml:space="preserve"> </w:t>
      </w:r>
      <w:r w:rsidR="000019F7">
        <w:rPr>
          <w:sz w:val="22"/>
          <w:szCs w:val="22"/>
        </w:rPr>
        <w:tab/>
        <w:t xml:space="preserve"> </w:t>
      </w:r>
      <w:r w:rsidR="000019F7">
        <w:rPr>
          <w:sz w:val="22"/>
          <w:szCs w:val="22"/>
        </w:rPr>
        <w:tab/>
      </w:r>
      <w:r w:rsidR="000019F7">
        <w:rPr>
          <w:sz w:val="22"/>
          <w:szCs w:val="22"/>
        </w:rPr>
        <w:tab/>
        <w:t xml:space="preserve"> </w:t>
      </w:r>
      <w:r w:rsidR="000019F7">
        <w:rPr>
          <w:sz w:val="22"/>
          <w:szCs w:val="22"/>
        </w:rPr>
        <w:tab/>
        <w:t xml:space="preserve"> </w:t>
      </w:r>
      <w:r w:rsidR="000019F7">
        <w:rPr>
          <w:sz w:val="22"/>
          <w:szCs w:val="22"/>
        </w:rPr>
        <w:tab/>
        <w:t xml:space="preserve"> </w:t>
      </w:r>
      <w:r w:rsidR="000019F7">
        <w:rPr>
          <w:sz w:val="22"/>
          <w:szCs w:val="22"/>
        </w:rPr>
        <w:tab/>
      </w:r>
      <w:r w:rsidR="000019F7">
        <w:rPr>
          <w:sz w:val="22"/>
          <w:szCs w:val="22"/>
        </w:rPr>
        <w:tab/>
        <w:t xml:space="preserve"> </w:t>
      </w:r>
      <w:r w:rsidR="000019F7">
        <w:rPr>
          <w:sz w:val="22"/>
          <w:szCs w:val="22"/>
        </w:rPr>
        <w:tab/>
        <w:t xml:space="preserve"> </w:t>
      </w:r>
      <w:r w:rsidR="000019F7">
        <w:rPr>
          <w:sz w:val="22"/>
          <w:szCs w:val="22"/>
        </w:rPr>
        <w:tab/>
        <w:t xml:space="preserve"> </w:t>
      </w:r>
      <w:r w:rsidR="00A91D8E" w:rsidRPr="000019F7">
        <w:rPr>
          <w:sz w:val="22"/>
          <w:szCs w:val="22"/>
        </w:rPr>
        <w:tab/>
        <w:t xml:space="preserve"> </w:t>
      </w:r>
      <w:r w:rsidR="00A91D8E" w:rsidRPr="000019F7">
        <w:rPr>
          <w:sz w:val="22"/>
          <w:szCs w:val="22"/>
        </w:rPr>
        <w:tab/>
      </w:r>
    </w:p>
    <w:p w:rsidR="00A91D8E" w:rsidRPr="004501DC" w:rsidRDefault="004501DC" w:rsidP="004501DC">
      <w:pPr>
        <w:pStyle w:val="a7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4501DC">
        <w:rPr>
          <w:sz w:val="22"/>
          <w:szCs w:val="22"/>
        </w:rPr>
        <w:t>ОП.1</w:t>
      </w:r>
      <w:r w:rsidR="000019F7">
        <w:rPr>
          <w:sz w:val="22"/>
          <w:szCs w:val="22"/>
        </w:rPr>
        <w:t>0</w:t>
      </w:r>
      <w:r w:rsidRPr="004501DC">
        <w:rPr>
          <w:sz w:val="22"/>
          <w:szCs w:val="22"/>
        </w:rPr>
        <w:t xml:space="preserve"> </w:t>
      </w:r>
      <w:r w:rsidRPr="004501DC">
        <w:rPr>
          <w:sz w:val="22"/>
          <w:szCs w:val="22"/>
        </w:rPr>
        <w:tab/>
        <w:t xml:space="preserve">Предоставление </w:t>
      </w:r>
      <w:r w:rsidR="00865222" w:rsidRPr="004501DC">
        <w:rPr>
          <w:sz w:val="22"/>
          <w:szCs w:val="22"/>
        </w:rPr>
        <w:t>туроператорских</w:t>
      </w:r>
      <w:r w:rsidR="00A91D8E" w:rsidRPr="004501DC">
        <w:rPr>
          <w:sz w:val="22"/>
          <w:szCs w:val="22"/>
        </w:rPr>
        <w:t xml:space="preserve"> и турагентских услуг</w:t>
      </w:r>
      <w:r w:rsidR="00A91D8E" w:rsidRPr="004501DC">
        <w:rPr>
          <w:sz w:val="22"/>
          <w:szCs w:val="22"/>
        </w:rPr>
        <w:tab/>
      </w:r>
      <w:r w:rsidRPr="004501DC">
        <w:rPr>
          <w:sz w:val="22"/>
          <w:szCs w:val="22"/>
        </w:rPr>
        <w:t xml:space="preserve">- </w:t>
      </w:r>
      <w:r w:rsidR="00A91D8E" w:rsidRPr="004501DC">
        <w:rPr>
          <w:sz w:val="22"/>
          <w:szCs w:val="22"/>
        </w:rPr>
        <w:t>80</w:t>
      </w:r>
      <w:r w:rsidRPr="004501DC">
        <w:rPr>
          <w:sz w:val="22"/>
          <w:szCs w:val="22"/>
        </w:rPr>
        <w:t xml:space="preserve"> ч.</w:t>
      </w:r>
      <w:r w:rsidR="00A91D8E" w:rsidRPr="004501DC">
        <w:rPr>
          <w:sz w:val="22"/>
          <w:szCs w:val="22"/>
        </w:rPr>
        <w:tab/>
      </w:r>
      <w:r w:rsidR="00A91D8E" w:rsidRPr="004501DC">
        <w:rPr>
          <w:sz w:val="22"/>
          <w:szCs w:val="22"/>
        </w:rPr>
        <w:tab/>
        <w:t xml:space="preserve"> </w:t>
      </w:r>
      <w:r w:rsidR="00A91D8E" w:rsidRPr="004501DC">
        <w:rPr>
          <w:sz w:val="22"/>
          <w:szCs w:val="22"/>
        </w:rPr>
        <w:tab/>
        <w:t xml:space="preserve"> </w:t>
      </w:r>
      <w:r w:rsidR="00A91D8E" w:rsidRPr="004501DC">
        <w:rPr>
          <w:sz w:val="22"/>
          <w:szCs w:val="22"/>
        </w:rPr>
        <w:tab/>
      </w:r>
      <w:r w:rsidR="00A91D8E" w:rsidRPr="004501DC">
        <w:rPr>
          <w:sz w:val="22"/>
          <w:szCs w:val="22"/>
        </w:rPr>
        <w:tab/>
        <w:t xml:space="preserve"> </w:t>
      </w:r>
      <w:r w:rsidR="00A91D8E" w:rsidRPr="004501DC">
        <w:rPr>
          <w:sz w:val="22"/>
          <w:szCs w:val="22"/>
        </w:rPr>
        <w:tab/>
        <w:t xml:space="preserve"> </w:t>
      </w:r>
      <w:r w:rsidR="00A91D8E" w:rsidRPr="004501DC">
        <w:rPr>
          <w:sz w:val="22"/>
          <w:szCs w:val="22"/>
        </w:rPr>
        <w:tab/>
      </w:r>
    </w:p>
    <w:p w:rsidR="004501DC" w:rsidRPr="004501DC" w:rsidRDefault="004501DC" w:rsidP="004501DC">
      <w:pPr>
        <w:pStyle w:val="a7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4501DC">
        <w:rPr>
          <w:sz w:val="22"/>
          <w:szCs w:val="22"/>
        </w:rPr>
        <w:t>ОП. 1</w:t>
      </w:r>
      <w:r w:rsidR="000019F7">
        <w:rPr>
          <w:sz w:val="22"/>
          <w:szCs w:val="22"/>
        </w:rPr>
        <w:t>1</w:t>
      </w:r>
      <w:r w:rsidRPr="004501DC">
        <w:rPr>
          <w:sz w:val="22"/>
          <w:szCs w:val="22"/>
        </w:rPr>
        <w:t xml:space="preserve"> </w:t>
      </w:r>
      <w:r w:rsidR="00A91D8E" w:rsidRPr="004501DC">
        <w:rPr>
          <w:sz w:val="22"/>
          <w:szCs w:val="22"/>
        </w:rPr>
        <w:t>Предоставление экскурсионных услуг</w:t>
      </w:r>
      <w:r w:rsidRPr="004501DC">
        <w:rPr>
          <w:sz w:val="22"/>
          <w:szCs w:val="22"/>
        </w:rPr>
        <w:t xml:space="preserve"> - </w:t>
      </w:r>
      <w:r w:rsidR="00A91D8E" w:rsidRPr="004501DC">
        <w:rPr>
          <w:sz w:val="22"/>
          <w:szCs w:val="22"/>
        </w:rPr>
        <w:t>80</w:t>
      </w:r>
      <w:r w:rsidR="00A91D8E" w:rsidRPr="004501DC">
        <w:rPr>
          <w:sz w:val="22"/>
          <w:szCs w:val="22"/>
        </w:rPr>
        <w:tab/>
      </w:r>
      <w:r w:rsidRPr="004501DC">
        <w:rPr>
          <w:sz w:val="22"/>
          <w:szCs w:val="22"/>
        </w:rPr>
        <w:t xml:space="preserve"> ч.</w:t>
      </w:r>
    </w:p>
    <w:p w:rsidR="00A91D8E" w:rsidRPr="004501DC" w:rsidRDefault="00A91D8E" w:rsidP="004501DC">
      <w:pPr>
        <w:pStyle w:val="a7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4501DC">
        <w:rPr>
          <w:sz w:val="22"/>
          <w:szCs w:val="22"/>
        </w:rPr>
        <w:t>ОП.1</w:t>
      </w:r>
      <w:r w:rsidR="000019F7">
        <w:rPr>
          <w:sz w:val="22"/>
          <w:szCs w:val="22"/>
        </w:rPr>
        <w:t>2</w:t>
      </w:r>
      <w:r w:rsidRPr="004501DC">
        <w:rPr>
          <w:sz w:val="22"/>
          <w:szCs w:val="22"/>
        </w:rPr>
        <w:t xml:space="preserve"> </w:t>
      </w:r>
      <w:r w:rsidRPr="004501DC">
        <w:rPr>
          <w:sz w:val="22"/>
          <w:szCs w:val="22"/>
        </w:rPr>
        <w:tab/>
        <w:t>Требования к зданиям и инженерные системам гостинично</w:t>
      </w:r>
      <w:r w:rsidR="004501DC" w:rsidRPr="004501DC">
        <w:rPr>
          <w:sz w:val="22"/>
          <w:szCs w:val="22"/>
        </w:rPr>
        <w:t>г</w:t>
      </w:r>
      <w:r w:rsidRPr="004501DC">
        <w:rPr>
          <w:sz w:val="22"/>
          <w:szCs w:val="22"/>
        </w:rPr>
        <w:t>о предприятия</w:t>
      </w:r>
      <w:r w:rsidRPr="004501DC">
        <w:rPr>
          <w:sz w:val="22"/>
          <w:szCs w:val="22"/>
        </w:rPr>
        <w:tab/>
      </w:r>
      <w:r w:rsidR="004501DC" w:rsidRPr="004501DC">
        <w:rPr>
          <w:sz w:val="22"/>
          <w:szCs w:val="22"/>
        </w:rPr>
        <w:t xml:space="preserve"> - 48 ч.</w:t>
      </w:r>
      <w:r w:rsidRPr="004501DC">
        <w:rPr>
          <w:sz w:val="22"/>
          <w:szCs w:val="22"/>
        </w:rPr>
        <w:tab/>
        <w:t xml:space="preserve"> </w:t>
      </w:r>
      <w:r w:rsidRPr="004501DC">
        <w:rPr>
          <w:sz w:val="22"/>
          <w:szCs w:val="22"/>
        </w:rPr>
        <w:tab/>
        <w:t xml:space="preserve"> </w:t>
      </w:r>
      <w:r w:rsidRPr="004501DC">
        <w:rPr>
          <w:sz w:val="22"/>
          <w:szCs w:val="22"/>
        </w:rPr>
        <w:tab/>
        <w:t xml:space="preserve"> </w:t>
      </w:r>
      <w:r w:rsidRPr="004501DC">
        <w:rPr>
          <w:sz w:val="22"/>
          <w:szCs w:val="22"/>
        </w:rPr>
        <w:tab/>
      </w:r>
      <w:r w:rsidRPr="004501DC">
        <w:rPr>
          <w:sz w:val="22"/>
          <w:szCs w:val="22"/>
        </w:rPr>
        <w:tab/>
        <w:t xml:space="preserve"> </w:t>
      </w:r>
      <w:r w:rsidRPr="004501DC">
        <w:rPr>
          <w:sz w:val="22"/>
          <w:szCs w:val="22"/>
        </w:rPr>
        <w:tab/>
      </w:r>
    </w:p>
    <w:p w:rsidR="004501DC" w:rsidRDefault="000019F7" w:rsidP="008448C7">
      <w:pPr>
        <w:pStyle w:val="a7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ОП.13</w:t>
      </w:r>
      <w:r w:rsidR="00A91D8E" w:rsidRPr="004501DC">
        <w:rPr>
          <w:sz w:val="22"/>
          <w:szCs w:val="22"/>
        </w:rPr>
        <w:tab/>
        <w:t>Формирование ключевых компетенций цифровой экономики</w:t>
      </w:r>
      <w:r w:rsidR="004501DC" w:rsidRPr="004501DC">
        <w:rPr>
          <w:sz w:val="22"/>
          <w:szCs w:val="22"/>
        </w:rPr>
        <w:t xml:space="preserve"> - </w:t>
      </w:r>
      <w:r w:rsidR="00A91D8E" w:rsidRPr="004501DC">
        <w:rPr>
          <w:sz w:val="22"/>
          <w:szCs w:val="22"/>
        </w:rPr>
        <w:t>36</w:t>
      </w:r>
      <w:r w:rsidR="00A91D8E" w:rsidRPr="004501DC">
        <w:rPr>
          <w:sz w:val="22"/>
          <w:szCs w:val="22"/>
        </w:rPr>
        <w:tab/>
      </w:r>
      <w:r w:rsidR="004501DC" w:rsidRPr="004501DC">
        <w:rPr>
          <w:sz w:val="22"/>
          <w:szCs w:val="22"/>
        </w:rPr>
        <w:t xml:space="preserve"> ч.</w:t>
      </w:r>
      <w:r w:rsidR="00A91D8E" w:rsidRPr="004501DC">
        <w:rPr>
          <w:sz w:val="22"/>
          <w:szCs w:val="22"/>
        </w:rPr>
        <w:t xml:space="preserve"> </w:t>
      </w:r>
    </w:p>
    <w:p w:rsidR="00865222" w:rsidRDefault="00865222" w:rsidP="008448C7">
      <w:pPr>
        <w:pStyle w:val="a7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профессиональные модули </w:t>
      </w:r>
      <w:r w:rsidR="0046161B">
        <w:rPr>
          <w:sz w:val="22"/>
          <w:szCs w:val="22"/>
        </w:rPr>
        <w:t xml:space="preserve"> </w:t>
      </w:r>
      <w:r w:rsidR="00E2704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E2704A">
        <w:rPr>
          <w:sz w:val="22"/>
          <w:szCs w:val="22"/>
        </w:rPr>
        <w:t xml:space="preserve"> </w:t>
      </w:r>
      <w:r>
        <w:rPr>
          <w:sz w:val="22"/>
          <w:szCs w:val="22"/>
        </w:rPr>
        <w:t>320 ч.</w:t>
      </w:r>
    </w:p>
    <w:p w:rsidR="00A91D8E" w:rsidRPr="004501DC" w:rsidRDefault="004501DC" w:rsidP="008448C7">
      <w:pPr>
        <w:pStyle w:val="a7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Учебная и производственная практика –</w:t>
      </w:r>
      <w:r w:rsidR="00A66055">
        <w:rPr>
          <w:sz w:val="22"/>
          <w:szCs w:val="22"/>
        </w:rPr>
        <w:t xml:space="preserve"> 10</w:t>
      </w:r>
      <w:r>
        <w:rPr>
          <w:sz w:val="22"/>
          <w:szCs w:val="22"/>
        </w:rPr>
        <w:t>8 ч.</w:t>
      </w:r>
    </w:p>
    <w:p w:rsidR="008448C7" w:rsidRPr="009F3BBB" w:rsidRDefault="001A64FB" w:rsidP="008448C7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5</w:t>
      </w:r>
      <w:r w:rsidR="008448C7" w:rsidRPr="009F3BBB">
        <w:rPr>
          <w:b/>
          <w:color w:val="000000"/>
          <w:sz w:val="22"/>
          <w:szCs w:val="22"/>
        </w:rPr>
        <w:t xml:space="preserve">.3. Формы проведения консультаций </w:t>
      </w:r>
      <w:r w:rsidR="008448C7" w:rsidRPr="009F3BBB">
        <w:rPr>
          <w:color w:val="000000"/>
          <w:sz w:val="22"/>
          <w:szCs w:val="22"/>
        </w:rPr>
        <w:t>–  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аттестацию.</w:t>
      </w:r>
    </w:p>
    <w:p w:rsidR="008448C7" w:rsidRPr="009F3BBB" w:rsidRDefault="001A64FB" w:rsidP="008448C7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 w:rsidR="008448C7" w:rsidRPr="009F3BBB">
        <w:rPr>
          <w:b/>
          <w:color w:val="000000"/>
          <w:sz w:val="22"/>
          <w:szCs w:val="22"/>
        </w:rPr>
        <w:t xml:space="preserve">4. Формы проведения промежуточной аттестации </w:t>
      </w:r>
      <w:r w:rsidR="008448C7" w:rsidRPr="009F3BBB">
        <w:rPr>
          <w:color w:val="000000"/>
          <w:sz w:val="22"/>
          <w:szCs w:val="22"/>
        </w:rPr>
        <w:t>– промежуточная аттестация проводится в форме экзамена</w:t>
      </w:r>
      <w:r w:rsidR="00D847B0">
        <w:rPr>
          <w:color w:val="000000"/>
          <w:sz w:val="22"/>
          <w:szCs w:val="22"/>
        </w:rPr>
        <w:t xml:space="preserve">, дифференцированного зачета </w:t>
      </w:r>
      <w:r w:rsidR="008448C7" w:rsidRPr="009F3BBB">
        <w:rPr>
          <w:color w:val="000000"/>
          <w:sz w:val="22"/>
          <w:szCs w:val="22"/>
        </w:rPr>
        <w:t xml:space="preserve"> и зачета,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практики;</w:t>
      </w:r>
    </w:p>
    <w:p w:rsidR="008448C7" w:rsidRDefault="001A64FB" w:rsidP="0061041E">
      <w:pPr>
        <w:rPr>
          <w:sz w:val="22"/>
        </w:rPr>
      </w:pPr>
      <w:r>
        <w:rPr>
          <w:b/>
          <w:color w:val="000000"/>
          <w:sz w:val="22"/>
          <w:szCs w:val="22"/>
        </w:rPr>
        <w:t>5</w:t>
      </w:r>
      <w:r w:rsidR="008448C7" w:rsidRPr="009F3BBB">
        <w:rPr>
          <w:b/>
          <w:color w:val="000000"/>
          <w:sz w:val="22"/>
          <w:szCs w:val="22"/>
        </w:rPr>
        <w:t>.5. Формы проведения государственной (итоговой) аттестации</w:t>
      </w:r>
      <w:r w:rsidR="008448C7" w:rsidRPr="009F3BBB">
        <w:rPr>
          <w:color w:val="000000"/>
          <w:sz w:val="22"/>
          <w:szCs w:val="22"/>
        </w:rPr>
        <w:t xml:space="preserve"> – форма и порядок проведения государственной (итоговой) аттестации определяется Программой </w:t>
      </w:r>
      <w:r w:rsidR="0061041E">
        <w:rPr>
          <w:color w:val="000000"/>
          <w:sz w:val="22"/>
          <w:szCs w:val="22"/>
        </w:rPr>
        <w:t>ГИА, реализующей программу СПО.  Г</w:t>
      </w:r>
      <w:r w:rsidR="0061041E" w:rsidRPr="0061041E">
        <w:rPr>
          <w:color w:val="000000"/>
          <w:sz w:val="22"/>
          <w:szCs w:val="22"/>
        </w:rPr>
        <w:t>осударственная  итоговая  аттестация  проводится в форме демонстрационного экзамена и защ</w:t>
      </w:r>
      <w:r w:rsidR="004501DC">
        <w:rPr>
          <w:color w:val="000000"/>
          <w:sz w:val="22"/>
          <w:szCs w:val="22"/>
        </w:rPr>
        <w:t>иты дипломного проекта (работы).  Г</w:t>
      </w:r>
      <w:r w:rsidR="0061041E" w:rsidRPr="0061041E">
        <w:rPr>
          <w:color w:val="000000"/>
          <w:sz w:val="22"/>
          <w:szCs w:val="22"/>
        </w:rPr>
        <w:t>осударственная  итоговая  аттестация завершается присвоением квалификации специалиста среднего звена «Специалист по туризму и гостеприимству»</w:t>
      </w:r>
    </w:p>
    <w:p w:rsidR="008448C7" w:rsidRDefault="008448C7" w:rsidP="008448C7">
      <w:pPr>
        <w:shd w:val="clear" w:color="auto" w:fill="FFFFFF"/>
        <w:jc w:val="right"/>
        <w:rPr>
          <w:sz w:val="22"/>
        </w:rPr>
      </w:pPr>
    </w:p>
    <w:p w:rsidR="008448C7" w:rsidRDefault="008448C7" w:rsidP="008448C7">
      <w:pPr>
        <w:shd w:val="clear" w:color="auto" w:fill="FFFFFF"/>
        <w:jc w:val="right"/>
      </w:pPr>
      <w:r w:rsidRPr="00C15AF0">
        <w:rPr>
          <w:sz w:val="22"/>
        </w:rPr>
        <w:t xml:space="preserve">Зам. директора по </w:t>
      </w:r>
      <w:r w:rsidR="007D03F1">
        <w:rPr>
          <w:sz w:val="22"/>
        </w:rPr>
        <w:t xml:space="preserve">УР </w:t>
      </w:r>
      <w:r>
        <w:rPr>
          <w:sz w:val="22"/>
        </w:rPr>
        <w:t xml:space="preserve">________________  </w:t>
      </w:r>
      <w:r w:rsidR="00125463">
        <w:rPr>
          <w:sz w:val="22"/>
        </w:rPr>
        <w:t>Т</w:t>
      </w:r>
      <w:r>
        <w:rPr>
          <w:sz w:val="22"/>
        </w:rPr>
        <w:t xml:space="preserve">.В. </w:t>
      </w:r>
      <w:r w:rsidR="00125463">
        <w:rPr>
          <w:sz w:val="22"/>
        </w:rPr>
        <w:t>Носова</w:t>
      </w:r>
    </w:p>
    <w:p w:rsidR="008448C7" w:rsidRDefault="008448C7" w:rsidP="008448C7">
      <w:pPr>
        <w:jc w:val="both"/>
        <w:rPr>
          <w:sz w:val="22"/>
        </w:rPr>
      </w:pPr>
      <w:r w:rsidRPr="00C15AF0">
        <w:rPr>
          <w:sz w:val="22"/>
        </w:rPr>
        <w:t>СОГЛАСОВАНО</w:t>
      </w:r>
      <w:r w:rsidRPr="00C15AF0"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             </w:t>
      </w:r>
    </w:p>
    <w:p w:rsidR="008448C7" w:rsidRDefault="008448C7" w:rsidP="008448C7">
      <w:pPr>
        <w:jc w:val="both"/>
        <w:rPr>
          <w:sz w:val="22"/>
        </w:rPr>
      </w:pPr>
    </w:p>
    <w:p w:rsidR="008448C7" w:rsidRDefault="008448C7" w:rsidP="008448C7">
      <w:pPr>
        <w:jc w:val="both"/>
        <w:rPr>
          <w:sz w:val="22"/>
        </w:rPr>
      </w:pPr>
    </w:p>
    <w:p w:rsidR="008448C7" w:rsidRDefault="008448C7" w:rsidP="008448C7">
      <w:pPr>
        <w:jc w:val="both"/>
        <w:rPr>
          <w:sz w:val="22"/>
        </w:rPr>
      </w:pPr>
      <w:r w:rsidRPr="00C15AF0">
        <w:rPr>
          <w:sz w:val="22"/>
        </w:rPr>
        <w:t xml:space="preserve">Председатели </w:t>
      </w:r>
      <w:r>
        <w:rPr>
          <w:sz w:val="22"/>
        </w:rPr>
        <w:t>предметных (</w:t>
      </w:r>
      <w:r w:rsidRPr="00C15AF0">
        <w:rPr>
          <w:sz w:val="22"/>
        </w:rPr>
        <w:t>цикловых</w:t>
      </w:r>
      <w:r>
        <w:rPr>
          <w:sz w:val="22"/>
        </w:rPr>
        <w:t>)</w:t>
      </w:r>
      <w:r w:rsidRPr="00C15AF0">
        <w:rPr>
          <w:sz w:val="22"/>
        </w:rPr>
        <w:t xml:space="preserve"> комиссий: </w:t>
      </w:r>
      <w:r>
        <w:rPr>
          <w:sz w:val="22"/>
        </w:rPr>
        <w:t>________________</w:t>
      </w:r>
      <w:proofErr w:type="spellStart"/>
      <w:r>
        <w:rPr>
          <w:sz w:val="22"/>
        </w:rPr>
        <w:t>Е.А.Сеитова</w:t>
      </w:r>
      <w:proofErr w:type="spellEnd"/>
      <w:r w:rsidRPr="00C15AF0">
        <w:rPr>
          <w:sz w:val="22"/>
        </w:rPr>
        <w:t xml:space="preserve">  </w:t>
      </w:r>
    </w:p>
    <w:p w:rsidR="008448C7" w:rsidRDefault="008448C7" w:rsidP="008448C7">
      <w:pPr>
        <w:jc w:val="both"/>
        <w:rPr>
          <w:sz w:val="22"/>
        </w:rPr>
      </w:pPr>
      <w:r w:rsidRPr="00C15AF0">
        <w:rPr>
          <w:sz w:val="22"/>
        </w:rPr>
        <w:tab/>
      </w:r>
    </w:p>
    <w:p w:rsidR="008448C7" w:rsidRDefault="008448C7" w:rsidP="008448C7">
      <w:pPr>
        <w:ind w:firstLine="4678"/>
        <w:jc w:val="both"/>
        <w:rPr>
          <w:sz w:val="22"/>
        </w:rPr>
      </w:pPr>
      <w:r>
        <w:rPr>
          <w:sz w:val="22"/>
        </w:rPr>
        <w:t>__________________</w:t>
      </w:r>
      <w:proofErr w:type="spellStart"/>
      <w:r w:rsidR="00125463">
        <w:rPr>
          <w:sz w:val="22"/>
        </w:rPr>
        <w:t>Е</w:t>
      </w:r>
      <w:r>
        <w:rPr>
          <w:sz w:val="22"/>
        </w:rPr>
        <w:t>.</w:t>
      </w:r>
      <w:r w:rsidR="00125463">
        <w:rPr>
          <w:sz w:val="22"/>
        </w:rPr>
        <w:t>И</w:t>
      </w:r>
      <w:r>
        <w:rPr>
          <w:sz w:val="22"/>
        </w:rPr>
        <w:t>.</w:t>
      </w:r>
      <w:r w:rsidR="00125463">
        <w:rPr>
          <w:sz w:val="22"/>
        </w:rPr>
        <w:t>Альканова</w:t>
      </w:r>
      <w:proofErr w:type="spellEnd"/>
      <w:r w:rsidRPr="0092277F">
        <w:rPr>
          <w:sz w:val="22"/>
        </w:rPr>
        <w:t xml:space="preserve"> </w:t>
      </w:r>
    </w:p>
    <w:p w:rsidR="008448C7" w:rsidRDefault="008448C7" w:rsidP="008448C7">
      <w:pPr>
        <w:ind w:firstLine="4678"/>
        <w:jc w:val="both"/>
        <w:rPr>
          <w:sz w:val="22"/>
        </w:rPr>
      </w:pPr>
    </w:p>
    <w:p w:rsidR="008448C7" w:rsidRPr="00C15AF0" w:rsidRDefault="008448C7" w:rsidP="008448C7">
      <w:pPr>
        <w:ind w:firstLine="4678"/>
        <w:jc w:val="both"/>
        <w:rPr>
          <w:sz w:val="22"/>
        </w:rPr>
      </w:pPr>
      <w:r w:rsidRPr="00C15AF0">
        <w:rPr>
          <w:sz w:val="22"/>
        </w:rPr>
        <w:tab/>
      </w:r>
      <w:r w:rsidRPr="00C15AF0">
        <w:rPr>
          <w:sz w:val="22"/>
        </w:rPr>
        <w:tab/>
      </w:r>
    </w:p>
    <w:p w:rsidR="008448C7" w:rsidRDefault="008448C7" w:rsidP="008448C7">
      <w:pPr>
        <w:jc w:val="both"/>
        <w:rPr>
          <w:sz w:val="22"/>
        </w:rPr>
      </w:pPr>
    </w:p>
    <w:p w:rsidR="008448C7" w:rsidRPr="00C15AF0" w:rsidRDefault="008448C7" w:rsidP="008448C7">
      <w:pPr>
        <w:jc w:val="both"/>
        <w:rPr>
          <w:sz w:val="22"/>
        </w:rPr>
      </w:pPr>
      <w:r>
        <w:rPr>
          <w:sz w:val="22"/>
        </w:rPr>
        <w:t>Начальник</w:t>
      </w:r>
      <w:r w:rsidRPr="00C15AF0">
        <w:rPr>
          <w:sz w:val="22"/>
        </w:rPr>
        <w:t xml:space="preserve"> отдела ПО МО РМ</w:t>
      </w:r>
      <w:r>
        <w:rPr>
          <w:sz w:val="22"/>
        </w:rPr>
        <w:tab/>
      </w:r>
      <w:r>
        <w:rPr>
          <w:sz w:val="22"/>
        </w:rPr>
        <w:tab/>
        <w:t xml:space="preserve">      ___________________</w:t>
      </w:r>
      <w:proofErr w:type="spellStart"/>
      <w:r>
        <w:rPr>
          <w:sz w:val="22"/>
        </w:rPr>
        <w:t>Е.А.Куршева</w:t>
      </w:r>
      <w:proofErr w:type="spellEnd"/>
      <w:r w:rsidRPr="00C15AF0">
        <w:rPr>
          <w:sz w:val="22"/>
        </w:rPr>
        <w:tab/>
      </w:r>
      <w:r w:rsidRPr="00C15AF0">
        <w:rPr>
          <w:sz w:val="22"/>
        </w:rPr>
        <w:tab/>
      </w:r>
      <w:r w:rsidRPr="00C15AF0">
        <w:rPr>
          <w:sz w:val="22"/>
        </w:rPr>
        <w:tab/>
      </w:r>
    </w:p>
    <w:p w:rsidR="008448C7" w:rsidRDefault="008448C7" w:rsidP="008448C7">
      <w:pPr>
        <w:shd w:val="clear" w:color="auto" w:fill="FFFFFF"/>
      </w:pPr>
      <w:r>
        <w:t xml:space="preserve">       </w:t>
      </w:r>
    </w:p>
    <w:p w:rsidR="0017185C" w:rsidRPr="00C15AF0" w:rsidRDefault="0017185C" w:rsidP="00E2704A">
      <w:pPr>
        <w:suppressAutoHyphens w:val="0"/>
        <w:rPr>
          <w:sz w:val="22"/>
        </w:rPr>
      </w:pPr>
    </w:p>
    <w:sectPr w:rsidR="0017185C" w:rsidRPr="00C15AF0" w:rsidSect="00744BC7">
      <w:footnotePr>
        <w:pos w:val="beneathText"/>
      </w:footnotePr>
      <w:pgSz w:w="16837" w:h="11905" w:orient="landscape"/>
      <w:pgMar w:top="1134" w:right="737" w:bottom="68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A7" w:rsidRDefault="000B7DA7" w:rsidP="00B31860">
      <w:r>
        <w:separator/>
      </w:r>
    </w:p>
  </w:endnote>
  <w:endnote w:type="continuationSeparator" w:id="0">
    <w:p w:rsidR="000B7DA7" w:rsidRDefault="000B7DA7" w:rsidP="00B3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A7" w:rsidRDefault="000B7DA7" w:rsidP="00B31860">
      <w:r>
        <w:separator/>
      </w:r>
    </w:p>
  </w:footnote>
  <w:footnote w:type="continuationSeparator" w:id="0">
    <w:p w:rsidR="000B7DA7" w:rsidRDefault="000B7DA7" w:rsidP="00B3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405D0F"/>
    <w:multiLevelType w:val="hybridMultilevel"/>
    <w:tmpl w:val="EDE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322B9"/>
    <w:multiLevelType w:val="hybridMultilevel"/>
    <w:tmpl w:val="BD50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93C82"/>
    <w:multiLevelType w:val="hybridMultilevel"/>
    <w:tmpl w:val="112C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6E4"/>
    <w:multiLevelType w:val="hybridMultilevel"/>
    <w:tmpl w:val="3378CD28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00A7"/>
    <w:multiLevelType w:val="hybridMultilevel"/>
    <w:tmpl w:val="5910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5"/>
    <w:rsid w:val="00001448"/>
    <w:rsid w:val="000019F7"/>
    <w:rsid w:val="00002BA3"/>
    <w:rsid w:val="0001165A"/>
    <w:rsid w:val="000163FF"/>
    <w:rsid w:val="000220FD"/>
    <w:rsid w:val="00022244"/>
    <w:rsid w:val="00030AF4"/>
    <w:rsid w:val="0003347F"/>
    <w:rsid w:val="00034B4E"/>
    <w:rsid w:val="0003632C"/>
    <w:rsid w:val="00056DAF"/>
    <w:rsid w:val="00060C85"/>
    <w:rsid w:val="000632E4"/>
    <w:rsid w:val="00065B7B"/>
    <w:rsid w:val="00080C53"/>
    <w:rsid w:val="00081897"/>
    <w:rsid w:val="00083EC2"/>
    <w:rsid w:val="0008720E"/>
    <w:rsid w:val="000878FD"/>
    <w:rsid w:val="000903A0"/>
    <w:rsid w:val="000922B6"/>
    <w:rsid w:val="00096D17"/>
    <w:rsid w:val="000B28B7"/>
    <w:rsid w:val="000B5390"/>
    <w:rsid w:val="000B55E9"/>
    <w:rsid w:val="000B785E"/>
    <w:rsid w:val="000B7DA7"/>
    <w:rsid w:val="000C0D30"/>
    <w:rsid w:val="000C182E"/>
    <w:rsid w:val="000C1FCB"/>
    <w:rsid w:val="000C478E"/>
    <w:rsid w:val="000C5418"/>
    <w:rsid w:val="000C54A7"/>
    <w:rsid w:val="000D097B"/>
    <w:rsid w:val="000D0A11"/>
    <w:rsid w:val="000D1421"/>
    <w:rsid w:val="000D6A3E"/>
    <w:rsid w:val="000E3A0D"/>
    <w:rsid w:val="000E7D85"/>
    <w:rsid w:val="000F204C"/>
    <w:rsid w:val="0010404F"/>
    <w:rsid w:val="00106C8E"/>
    <w:rsid w:val="00112CE4"/>
    <w:rsid w:val="0011792E"/>
    <w:rsid w:val="00121AFF"/>
    <w:rsid w:val="00122367"/>
    <w:rsid w:val="00123D50"/>
    <w:rsid w:val="00125463"/>
    <w:rsid w:val="001354CB"/>
    <w:rsid w:val="001359B7"/>
    <w:rsid w:val="001459B6"/>
    <w:rsid w:val="00147226"/>
    <w:rsid w:val="0015021C"/>
    <w:rsid w:val="00151AA4"/>
    <w:rsid w:val="00153FB0"/>
    <w:rsid w:val="00157DBE"/>
    <w:rsid w:val="0016071F"/>
    <w:rsid w:val="001614B8"/>
    <w:rsid w:val="0016276B"/>
    <w:rsid w:val="00162E79"/>
    <w:rsid w:val="00164971"/>
    <w:rsid w:val="00165270"/>
    <w:rsid w:val="001665D1"/>
    <w:rsid w:val="00166A73"/>
    <w:rsid w:val="0017185C"/>
    <w:rsid w:val="00177A0C"/>
    <w:rsid w:val="001822BA"/>
    <w:rsid w:val="001A4B80"/>
    <w:rsid w:val="001A64FB"/>
    <w:rsid w:val="001A712D"/>
    <w:rsid w:val="001B3320"/>
    <w:rsid w:val="001B4A95"/>
    <w:rsid w:val="001B5420"/>
    <w:rsid w:val="001B5BF1"/>
    <w:rsid w:val="001C0343"/>
    <w:rsid w:val="001C6791"/>
    <w:rsid w:val="001C6B96"/>
    <w:rsid w:val="001C6C50"/>
    <w:rsid w:val="001D0150"/>
    <w:rsid w:val="001D288D"/>
    <w:rsid w:val="001D4F8C"/>
    <w:rsid w:val="001D7635"/>
    <w:rsid w:val="001E3254"/>
    <w:rsid w:val="001E73BA"/>
    <w:rsid w:val="001F2723"/>
    <w:rsid w:val="001F2F68"/>
    <w:rsid w:val="001F3F41"/>
    <w:rsid w:val="001F5A91"/>
    <w:rsid w:val="00203AC8"/>
    <w:rsid w:val="0020435A"/>
    <w:rsid w:val="002119E1"/>
    <w:rsid w:val="002130B4"/>
    <w:rsid w:val="00214820"/>
    <w:rsid w:val="00214E73"/>
    <w:rsid w:val="002169F8"/>
    <w:rsid w:val="00216EFB"/>
    <w:rsid w:val="002326D8"/>
    <w:rsid w:val="002375D0"/>
    <w:rsid w:val="00237EA0"/>
    <w:rsid w:val="00240D28"/>
    <w:rsid w:val="0024116E"/>
    <w:rsid w:val="00241FC0"/>
    <w:rsid w:val="00242ABD"/>
    <w:rsid w:val="00244C20"/>
    <w:rsid w:val="00254111"/>
    <w:rsid w:val="0025556F"/>
    <w:rsid w:val="00256E3D"/>
    <w:rsid w:val="00260C37"/>
    <w:rsid w:val="00261F90"/>
    <w:rsid w:val="0026441D"/>
    <w:rsid w:val="00264699"/>
    <w:rsid w:val="00265FFA"/>
    <w:rsid w:val="00266846"/>
    <w:rsid w:val="00276BD2"/>
    <w:rsid w:val="00280148"/>
    <w:rsid w:val="00282EE2"/>
    <w:rsid w:val="00283294"/>
    <w:rsid w:val="00283865"/>
    <w:rsid w:val="00284A2B"/>
    <w:rsid w:val="002876A4"/>
    <w:rsid w:val="002907B3"/>
    <w:rsid w:val="002A23CD"/>
    <w:rsid w:val="002A3F1E"/>
    <w:rsid w:val="002A4242"/>
    <w:rsid w:val="002A4C35"/>
    <w:rsid w:val="002B29F4"/>
    <w:rsid w:val="002B32FC"/>
    <w:rsid w:val="002B5589"/>
    <w:rsid w:val="002B6776"/>
    <w:rsid w:val="002C5E1F"/>
    <w:rsid w:val="002D0343"/>
    <w:rsid w:val="002D0881"/>
    <w:rsid w:val="002D1ACB"/>
    <w:rsid w:val="002D2C33"/>
    <w:rsid w:val="002D2DE9"/>
    <w:rsid w:val="002D41D5"/>
    <w:rsid w:val="002D63AA"/>
    <w:rsid w:val="002D66EF"/>
    <w:rsid w:val="002E3B9D"/>
    <w:rsid w:val="002E4ADD"/>
    <w:rsid w:val="002E5452"/>
    <w:rsid w:val="00302B24"/>
    <w:rsid w:val="00302B38"/>
    <w:rsid w:val="00302F47"/>
    <w:rsid w:val="00305B80"/>
    <w:rsid w:val="00311D50"/>
    <w:rsid w:val="003204FA"/>
    <w:rsid w:val="003241DE"/>
    <w:rsid w:val="003253A6"/>
    <w:rsid w:val="00325C7A"/>
    <w:rsid w:val="003265F4"/>
    <w:rsid w:val="0033027F"/>
    <w:rsid w:val="0033140B"/>
    <w:rsid w:val="0033349D"/>
    <w:rsid w:val="00335273"/>
    <w:rsid w:val="0034024D"/>
    <w:rsid w:val="00343D6A"/>
    <w:rsid w:val="003452BD"/>
    <w:rsid w:val="00345722"/>
    <w:rsid w:val="00345D6A"/>
    <w:rsid w:val="003516A1"/>
    <w:rsid w:val="00357359"/>
    <w:rsid w:val="00366450"/>
    <w:rsid w:val="003669A2"/>
    <w:rsid w:val="00367902"/>
    <w:rsid w:val="00370E34"/>
    <w:rsid w:val="00371014"/>
    <w:rsid w:val="0037395E"/>
    <w:rsid w:val="003764F9"/>
    <w:rsid w:val="00382997"/>
    <w:rsid w:val="0038303D"/>
    <w:rsid w:val="00383DEA"/>
    <w:rsid w:val="003A0221"/>
    <w:rsid w:val="003A23DA"/>
    <w:rsid w:val="003A30CE"/>
    <w:rsid w:val="003B69F9"/>
    <w:rsid w:val="003D008C"/>
    <w:rsid w:val="003D3EB2"/>
    <w:rsid w:val="003D4581"/>
    <w:rsid w:val="003E0201"/>
    <w:rsid w:val="003E79F7"/>
    <w:rsid w:val="003F0934"/>
    <w:rsid w:val="003F121E"/>
    <w:rsid w:val="003F1ACF"/>
    <w:rsid w:val="003F22E2"/>
    <w:rsid w:val="00402FD9"/>
    <w:rsid w:val="004033F6"/>
    <w:rsid w:val="00407D7A"/>
    <w:rsid w:val="00407D98"/>
    <w:rsid w:val="0042332F"/>
    <w:rsid w:val="00432AD5"/>
    <w:rsid w:val="00441E96"/>
    <w:rsid w:val="0044649C"/>
    <w:rsid w:val="00446964"/>
    <w:rsid w:val="004500C3"/>
    <w:rsid w:val="004501DC"/>
    <w:rsid w:val="0046161B"/>
    <w:rsid w:val="00464633"/>
    <w:rsid w:val="00464932"/>
    <w:rsid w:val="00467378"/>
    <w:rsid w:val="004719C7"/>
    <w:rsid w:val="00472615"/>
    <w:rsid w:val="004726B7"/>
    <w:rsid w:val="00475324"/>
    <w:rsid w:val="004769C8"/>
    <w:rsid w:val="004772F6"/>
    <w:rsid w:val="004809CA"/>
    <w:rsid w:val="004834CD"/>
    <w:rsid w:val="00483EF2"/>
    <w:rsid w:val="00484586"/>
    <w:rsid w:val="004867AC"/>
    <w:rsid w:val="00486BF6"/>
    <w:rsid w:val="00491583"/>
    <w:rsid w:val="00491BC9"/>
    <w:rsid w:val="00491E13"/>
    <w:rsid w:val="00493995"/>
    <w:rsid w:val="00496598"/>
    <w:rsid w:val="004A1A74"/>
    <w:rsid w:val="004A1C2E"/>
    <w:rsid w:val="004A2BB0"/>
    <w:rsid w:val="004A6087"/>
    <w:rsid w:val="004B202F"/>
    <w:rsid w:val="004B6CB8"/>
    <w:rsid w:val="004C0AAF"/>
    <w:rsid w:val="004C1126"/>
    <w:rsid w:val="004C2165"/>
    <w:rsid w:val="004C3C59"/>
    <w:rsid w:val="004C5A86"/>
    <w:rsid w:val="004C7EFF"/>
    <w:rsid w:val="004D2573"/>
    <w:rsid w:val="004E37D3"/>
    <w:rsid w:val="004F0A25"/>
    <w:rsid w:val="004F0F45"/>
    <w:rsid w:val="004F14B9"/>
    <w:rsid w:val="00501466"/>
    <w:rsid w:val="00505A87"/>
    <w:rsid w:val="00505E78"/>
    <w:rsid w:val="0050644C"/>
    <w:rsid w:val="00506936"/>
    <w:rsid w:val="0050754A"/>
    <w:rsid w:val="00511CDB"/>
    <w:rsid w:val="005154D8"/>
    <w:rsid w:val="00517D93"/>
    <w:rsid w:val="005241D0"/>
    <w:rsid w:val="00526EA0"/>
    <w:rsid w:val="005401F4"/>
    <w:rsid w:val="00540E86"/>
    <w:rsid w:val="00543CFE"/>
    <w:rsid w:val="00543E4D"/>
    <w:rsid w:val="00547C22"/>
    <w:rsid w:val="00550EE0"/>
    <w:rsid w:val="00551B68"/>
    <w:rsid w:val="00551BEC"/>
    <w:rsid w:val="00553677"/>
    <w:rsid w:val="00554784"/>
    <w:rsid w:val="00556637"/>
    <w:rsid w:val="005568AD"/>
    <w:rsid w:val="00563DA5"/>
    <w:rsid w:val="00566A93"/>
    <w:rsid w:val="00567BCD"/>
    <w:rsid w:val="0057157F"/>
    <w:rsid w:val="00571B2A"/>
    <w:rsid w:val="00573182"/>
    <w:rsid w:val="0057712E"/>
    <w:rsid w:val="0058127B"/>
    <w:rsid w:val="00581D50"/>
    <w:rsid w:val="00591FE5"/>
    <w:rsid w:val="005A05E4"/>
    <w:rsid w:val="005A152C"/>
    <w:rsid w:val="005A19D0"/>
    <w:rsid w:val="005A2AAF"/>
    <w:rsid w:val="005A36D6"/>
    <w:rsid w:val="005A5FFD"/>
    <w:rsid w:val="005B307E"/>
    <w:rsid w:val="005B3E06"/>
    <w:rsid w:val="005B77EC"/>
    <w:rsid w:val="005B7FFE"/>
    <w:rsid w:val="005C332A"/>
    <w:rsid w:val="005C3D92"/>
    <w:rsid w:val="005C497A"/>
    <w:rsid w:val="005D4F22"/>
    <w:rsid w:val="005E5A6F"/>
    <w:rsid w:val="005E71C7"/>
    <w:rsid w:val="005E7443"/>
    <w:rsid w:val="005E7D3E"/>
    <w:rsid w:val="005F17CD"/>
    <w:rsid w:val="005F5C14"/>
    <w:rsid w:val="005F7890"/>
    <w:rsid w:val="006003DE"/>
    <w:rsid w:val="006016C9"/>
    <w:rsid w:val="00606406"/>
    <w:rsid w:val="00607B2F"/>
    <w:rsid w:val="0061041E"/>
    <w:rsid w:val="00614723"/>
    <w:rsid w:val="006204EB"/>
    <w:rsid w:val="00630DDD"/>
    <w:rsid w:val="00631E45"/>
    <w:rsid w:val="00632F5A"/>
    <w:rsid w:val="00633DF6"/>
    <w:rsid w:val="0064033E"/>
    <w:rsid w:val="0064036B"/>
    <w:rsid w:val="00640C74"/>
    <w:rsid w:val="00641420"/>
    <w:rsid w:val="00643A8E"/>
    <w:rsid w:val="006472DA"/>
    <w:rsid w:val="00647979"/>
    <w:rsid w:val="00650E1C"/>
    <w:rsid w:val="00652E12"/>
    <w:rsid w:val="006539FF"/>
    <w:rsid w:val="00653E3B"/>
    <w:rsid w:val="00661178"/>
    <w:rsid w:val="00666881"/>
    <w:rsid w:val="006721D4"/>
    <w:rsid w:val="00675092"/>
    <w:rsid w:val="00676643"/>
    <w:rsid w:val="006808DF"/>
    <w:rsid w:val="00680CA2"/>
    <w:rsid w:val="00685609"/>
    <w:rsid w:val="00685E76"/>
    <w:rsid w:val="006A250E"/>
    <w:rsid w:val="006A5534"/>
    <w:rsid w:val="006B3F19"/>
    <w:rsid w:val="006B4F4D"/>
    <w:rsid w:val="006D0D2D"/>
    <w:rsid w:val="006D10FE"/>
    <w:rsid w:val="006D3800"/>
    <w:rsid w:val="006D56A7"/>
    <w:rsid w:val="006D58BC"/>
    <w:rsid w:val="006E2749"/>
    <w:rsid w:val="006E3011"/>
    <w:rsid w:val="006E5C08"/>
    <w:rsid w:val="006F0421"/>
    <w:rsid w:val="006F0839"/>
    <w:rsid w:val="006F177D"/>
    <w:rsid w:val="00700AD5"/>
    <w:rsid w:val="007013C7"/>
    <w:rsid w:val="00701934"/>
    <w:rsid w:val="007021C2"/>
    <w:rsid w:val="007073FC"/>
    <w:rsid w:val="007126CE"/>
    <w:rsid w:val="007147FC"/>
    <w:rsid w:val="00723196"/>
    <w:rsid w:val="00723936"/>
    <w:rsid w:val="007330BB"/>
    <w:rsid w:val="007356F5"/>
    <w:rsid w:val="00735D59"/>
    <w:rsid w:val="00741CC4"/>
    <w:rsid w:val="0074290D"/>
    <w:rsid w:val="00744BC7"/>
    <w:rsid w:val="007554F7"/>
    <w:rsid w:val="00762826"/>
    <w:rsid w:val="007628CB"/>
    <w:rsid w:val="00766AD5"/>
    <w:rsid w:val="0077062F"/>
    <w:rsid w:val="00771613"/>
    <w:rsid w:val="00775137"/>
    <w:rsid w:val="0078364D"/>
    <w:rsid w:val="00783DAB"/>
    <w:rsid w:val="007879F3"/>
    <w:rsid w:val="00787B7F"/>
    <w:rsid w:val="007901B3"/>
    <w:rsid w:val="00797B0E"/>
    <w:rsid w:val="007A33EB"/>
    <w:rsid w:val="007A3B42"/>
    <w:rsid w:val="007A3C00"/>
    <w:rsid w:val="007B080A"/>
    <w:rsid w:val="007B602E"/>
    <w:rsid w:val="007C0BB4"/>
    <w:rsid w:val="007C1BA6"/>
    <w:rsid w:val="007C5B12"/>
    <w:rsid w:val="007C66E2"/>
    <w:rsid w:val="007C789B"/>
    <w:rsid w:val="007C79AC"/>
    <w:rsid w:val="007D03F1"/>
    <w:rsid w:val="007D4D07"/>
    <w:rsid w:val="007D6EA1"/>
    <w:rsid w:val="007D73A3"/>
    <w:rsid w:val="007E10E4"/>
    <w:rsid w:val="007F1B27"/>
    <w:rsid w:val="007F2D3D"/>
    <w:rsid w:val="007F7E76"/>
    <w:rsid w:val="0080277D"/>
    <w:rsid w:val="00803183"/>
    <w:rsid w:val="00805B65"/>
    <w:rsid w:val="0080628E"/>
    <w:rsid w:val="00806BFE"/>
    <w:rsid w:val="00810501"/>
    <w:rsid w:val="00813BFC"/>
    <w:rsid w:val="00813C81"/>
    <w:rsid w:val="008148BD"/>
    <w:rsid w:val="0081625B"/>
    <w:rsid w:val="00816A1C"/>
    <w:rsid w:val="00817E7D"/>
    <w:rsid w:val="00824601"/>
    <w:rsid w:val="00825EFE"/>
    <w:rsid w:val="00826F4F"/>
    <w:rsid w:val="00830C35"/>
    <w:rsid w:val="00841359"/>
    <w:rsid w:val="008427EC"/>
    <w:rsid w:val="008448C7"/>
    <w:rsid w:val="00844ADF"/>
    <w:rsid w:val="00852B41"/>
    <w:rsid w:val="008556A2"/>
    <w:rsid w:val="00856546"/>
    <w:rsid w:val="00861786"/>
    <w:rsid w:val="00865222"/>
    <w:rsid w:val="00865B8B"/>
    <w:rsid w:val="00871B6D"/>
    <w:rsid w:val="00885B19"/>
    <w:rsid w:val="008A14DC"/>
    <w:rsid w:val="008B160A"/>
    <w:rsid w:val="008B2CEE"/>
    <w:rsid w:val="008B45EC"/>
    <w:rsid w:val="008B77D9"/>
    <w:rsid w:val="008C0B89"/>
    <w:rsid w:val="008E293E"/>
    <w:rsid w:val="008E315E"/>
    <w:rsid w:val="008E3E22"/>
    <w:rsid w:val="008E52C1"/>
    <w:rsid w:val="008E7571"/>
    <w:rsid w:val="008F47BB"/>
    <w:rsid w:val="00901040"/>
    <w:rsid w:val="00901A25"/>
    <w:rsid w:val="00901CAA"/>
    <w:rsid w:val="009024FB"/>
    <w:rsid w:val="00904CB2"/>
    <w:rsid w:val="00910E1F"/>
    <w:rsid w:val="0091311C"/>
    <w:rsid w:val="00921F76"/>
    <w:rsid w:val="0092346A"/>
    <w:rsid w:val="0092747E"/>
    <w:rsid w:val="00932055"/>
    <w:rsid w:val="0093648D"/>
    <w:rsid w:val="009404B6"/>
    <w:rsid w:val="00944266"/>
    <w:rsid w:val="00945485"/>
    <w:rsid w:val="009508E3"/>
    <w:rsid w:val="009539A1"/>
    <w:rsid w:val="009558FC"/>
    <w:rsid w:val="00955EC9"/>
    <w:rsid w:val="00956BB4"/>
    <w:rsid w:val="009630FE"/>
    <w:rsid w:val="00971FE8"/>
    <w:rsid w:val="00972819"/>
    <w:rsid w:val="00973C1D"/>
    <w:rsid w:val="00975175"/>
    <w:rsid w:val="00982737"/>
    <w:rsid w:val="00983971"/>
    <w:rsid w:val="0099174C"/>
    <w:rsid w:val="009958B6"/>
    <w:rsid w:val="009978FE"/>
    <w:rsid w:val="009A39DA"/>
    <w:rsid w:val="009A5666"/>
    <w:rsid w:val="009A620E"/>
    <w:rsid w:val="009A74D5"/>
    <w:rsid w:val="009A7EB4"/>
    <w:rsid w:val="009B136A"/>
    <w:rsid w:val="009B403D"/>
    <w:rsid w:val="009B4A92"/>
    <w:rsid w:val="009B4F93"/>
    <w:rsid w:val="009B77C8"/>
    <w:rsid w:val="009C424A"/>
    <w:rsid w:val="009C4283"/>
    <w:rsid w:val="009C4603"/>
    <w:rsid w:val="009C7781"/>
    <w:rsid w:val="009D1B60"/>
    <w:rsid w:val="009E6F90"/>
    <w:rsid w:val="009E78E6"/>
    <w:rsid w:val="009E791D"/>
    <w:rsid w:val="009F4257"/>
    <w:rsid w:val="00A01CEE"/>
    <w:rsid w:val="00A024D9"/>
    <w:rsid w:val="00A0299F"/>
    <w:rsid w:val="00A12AA4"/>
    <w:rsid w:val="00A14C4B"/>
    <w:rsid w:val="00A15E83"/>
    <w:rsid w:val="00A26150"/>
    <w:rsid w:val="00A27EDC"/>
    <w:rsid w:val="00A34488"/>
    <w:rsid w:val="00A36216"/>
    <w:rsid w:val="00A36E24"/>
    <w:rsid w:val="00A443EB"/>
    <w:rsid w:val="00A4697E"/>
    <w:rsid w:val="00A47735"/>
    <w:rsid w:val="00A53118"/>
    <w:rsid w:val="00A53A0A"/>
    <w:rsid w:val="00A55192"/>
    <w:rsid w:val="00A56FE6"/>
    <w:rsid w:val="00A62E2B"/>
    <w:rsid w:val="00A64030"/>
    <w:rsid w:val="00A66055"/>
    <w:rsid w:val="00A66CD3"/>
    <w:rsid w:val="00A67B6A"/>
    <w:rsid w:val="00A70061"/>
    <w:rsid w:val="00A715F4"/>
    <w:rsid w:val="00A73675"/>
    <w:rsid w:val="00A83C26"/>
    <w:rsid w:val="00A91D8E"/>
    <w:rsid w:val="00A92DFC"/>
    <w:rsid w:val="00A93215"/>
    <w:rsid w:val="00A97BED"/>
    <w:rsid w:val="00AA4D6D"/>
    <w:rsid w:val="00AA51EC"/>
    <w:rsid w:val="00AB1F6F"/>
    <w:rsid w:val="00AB4620"/>
    <w:rsid w:val="00AB629C"/>
    <w:rsid w:val="00AC25C2"/>
    <w:rsid w:val="00AC47E9"/>
    <w:rsid w:val="00AD0041"/>
    <w:rsid w:val="00AD040B"/>
    <w:rsid w:val="00AD7AAC"/>
    <w:rsid w:val="00AE327D"/>
    <w:rsid w:val="00AE442C"/>
    <w:rsid w:val="00AE500B"/>
    <w:rsid w:val="00AE7135"/>
    <w:rsid w:val="00AF1D0C"/>
    <w:rsid w:val="00AF4989"/>
    <w:rsid w:val="00AF5BE2"/>
    <w:rsid w:val="00B05172"/>
    <w:rsid w:val="00B15A26"/>
    <w:rsid w:val="00B2365D"/>
    <w:rsid w:val="00B261DC"/>
    <w:rsid w:val="00B31860"/>
    <w:rsid w:val="00B32BC9"/>
    <w:rsid w:val="00B408FA"/>
    <w:rsid w:val="00B4290E"/>
    <w:rsid w:val="00B435A0"/>
    <w:rsid w:val="00B440B4"/>
    <w:rsid w:val="00B4698F"/>
    <w:rsid w:val="00B510B6"/>
    <w:rsid w:val="00B526B3"/>
    <w:rsid w:val="00B52AD3"/>
    <w:rsid w:val="00B52CE7"/>
    <w:rsid w:val="00B52E92"/>
    <w:rsid w:val="00B55F6F"/>
    <w:rsid w:val="00B56E12"/>
    <w:rsid w:val="00B6043F"/>
    <w:rsid w:val="00B66D0E"/>
    <w:rsid w:val="00B67564"/>
    <w:rsid w:val="00B67C34"/>
    <w:rsid w:val="00B72A84"/>
    <w:rsid w:val="00B8057E"/>
    <w:rsid w:val="00B83264"/>
    <w:rsid w:val="00B85383"/>
    <w:rsid w:val="00B86146"/>
    <w:rsid w:val="00B867ED"/>
    <w:rsid w:val="00B874C8"/>
    <w:rsid w:val="00B90A19"/>
    <w:rsid w:val="00B9470A"/>
    <w:rsid w:val="00B96374"/>
    <w:rsid w:val="00BA0264"/>
    <w:rsid w:val="00BA08AA"/>
    <w:rsid w:val="00BA13F2"/>
    <w:rsid w:val="00BA1FEE"/>
    <w:rsid w:val="00BA2EB4"/>
    <w:rsid w:val="00BA3FDA"/>
    <w:rsid w:val="00BA4DF7"/>
    <w:rsid w:val="00BA5C8A"/>
    <w:rsid w:val="00BB1AD3"/>
    <w:rsid w:val="00BB6CF9"/>
    <w:rsid w:val="00BC02BE"/>
    <w:rsid w:val="00BC082C"/>
    <w:rsid w:val="00BD2246"/>
    <w:rsid w:val="00BD4493"/>
    <w:rsid w:val="00BD6E19"/>
    <w:rsid w:val="00BE0297"/>
    <w:rsid w:val="00BE11E7"/>
    <w:rsid w:val="00BE2E5D"/>
    <w:rsid w:val="00C01837"/>
    <w:rsid w:val="00C02EF5"/>
    <w:rsid w:val="00C03642"/>
    <w:rsid w:val="00C03C71"/>
    <w:rsid w:val="00C07EAF"/>
    <w:rsid w:val="00C13992"/>
    <w:rsid w:val="00C20D4E"/>
    <w:rsid w:val="00C22FC5"/>
    <w:rsid w:val="00C23A67"/>
    <w:rsid w:val="00C247A1"/>
    <w:rsid w:val="00C24CEE"/>
    <w:rsid w:val="00C30143"/>
    <w:rsid w:val="00C30632"/>
    <w:rsid w:val="00C32084"/>
    <w:rsid w:val="00C3764F"/>
    <w:rsid w:val="00C40BD3"/>
    <w:rsid w:val="00C40CD3"/>
    <w:rsid w:val="00C44919"/>
    <w:rsid w:val="00C45F1D"/>
    <w:rsid w:val="00C52015"/>
    <w:rsid w:val="00C528BD"/>
    <w:rsid w:val="00C569D7"/>
    <w:rsid w:val="00C573C8"/>
    <w:rsid w:val="00C63C6D"/>
    <w:rsid w:val="00C66D47"/>
    <w:rsid w:val="00C66FF0"/>
    <w:rsid w:val="00C679DD"/>
    <w:rsid w:val="00C7360B"/>
    <w:rsid w:val="00C746F8"/>
    <w:rsid w:val="00C754EE"/>
    <w:rsid w:val="00C75F04"/>
    <w:rsid w:val="00C81C96"/>
    <w:rsid w:val="00C901C6"/>
    <w:rsid w:val="00C94AA4"/>
    <w:rsid w:val="00C94B40"/>
    <w:rsid w:val="00CA0BB3"/>
    <w:rsid w:val="00CA28A0"/>
    <w:rsid w:val="00CA2A04"/>
    <w:rsid w:val="00CA5569"/>
    <w:rsid w:val="00CB0249"/>
    <w:rsid w:val="00CB4C76"/>
    <w:rsid w:val="00CC1A40"/>
    <w:rsid w:val="00CC42DF"/>
    <w:rsid w:val="00CD3C46"/>
    <w:rsid w:val="00CD49C1"/>
    <w:rsid w:val="00CE5874"/>
    <w:rsid w:val="00CE7815"/>
    <w:rsid w:val="00CF4C11"/>
    <w:rsid w:val="00CF5275"/>
    <w:rsid w:val="00CF5D6B"/>
    <w:rsid w:val="00D0180F"/>
    <w:rsid w:val="00D06A33"/>
    <w:rsid w:val="00D101FC"/>
    <w:rsid w:val="00D1754C"/>
    <w:rsid w:val="00D20B6A"/>
    <w:rsid w:val="00D218D4"/>
    <w:rsid w:val="00D24752"/>
    <w:rsid w:val="00D25C26"/>
    <w:rsid w:val="00D31F43"/>
    <w:rsid w:val="00D3215B"/>
    <w:rsid w:val="00D32BAA"/>
    <w:rsid w:val="00D33E8F"/>
    <w:rsid w:val="00D34018"/>
    <w:rsid w:val="00D416FA"/>
    <w:rsid w:val="00D422B1"/>
    <w:rsid w:val="00D47CAA"/>
    <w:rsid w:val="00D57D5F"/>
    <w:rsid w:val="00D60DC5"/>
    <w:rsid w:val="00D65A8B"/>
    <w:rsid w:val="00D676EA"/>
    <w:rsid w:val="00D70FF2"/>
    <w:rsid w:val="00D713CE"/>
    <w:rsid w:val="00D74C7B"/>
    <w:rsid w:val="00D75DE6"/>
    <w:rsid w:val="00D81FFF"/>
    <w:rsid w:val="00D83C8F"/>
    <w:rsid w:val="00D847B0"/>
    <w:rsid w:val="00D86B4C"/>
    <w:rsid w:val="00D974F3"/>
    <w:rsid w:val="00DB35F6"/>
    <w:rsid w:val="00DB49DA"/>
    <w:rsid w:val="00DC1512"/>
    <w:rsid w:val="00DC172F"/>
    <w:rsid w:val="00DC51C6"/>
    <w:rsid w:val="00DC76F7"/>
    <w:rsid w:val="00DD011E"/>
    <w:rsid w:val="00DD188A"/>
    <w:rsid w:val="00DD799A"/>
    <w:rsid w:val="00DE0E4B"/>
    <w:rsid w:val="00DE25AE"/>
    <w:rsid w:val="00DE2D32"/>
    <w:rsid w:val="00DE2E44"/>
    <w:rsid w:val="00DE5D2A"/>
    <w:rsid w:val="00DF6254"/>
    <w:rsid w:val="00DF6568"/>
    <w:rsid w:val="00E00B27"/>
    <w:rsid w:val="00E01D00"/>
    <w:rsid w:val="00E0284D"/>
    <w:rsid w:val="00E0361B"/>
    <w:rsid w:val="00E054C2"/>
    <w:rsid w:val="00E123E9"/>
    <w:rsid w:val="00E1354A"/>
    <w:rsid w:val="00E26716"/>
    <w:rsid w:val="00E26D5A"/>
    <w:rsid w:val="00E2704A"/>
    <w:rsid w:val="00E27819"/>
    <w:rsid w:val="00E31F0B"/>
    <w:rsid w:val="00E34AC6"/>
    <w:rsid w:val="00E409D1"/>
    <w:rsid w:val="00E40C81"/>
    <w:rsid w:val="00E40F31"/>
    <w:rsid w:val="00E4460F"/>
    <w:rsid w:val="00E5015C"/>
    <w:rsid w:val="00E5455A"/>
    <w:rsid w:val="00E6357A"/>
    <w:rsid w:val="00E63DDC"/>
    <w:rsid w:val="00E664EA"/>
    <w:rsid w:val="00E67E37"/>
    <w:rsid w:val="00E67ECD"/>
    <w:rsid w:val="00E72FA1"/>
    <w:rsid w:val="00E73FA5"/>
    <w:rsid w:val="00E80DFC"/>
    <w:rsid w:val="00E8436D"/>
    <w:rsid w:val="00E84B53"/>
    <w:rsid w:val="00E854E5"/>
    <w:rsid w:val="00E85D2D"/>
    <w:rsid w:val="00E85DE7"/>
    <w:rsid w:val="00E87431"/>
    <w:rsid w:val="00E87B16"/>
    <w:rsid w:val="00E93CC9"/>
    <w:rsid w:val="00EA59C0"/>
    <w:rsid w:val="00EA7C5B"/>
    <w:rsid w:val="00EB2705"/>
    <w:rsid w:val="00EB3619"/>
    <w:rsid w:val="00EB40CB"/>
    <w:rsid w:val="00EB45B1"/>
    <w:rsid w:val="00EB4EF1"/>
    <w:rsid w:val="00EB4F0A"/>
    <w:rsid w:val="00EB57E9"/>
    <w:rsid w:val="00EB64E6"/>
    <w:rsid w:val="00EC0E97"/>
    <w:rsid w:val="00EC72DA"/>
    <w:rsid w:val="00EC7412"/>
    <w:rsid w:val="00ED2AB2"/>
    <w:rsid w:val="00ED38BF"/>
    <w:rsid w:val="00ED5891"/>
    <w:rsid w:val="00EE19AF"/>
    <w:rsid w:val="00EE1B14"/>
    <w:rsid w:val="00EE4E99"/>
    <w:rsid w:val="00EF1B4B"/>
    <w:rsid w:val="00EF724F"/>
    <w:rsid w:val="00F00BA2"/>
    <w:rsid w:val="00F01B63"/>
    <w:rsid w:val="00F01DB7"/>
    <w:rsid w:val="00F026AF"/>
    <w:rsid w:val="00F02EB1"/>
    <w:rsid w:val="00F042E0"/>
    <w:rsid w:val="00F07A83"/>
    <w:rsid w:val="00F1439D"/>
    <w:rsid w:val="00F432B7"/>
    <w:rsid w:val="00F45188"/>
    <w:rsid w:val="00F50D23"/>
    <w:rsid w:val="00F557DF"/>
    <w:rsid w:val="00F6631E"/>
    <w:rsid w:val="00F71784"/>
    <w:rsid w:val="00F7475D"/>
    <w:rsid w:val="00F76432"/>
    <w:rsid w:val="00F77B96"/>
    <w:rsid w:val="00F8101F"/>
    <w:rsid w:val="00F824D7"/>
    <w:rsid w:val="00F8447E"/>
    <w:rsid w:val="00F84918"/>
    <w:rsid w:val="00F854DD"/>
    <w:rsid w:val="00F85E53"/>
    <w:rsid w:val="00F90BB3"/>
    <w:rsid w:val="00F950BE"/>
    <w:rsid w:val="00F9610F"/>
    <w:rsid w:val="00F97503"/>
    <w:rsid w:val="00FA06D6"/>
    <w:rsid w:val="00FD0A5E"/>
    <w:rsid w:val="00FD0D84"/>
    <w:rsid w:val="00FD3119"/>
    <w:rsid w:val="00FD56DB"/>
    <w:rsid w:val="00FE35EE"/>
    <w:rsid w:val="00FE3F2A"/>
    <w:rsid w:val="00FF1B76"/>
    <w:rsid w:val="00FF55C4"/>
    <w:rsid w:val="00FF6481"/>
    <w:rsid w:val="00FF64BB"/>
    <w:rsid w:val="00FF66EB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character" w:styleId="a8">
    <w:name w:val="Emphasis"/>
    <w:basedOn w:val="a0"/>
    <w:qFormat/>
    <w:rsid w:val="00945485"/>
    <w:rPr>
      <w:i/>
      <w:iCs/>
    </w:rPr>
  </w:style>
  <w:style w:type="paragraph" w:styleId="a9">
    <w:name w:val="header"/>
    <w:basedOn w:val="a"/>
    <w:link w:val="aa"/>
    <w:rsid w:val="00B318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1860"/>
    <w:rPr>
      <w:lang w:eastAsia="ar-SA"/>
    </w:rPr>
  </w:style>
  <w:style w:type="paragraph" w:styleId="ab">
    <w:name w:val="footer"/>
    <w:basedOn w:val="a"/>
    <w:link w:val="ac"/>
    <w:rsid w:val="00B318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1860"/>
    <w:rPr>
      <w:lang w:eastAsia="ar-SA"/>
    </w:rPr>
  </w:style>
  <w:style w:type="paragraph" w:styleId="ad">
    <w:name w:val="Balloon Text"/>
    <w:basedOn w:val="a"/>
    <w:link w:val="ae"/>
    <w:rsid w:val="009917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9174C"/>
    <w:rPr>
      <w:rFonts w:ascii="Tahoma" w:hAnsi="Tahoma" w:cs="Tahoma"/>
      <w:sz w:val="16"/>
      <w:szCs w:val="16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BA5C8A"/>
  </w:style>
  <w:style w:type="character" w:styleId="af">
    <w:name w:val="Hyperlink"/>
    <w:basedOn w:val="a0"/>
    <w:uiPriority w:val="99"/>
    <w:unhideWhenUsed/>
    <w:rsid w:val="00BA5C8A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A5C8A"/>
    <w:rPr>
      <w:color w:val="800080"/>
      <w:u w:val="single"/>
    </w:rPr>
  </w:style>
  <w:style w:type="paragraph" w:customStyle="1" w:styleId="font5">
    <w:name w:val="font5"/>
    <w:basedOn w:val="a"/>
    <w:rsid w:val="00BA5C8A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A5C8A"/>
    <w:pPr>
      <w:suppressAutoHyphens w:val="0"/>
      <w:spacing w:before="100" w:beforeAutospacing="1" w:after="100" w:afterAutospacing="1"/>
    </w:pPr>
    <w:rPr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A5C8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A5C8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A5C8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A5C8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  <w:lang w:eastAsia="ru-RU"/>
    </w:rPr>
  </w:style>
  <w:style w:type="paragraph" w:customStyle="1" w:styleId="xl108">
    <w:name w:val="xl108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C00000"/>
      <w:sz w:val="24"/>
      <w:szCs w:val="24"/>
      <w:lang w:eastAsia="ru-RU"/>
    </w:rPr>
  </w:style>
  <w:style w:type="paragraph" w:customStyle="1" w:styleId="xl109">
    <w:name w:val="xl109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  <w:lang w:eastAsia="ru-RU"/>
    </w:rPr>
  </w:style>
  <w:style w:type="paragraph" w:customStyle="1" w:styleId="xl110">
    <w:name w:val="xl110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  <w:lang w:eastAsia="ru-RU"/>
    </w:rPr>
  </w:style>
  <w:style w:type="paragraph" w:customStyle="1" w:styleId="xl111">
    <w:name w:val="xl111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3">
    <w:name w:val="xl133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BA5C8A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A5C8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BA5C8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A5C8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3">
    <w:name w:val="xl143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character" w:styleId="a8">
    <w:name w:val="Emphasis"/>
    <w:basedOn w:val="a0"/>
    <w:qFormat/>
    <w:rsid w:val="00945485"/>
    <w:rPr>
      <w:i/>
      <w:iCs/>
    </w:rPr>
  </w:style>
  <w:style w:type="paragraph" w:styleId="a9">
    <w:name w:val="header"/>
    <w:basedOn w:val="a"/>
    <w:link w:val="aa"/>
    <w:rsid w:val="00B318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1860"/>
    <w:rPr>
      <w:lang w:eastAsia="ar-SA"/>
    </w:rPr>
  </w:style>
  <w:style w:type="paragraph" w:styleId="ab">
    <w:name w:val="footer"/>
    <w:basedOn w:val="a"/>
    <w:link w:val="ac"/>
    <w:rsid w:val="00B318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1860"/>
    <w:rPr>
      <w:lang w:eastAsia="ar-SA"/>
    </w:rPr>
  </w:style>
  <w:style w:type="paragraph" w:styleId="ad">
    <w:name w:val="Balloon Text"/>
    <w:basedOn w:val="a"/>
    <w:link w:val="ae"/>
    <w:rsid w:val="009917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9174C"/>
    <w:rPr>
      <w:rFonts w:ascii="Tahoma" w:hAnsi="Tahoma" w:cs="Tahoma"/>
      <w:sz w:val="16"/>
      <w:szCs w:val="16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BA5C8A"/>
  </w:style>
  <w:style w:type="character" w:styleId="af">
    <w:name w:val="Hyperlink"/>
    <w:basedOn w:val="a0"/>
    <w:uiPriority w:val="99"/>
    <w:unhideWhenUsed/>
    <w:rsid w:val="00BA5C8A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A5C8A"/>
    <w:rPr>
      <w:color w:val="800080"/>
      <w:u w:val="single"/>
    </w:rPr>
  </w:style>
  <w:style w:type="paragraph" w:customStyle="1" w:styleId="font5">
    <w:name w:val="font5"/>
    <w:basedOn w:val="a"/>
    <w:rsid w:val="00BA5C8A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A5C8A"/>
    <w:pPr>
      <w:suppressAutoHyphens w:val="0"/>
      <w:spacing w:before="100" w:beforeAutospacing="1" w:after="100" w:afterAutospacing="1"/>
    </w:pPr>
    <w:rPr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A5C8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A5C8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A5C8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A5C8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  <w:lang w:eastAsia="ru-RU"/>
    </w:rPr>
  </w:style>
  <w:style w:type="paragraph" w:customStyle="1" w:styleId="xl108">
    <w:name w:val="xl108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C00000"/>
      <w:sz w:val="24"/>
      <w:szCs w:val="24"/>
      <w:lang w:eastAsia="ru-RU"/>
    </w:rPr>
  </w:style>
  <w:style w:type="paragraph" w:customStyle="1" w:styleId="xl109">
    <w:name w:val="xl109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  <w:lang w:eastAsia="ru-RU"/>
    </w:rPr>
  </w:style>
  <w:style w:type="paragraph" w:customStyle="1" w:styleId="xl110">
    <w:name w:val="xl110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  <w:lang w:eastAsia="ru-RU"/>
    </w:rPr>
  </w:style>
  <w:style w:type="paragraph" w:customStyle="1" w:styleId="xl111">
    <w:name w:val="xl111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A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A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3">
    <w:name w:val="xl133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BA5C8A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A5C8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BA5C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BA5C8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A5C8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3">
    <w:name w:val="xl143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BA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D7BE-CDAB-432B-B79B-DF78F7CA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</dc:creator>
  <cp:lastModifiedBy>Соколова</cp:lastModifiedBy>
  <cp:revision>80</cp:revision>
  <cp:lastPrinted>2023-05-10T08:24:00Z</cp:lastPrinted>
  <dcterms:created xsi:type="dcterms:W3CDTF">2018-09-12T13:36:00Z</dcterms:created>
  <dcterms:modified xsi:type="dcterms:W3CDTF">2023-09-29T08:30:00Z</dcterms:modified>
</cp:coreProperties>
</file>