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0" w:rsidRPr="00DB17FA" w:rsidRDefault="00EB45B1" w:rsidP="00165270">
      <w:pPr>
        <w:spacing w:line="360" w:lineRule="auto"/>
        <w:jc w:val="both"/>
        <w:rPr>
          <w:b/>
          <w:sz w:val="28"/>
          <w:szCs w:val="28"/>
        </w:rPr>
      </w:pPr>
      <w:r w:rsidRPr="00EB45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4534C" wp14:editId="56E9E39D">
                <wp:simplePos x="0" y="0"/>
                <wp:positionH relativeFrom="column">
                  <wp:posOffset>120650</wp:posOffset>
                </wp:positionH>
                <wp:positionV relativeFrom="paragraph">
                  <wp:posOffset>-63500</wp:posOffset>
                </wp:positionV>
                <wp:extent cx="3605530" cy="27622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CB" w:rsidRDefault="000C1FCB" w:rsidP="00EB45B1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0C1FCB" w:rsidRDefault="000C1FCB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Генеральный директор</w:t>
                            </w:r>
                          </w:p>
                          <w:p w:rsidR="000C1FCB" w:rsidRDefault="000C1FCB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«Гостиница Саранск»</w:t>
                            </w:r>
                          </w:p>
                          <w:p w:rsidR="000C1FCB" w:rsidRDefault="000C1FCB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 В.А Дьяков </w:t>
                            </w:r>
                          </w:p>
                          <w:p w:rsidR="000C1FCB" w:rsidRDefault="000C1FCB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«_____» ___________20____ г.</w:t>
                            </w:r>
                          </w:p>
                          <w:p w:rsidR="000C1FCB" w:rsidRDefault="000C1FCB" w:rsidP="00EB45B1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1FCB" w:rsidRPr="00972819" w:rsidRDefault="000C1FCB" w:rsidP="009728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0C1FCB" w:rsidRDefault="000C1FCB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Министра образования</w:t>
                            </w:r>
                          </w:p>
                          <w:p w:rsidR="000C1FCB" w:rsidRDefault="000C1FCB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Мордовия</w:t>
                            </w:r>
                          </w:p>
                          <w:p w:rsidR="000C1FCB" w:rsidRDefault="000C1FCB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 </w:t>
                            </w:r>
                          </w:p>
                          <w:p w:rsidR="000C1FCB" w:rsidRDefault="000C1FCB" w:rsidP="00EB45B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«___»_____________20_____ г.</w:t>
                            </w:r>
                          </w:p>
                          <w:p w:rsidR="000C1FCB" w:rsidRDefault="000C1FCB" w:rsidP="00EB45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5pt;margin-top:-5pt;width:283.9pt;height:2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bnhA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" stroked="f">
                <v:textbox>
                  <w:txbxContent>
                    <w:p w:rsidR="000C1FCB" w:rsidRDefault="000C1FCB" w:rsidP="00EB45B1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0C1FCB" w:rsidRDefault="000C1FCB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Генеральный директор</w:t>
                      </w:r>
                    </w:p>
                    <w:p w:rsidR="000C1FCB" w:rsidRDefault="000C1FCB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«Гостиница Саранск»</w:t>
                      </w:r>
                    </w:p>
                    <w:p w:rsidR="000C1FCB" w:rsidRDefault="000C1FCB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 В.А Дьяков </w:t>
                      </w:r>
                    </w:p>
                    <w:p w:rsidR="000C1FCB" w:rsidRDefault="000C1FCB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«_____» ___________20____ г.</w:t>
                      </w:r>
                    </w:p>
                    <w:p w:rsidR="000C1FCB" w:rsidRDefault="000C1FCB" w:rsidP="00EB45B1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C1FCB" w:rsidRPr="00972819" w:rsidRDefault="000C1FCB" w:rsidP="009728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0C1FCB" w:rsidRDefault="000C1FCB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Министра образования</w:t>
                      </w:r>
                    </w:p>
                    <w:p w:rsidR="000C1FCB" w:rsidRDefault="000C1FCB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Мордовия</w:t>
                      </w:r>
                    </w:p>
                    <w:p w:rsidR="000C1FCB" w:rsidRDefault="000C1FCB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 </w:t>
                      </w:r>
                      <w:bookmarkStart w:id="1" w:name="_GoBack"/>
                      <w:bookmarkEnd w:id="1"/>
                    </w:p>
                    <w:p w:rsidR="000C1FCB" w:rsidRDefault="000C1FCB" w:rsidP="00EB45B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«___»_____________20_____ г.</w:t>
                      </w:r>
                    </w:p>
                    <w:p w:rsidR="000C1FCB" w:rsidRDefault="000C1FCB" w:rsidP="00EB45B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AD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165270">
        <w:rPr>
          <w:b/>
          <w:sz w:val="28"/>
          <w:szCs w:val="28"/>
        </w:rPr>
        <w:t xml:space="preserve">                   </w:t>
      </w:r>
      <w:r w:rsidR="00165270" w:rsidRPr="00DB17FA">
        <w:rPr>
          <w:b/>
          <w:sz w:val="28"/>
          <w:szCs w:val="28"/>
        </w:rPr>
        <w:t>У</w:t>
      </w:r>
      <w:r w:rsidR="00165270">
        <w:rPr>
          <w:b/>
          <w:sz w:val="28"/>
          <w:szCs w:val="28"/>
        </w:rPr>
        <w:t>тверждаю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AD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>Директор Г</w:t>
      </w:r>
      <w:r w:rsidR="002E4ADD">
        <w:rPr>
          <w:sz w:val="28"/>
          <w:szCs w:val="28"/>
        </w:rPr>
        <w:t>Б</w:t>
      </w:r>
      <w:r w:rsidR="009B4A92">
        <w:rPr>
          <w:sz w:val="28"/>
          <w:szCs w:val="28"/>
        </w:rPr>
        <w:t>П</w:t>
      </w:r>
      <w:r w:rsidRPr="00DB17FA">
        <w:rPr>
          <w:sz w:val="28"/>
          <w:szCs w:val="28"/>
        </w:rPr>
        <w:t xml:space="preserve">ОУ </w:t>
      </w:r>
      <w:r w:rsidR="002E4ADD">
        <w:rPr>
          <w:sz w:val="28"/>
          <w:szCs w:val="28"/>
        </w:rPr>
        <w:t xml:space="preserve">РМ </w:t>
      </w:r>
      <w:r w:rsidRPr="00DB17FA">
        <w:rPr>
          <w:sz w:val="28"/>
          <w:szCs w:val="28"/>
        </w:rPr>
        <w:t>«СПТ»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4AD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B17FA">
        <w:rPr>
          <w:sz w:val="28"/>
          <w:szCs w:val="28"/>
        </w:rPr>
        <w:t xml:space="preserve">____________ </w:t>
      </w:r>
      <w:r w:rsidR="00A01CEE">
        <w:rPr>
          <w:sz w:val="28"/>
          <w:szCs w:val="28"/>
        </w:rPr>
        <w:t xml:space="preserve">И.Д. </w:t>
      </w:r>
      <w:proofErr w:type="spellStart"/>
      <w:r w:rsidR="00A01CEE">
        <w:rPr>
          <w:sz w:val="28"/>
          <w:szCs w:val="28"/>
        </w:rPr>
        <w:t>Ирлянов</w:t>
      </w:r>
      <w:proofErr w:type="spellEnd"/>
      <w:r w:rsidRPr="00DB17FA">
        <w:rPr>
          <w:sz w:val="28"/>
          <w:szCs w:val="28"/>
        </w:rPr>
        <w:t xml:space="preserve"> </w:t>
      </w:r>
    </w:p>
    <w:p w:rsidR="00165270" w:rsidRPr="00DB17FA" w:rsidRDefault="00165270" w:rsidP="001652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4ADD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B17FA">
        <w:rPr>
          <w:sz w:val="28"/>
          <w:szCs w:val="28"/>
        </w:rPr>
        <w:t>«___»_____________20</w:t>
      </w:r>
      <w:r w:rsidR="00614723">
        <w:rPr>
          <w:sz w:val="28"/>
          <w:szCs w:val="28"/>
        </w:rPr>
        <w:t>____</w:t>
      </w:r>
      <w:r w:rsidRPr="00DB17FA">
        <w:rPr>
          <w:sz w:val="28"/>
          <w:szCs w:val="28"/>
        </w:rPr>
        <w:t xml:space="preserve"> г.</w:t>
      </w:r>
    </w:p>
    <w:p w:rsidR="00165270" w:rsidRDefault="000C0D30" w:rsidP="00165270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3203575</wp:posOffset>
                </wp:positionV>
                <wp:extent cx="3882390" cy="1628775"/>
                <wp:effectExtent l="0" t="0" r="2222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CB" w:rsidRPr="00813C4C" w:rsidRDefault="000C1FCB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Квалификация: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специалист по гостеприимству</w:t>
                            </w:r>
                          </w:p>
                          <w:p w:rsidR="000C1FCB" w:rsidRPr="00813C4C" w:rsidRDefault="000C1FCB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>Форма обучения – очная</w:t>
                            </w:r>
                          </w:p>
                          <w:p w:rsidR="000C1FCB" w:rsidRPr="00813C4C" w:rsidRDefault="000C1FCB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Нормативный  срок обучения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для углубленной подготовки –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 года 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>10 месяцев</w:t>
                            </w:r>
                          </w:p>
                          <w:p w:rsidR="000C1FCB" w:rsidRDefault="000C1FCB" w:rsidP="0016527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На базе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основного</w:t>
                            </w:r>
                            <w:r w:rsidRPr="00813C4C">
                              <w:rPr>
                                <w:sz w:val="28"/>
                                <w:szCs w:val="28"/>
                              </w:rPr>
                              <w:t xml:space="preserve"> общего образования</w:t>
                            </w:r>
                            <w:r w:rsidRPr="006519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C1FCB" w:rsidRPr="002F7953" w:rsidRDefault="000C1FCB" w:rsidP="006808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F7953">
                              <w:rPr>
                                <w:sz w:val="28"/>
                                <w:szCs w:val="28"/>
                              </w:rPr>
                              <w:t>Профиль получаемого профессионального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социально-экономический</w:t>
                            </w:r>
                          </w:p>
                          <w:p w:rsidR="000C1FCB" w:rsidRPr="00813C4C" w:rsidRDefault="000C1FCB" w:rsidP="00165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07.9pt;margin-top:252.25pt;width:305.7pt;height:12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KCKQ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" strokecolor="white">
                <v:textbox>
                  <w:txbxContent>
                    <w:p w:rsidR="000C1FCB" w:rsidRPr="00813C4C" w:rsidRDefault="000C1FCB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Квалификация: </w:t>
                      </w:r>
                      <w:r>
                        <w:rPr>
                          <w:sz w:val="28"/>
                          <w:szCs w:val="28"/>
                        </w:rPr>
                        <w:t>специалист по гостеприимству</w:t>
                      </w:r>
                    </w:p>
                    <w:p w:rsidR="000C1FCB" w:rsidRPr="00813C4C" w:rsidRDefault="000C1FCB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>Форма обучения – очная</w:t>
                      </w:r>
                    </w:p>
                    <w:p w:rsidR="000C1FCB" w:rsidRPr="00813C4C" w:rsidRDefault="000C1FCB" w:rsidP="00165270">
                      <w:pPr>
                        <w:rPr>
                          <w:sz w:val="28"/>
                          <w:szCs w:val="28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Нормативный  срок обучения </w:t>
                      </w:r>
                      <w:r>
                        <w:rPr>
                          <w:sz w:val="28"/>
                          <w:szCs w:val="28"/>
                        </w:rPr>
                        <w:t xml:space="preserve"> для углубленной подготовки –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3 года </w:t>
                      </w:r>
                      <w:r w:rsidRPr="00813C4C">
                        <w:rPr>
                          <w:sz w:val="28"/>
                          <w:szCs w:val="28"/>
                        </w:rPr>
                        <w:t>10 месяцев</w:t>
                      </w:r>
                    </w:p>
                    <w:p w:rsidR="000C1FCB" w:rsidRDefault="000C1FCB" w:rsidP="0016527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13C4C">
                        <w:rPr>
                          <w:sz w:val="28"/>
                          <w:szCs w:val="28"/>
                        </w:rPr>
                        <w:t xml:space="preserve">На базе </w:t>
                      </w:r>
                      <w:r>
                        <w:rPr>
                          <w:sz w:val="28"/>
                          <w:szCs w:val="28"/>
                        </w:rPr>
                        <w:t>основного</w:t>
                      </w:r>
                      <w:r w:rsidRPr="00813C4C">
                        <w:rPr>
                          <w:sz w:val="28"/>
                          <w:szCs w:val="28"/>
                        </w:rPr>
                        <w:t xml:space="preserve"> общего образования</w:t>
                      </w:r>
                      <w:r w:rsidRPr="0065190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C1FCB" w:rsidRPr="002F7953" w:rsidRDefault="000C1FCB" w:rsidP="006808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2F7953">
                        <w:rPr>
                          <w:sz w:val="28"/>
                          <w:szCs w:val="28"/>
                        </w:rPr>
                        <w:t>Профиль получаемого профессионального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– социально-экономический</w:t>
                      </w:r>
                    </w:p>
                    <w:p w:rsidR="000C1FCB" w:rsidRPr="00813C4C" w:rsidRDefault="000C1FCB" w:rsidP="001652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1231900</wp:posOffset>
                </wp:positionV>
                <wp:extent cx="5648325" cy="191452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CB" w:rsidRDefault="000C1FCB" w:rsidP="00165270">
                            <w:pPr>
                              <w:pStyle w:val="8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7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УЧЕБНЫЙ ПЛАН</w:t>
                            </w:r>
                          </w:p>
                          <w:p w:rsidR="000C1FCB" w:rsidRPr="002F7953" w:rsidRDefault="000C1FCB" w:rsidP="006808DF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образовательной программы</w:t>
                            </w:r>
                          </w:p>
                          <w:p w:rsidR="000C1FCB" w:rsidRPr="002F7953" w:rsidRDefault="000C1FCB" w:rsidP="006808DF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среднего профессионального образования</w:t>
                            </w:r>
                          </w:p>
                          <w:p w:rsidR="000C1FCB" w:rsidRPr="004C5A86" w:rsidRDefault="000C1FCB" w:rsidP="004C5A86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0C1FCB" w:rsidRPr="00DB17FA" w:rsidRDefault="000C1FCB" w:rsidP="001652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ОУ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РМ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«Саранский политехнический техникум»</w:t>
                            </w:r>
                          </w:p>
                          <w:p w:rsidR="000C1FCB" w:rsidRDefault="000C1FCB" w:rsidP="00165270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по специальности среднего профессионального образования</w:t>
                            </w:r>
                          </w:p>
                          <w:p w:rsidR="000C1FCB" w:rsidRPr="00DB17FA" w:rsidRDefault="000C1FCB" w:rsidP="00165270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C1FCB" w:rsidRDefault="000C1FCB" w:rsidP="0016527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80C53">
                              <w:rPr>
                                <w:sz w:val="28"/>
                                <w:szCs w:val="28"/>
                              </w:rPr>
                              <w:t>43.02.14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Гостиничное дело</w:t>
                            </w:r>
                          </w:p>
                          <w:p w:rsidR="000C1FCB" w:rsidRDefault="000C1FCB" w:rsidP="00165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C1FCB" w:rsidRPr="00DB17FA" w:rsidRDefault="000C1FCB" w:rsidP="0016527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67.9pt;margin-top:97pt;width:444.7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AUtgIAAM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" filled="f" stroked="f">
                <v:textbox>
                  <w:txbxContent>
                    <w:p w:rsidR="000C1FCB" w:rsidRDefault="000C1FCB" w:rsidP="00165270">
                      <w:pPr>
                        <w:pStyle w:val="8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7F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УЧЕБНЫЙ ПЛАН</w:t>
                      </w:r>
                    </w:p>
                    <w:p w:rsidR="000C1FCB" w:rsidRPr="002F7953" w:rsidRDefault="000C1FCB" w:rsidP="006808DF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образовательной программы</w:t>
                      </w:r>
                    </w:p>
                    <w:p w:rsidR="000C1FCB" w:rsidRPr="002F7953" w:rsidRDefault="000C1FCB" w:rsidP="006808DF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среднего профессионального образования</w:t>
                      </w:r>
                    </w:p>
                    <w:p w:rsidR="000C1FCB" w:rsidRPr="004C5A86" w:rsidRDefault="000C1FCB" w:rsidP="004C5A86">
                      <w:pPr>
                        <w:rPr>
                          <w:lang w:eastAsia="ru-RU"/>
                        </w:rPr>
                      </w:pPr>
                    </w:p>
                    <w:p w:rsidR="000C1FCB" w:rsidRPr="00DB17FA" w:rsidRDefault="000C1FCB" w:rsidP="001652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>ОУ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РМ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 xml:space="preserve"> «Саранский политехнический техникум»</w:t>
                      </w:r>
                    </w:p>
                    <w:p w:rsidR="000C1FCB" w:rsidRDefault="000C1FCB" w:rsidP="00165270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по специальности среднего профессионального образования</w:t>
                      </w:r>
                    </w:p>
                    <w:p w:rsidR="000C1FCB" w:rsidRPr="00DB17FA" w:rsidRDefault="000C1FCB" w:rsidP="00165270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C1FCB" w:rsidRDefault="000C1FCB" w:rsidP="0016527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80C53">
                        <w:rPr>
                          <w:sz w:val="28"/>
                          <w:szCs w:val="28"/>
                        </w:rPr>
                        <w:t>43.02.14</w:t>
                      </w:r>
                      <w:r>
                        <w:rPr>
                          <w:sz w:val="28"/>
                          <w:szCs w:val="28"/>
                        </w:rPr>
                        <w:t>. Гостиничное дело</w:t>
                      </w:r>
                    </w:p>
                    <w:p w:rsidR="000C1FCB" w:rsidRDefault="000C1FCB" w:rsidP="00165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0C1FCB" w:rsidRPr="00DB17FA" w:rsidRDefault="000C1FCB" w:rsidP="0016527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270">
        <w:br w:type="page"/>
      </w:r>
    </w:p>
    <w:p w:rsidR="00AF3FD6" w:rsidRPr="00AF3FD6" w:rsidRDefault="00AF3FD6" w:rsidP="00AF3FD6">
      <w:pPr>
        <w:shd w:val="clear" w:color="auto" w:fill="FFFFFF"/>
        <w:jc w:val="center"/>
        <w:rPr>
          <w:b/>
          <w:color w:val="000000"/>
          <w:spacing w:val="-5"/>
          <w:sz w:val="22"/>
        </w:rPr>
      </w:pPr>
      <w:r w:rsidRPr="00AF3FD6">
        <w:rPr>
          <w:b/>
          <w:color w:val="000000"/>
          <w:spacing w:val="-5"/>
          <w:sz w:val="22"/>
        </w:rPr>
        <w:lastRenderedPageBreak/>
        <w:t>1.  ГРАФИК УЧЕБНОГО ПРОЦЕССА ПО НЕДЕЛЯМ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6"/>
        <w:gridCol w:w="283"/>
        <w:gridCol w:w="359"/>
        <w:gridCol w:w="254"/>
        <w:gridCol w:w="255"/>
        <w:gridCol w:w="260"/>
        <w:gridCol w:w="308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2"/>
        <w:gridCol w:w="289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AF3FD6" w:rsidRPr="00AF3FD6" w:rsidTr="00AF3FD6">
        <w:trPr>
          <w:cantSplit/>
          <w:trHeight w:hRule="exact" w:val="328"/>
          <w:jc w:val="center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Курсы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rPr>
                <w:color w:val="000000"/>
                <w:sz w:val="16"/>
              </w:rPr>
            </w:pPr>
            <w:r w:rsidRPr="00AF3FD6">
              <w:rPr>
                <w:sz w:val="18"/>
              </w:rPr>
              <w:t>Сентябрь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Октябрь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27-2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Ноябрь</w:t>
            </w:r>
          </w:p>
          <w:p w:rsidR="00AF3FD6" w:rsidRPr="00AF3FD6" w:rsidRDefault="00AF3FD6" w:rsidP="00AF3FD6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24-30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 w:rsidRPr="00AF3FD6"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r w:rsidRPr="00AF3FD6">
              <w:rPr>
                <w:color w:val="000000"/>
                <w:spacing w:val="-8"/>
                <w:w w:val="104"/>
                <w:sz w:val="18"/>
              </w:rPr>
              <w:t>Январь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26-1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 w:rsidRPr="00AF3FD6"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23-1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r w:rsidRPr="00AF3FD6">
              <w:rPr>
                <w:color w:val="000000"/>
                <w:spacing w:val="-7"/>
                <w:w w:val="119"/>
                <w:sz w:val="18"/>
              </w:rPr>
              <w:t>Март</w:t>
            </w:r>
          </w:p>
        </w:tc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23-29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 w:rsidRPr="00AF3FD6"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27-3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Май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25-31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 w:rsidRPr="00AF3FD6"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22-28</w:t>
            </w:r>
          </w:p>
        </w:tc>
        <w:tc>
          <w:tcPr>
            <w:tcW w:w="11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Июль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27-2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w w:val="108"/>
                <w:sz w:val="18"/>
              </w:rPr>
              <w:t>Август</w:t>
            </w:r>
          </w:p>
        </w:tc>
      </w:tr>
      <w:tr w:rsidR="00AF3FD6" w:rsidRPr="00AF3FD6" w:rsidTr="00AF3FD6">
        <w:trPr>
          <w:cantSplit/>
          <w:trHeight w:val="230"/>
          <w:jc w:val="center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F3FD6">
              <w:rPr>
                <w:sz w:val="16"/>
              </w:rPr>
              <w:t>1-7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F3FD6">
              <w:rPr>
                <w:sz w:val="16"/>
              </w:rPr>
              <w:t>8-14</w:t>
            </w:r>
          </w:p>
        </w:tc>
        <w:tc>
          <w:tcPr>
            <w:tcW w:w="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F3FD6">
              <w:rPr>
                <w:sz w:val="16"/>
              </w:rPr>
              <w:t>15-21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</w:pPr>
            <w:r w:rsidRPr="00AF3FD6">
              <w:rPr>
                <w:color w:val="000000"/>
                <w:sz w:val="16"/>
              </w:rPr>
              <w:t>22-28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29-5</w:t>
            </w: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6-12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13-19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20-26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8--14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15-21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22-28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29-4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5-11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12-18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19-25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2-8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9-15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16-22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2-8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9-15</w:t>
            </w:r>
          </w:p>
        </w:tc>
        <w:tc>
          <w:tcPr>
            <w:tcW w:w="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16-22</w:t>
            </w: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30-5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6-12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13-19</w:t>
            </w: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 w:rsidRPr="00AF3FD6">
              <w:rPr>
                <w:sz w:val="16"/>
              </w:rPr>
              <w:t>20-26</w:t>
            </w:r>
          </w:p>
        </w:tc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4-10</w:t>
            </w:r>
          </w:p>
        </w:tc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11-17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18-24</w:t>
            </w: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1-7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8-14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15-21</w:t>
            </w: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29-5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6-12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13-19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20-26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3-9</w:t>
            </w:r>
          </w:p>
        </w:tc>
        <w:tc>
          <w:tcPr>
            <w:tcW w:w="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10-16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17-23</w:t>
            </w: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ind w:left="113" w:right="113"/>
              <w:jc w:val="center"/>
            </w:pPr>
            <w:r w:rsidRPr="00AF3FD6">
              <w:t>24-31</w:t>
            </w:r>
          </w:p>
        </w:tc>
      </w:tr>
      <w:tr w:rsidR="00AF3FD6" w:rsidRPr="00AF3FD6" w:rsidTr="00AF3FD6">
        <w:trPr>
          <w:cantSplit/>
          <w:trHeight w:hRule="exact" w:val="974"/>
          <w:jc w:val="center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6"/>
              </w:rPr>
            </w:pPr>
          </w:p>
        </w:tc>
        <w:tc>
          <w:tcPr>
            <w:tcW w:w="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6"/>
              </w:rPr>
            </w:pPr>
          </w:p>
        </w:tc>
        <w:tc>
          <w:tcPr>
            <w:tcW w:w="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3-9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10-16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17-23</w:t>
            </w: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6"/>
              </w:rPr>
            </w:pPr>
          </w:p>
        </w:tc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color w:val="000000"/>
                <w:sz w:val="18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</w:pPr>
          </w:p>
        </w:tc>
      </w:tr>
      <w:tr w:rsidR="00AF3FD6" w:rsidRPr="00AF3FD6" w:rsidTr="00AF3FD6">
        <w:trPr>
          <w:cantSplit/>
          <w:trHeight w:val="328"/>
          <w:jc w:val="center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2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9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13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rPr>
                <w:sz w:val="18"/>
              </w:rPr>
            </w:pPr>
            <w:r w:rsidRPr="00AF3FD6">
              <w:rPr>
                <w:sz w:val="18"/>
              </w:rPr>
              <w:t>14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18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26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AF3FD6">
              <w:rPr>
                <w:sz w:val="16"/>
              </w:rPr>
              <w:t>34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42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43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46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49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50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51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52</w:t>
            </w:r>
          </w:p>
        </w:tc>
      </w:tr>
      <w:tr w:rsidR="00AF3FD6" w:rsidRPr="00AF3FD6" w:rsidTr="00AF3FD6">
        <w:trPr>
          <w:cantSplit/>
          <w:trHeight w:val="312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А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</w:tr>
      <w:tr w:rsidR="00AF3FD6" w:rsidRPr="00AF3FD6" w:rsidTr="00AF3FD6">
        <w:trPr>
          <w:cantSplit/>
          <w:trHeight w:val="333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А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</w:tr>
      <w:tr w:rsidR="00AF3FD6" w:rsidRPr="00AF3FD6" w:rsidTr="00AF3FD6">
        <w:trPr>
          <w:cantSplit/>
          <w:trHeight w:val="333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А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Т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t>Т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К</w:t>
            </w:r>
          </w:p>
        </w:tc>
      </w:tr>
      <w:tr w:rsidR="00AF3FD6" w:rsidRPr="00AF3FD6" w:rsidTr="00AF3FD6">
        <w:trPr>
          <w:cantSplit/>
          <w:trHeight w:val="333"/>
          <w:jc w:val="center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spacing w:line="192" w:lineRule="exact"/>
              <w:jc w:val="center"/>
              <w:rPr>
                <w:color w:val="000000"/>
                <w:sz w:val="16"/>
              </w:rPr>
            </w:pPr>
            <w:r w:rsidRPr="00AF3FD6">
              <w:rPr>
                <w:sz w:val="18"/>
              </w:rPr>
              <w:t>К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У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У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Т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С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С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С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С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 w:rsidRPr="00AF3FD6"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 w:rsidRPr="00AF3FD6"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 w:rsidRPr="00AF3FD6"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 w:rsidRPr="00AF3FD6"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И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И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*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*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AF3FD6">
              <w:rPr>
                <w:sz w:val="18"/>
              </w:rPr>
              <w:t>*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FD6" w:rsidRPr="00AF3FD6" w:rsidRDefault="00AF3FD6" w:rsidP="00AF3FD6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AF3FD6">
              <w:rPr>
                <w:color w:val="000000"/>
                <w:sz w:val="18"/>
              </w:rPr>
              <w:t>*</w:t>
            </w:r>
          </w:p>
        </w:tc>
      </w:tr>
    </w:tbl>
    <w:p w:rsidR="00AF3FD6" w:rsidRPr="00AF3FD6" w:rsidRDefault="00AF3FD6" w:rsidP="00AF3FD6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tbl>
      <w:tblPr>
        <w:tblW w:w="15435" w:type="dxa"/>
        <w:tblInd w:w="-917" w:type="dxa"/>
        <w:tblLayout w:type="fixed"/>
        <w:tblLook w:val="01E0" w:firstRow="1" w:lastRow="1" w:firstColumn="1" w:lastColumn="1" w:noHBand="0" w:noVBand="0"/>
      </w:tblPr>
      <w:tblGrid>
        <w:gridCol w:w="1440"/>
        <w:gridCol w:w="506"/>
        <w:gridCol w:w="3155"/>
        <w:gridCol w:w="505"/>
        <w:gridCol w:w="3155"/>
        <w:gridCol w:w="505"/>
        <w:gridCol w:w="3155"/>
        <w:gridCol w:w="442"/>
        <w:gridCol w:w="2572"/>
      </w:tblGrid>
      <w:tr w:rsidR="00AF3FD6" w:rsidRPr="00AF3FD6" w:rsidTr="00AF3FD6">
        <w:trPr>
          <w:trHeight w:val="464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Обозначения: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Теоретическое обучение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  <w:r w:rsidRPr="00AF3FD6"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Промежуточная аттестация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  <w:r w:rsidRPr="00AF3FD6">
              <w:rPr>
                <w:b/>
                <w:color w:val="000000"/>
                <w:spacing w:val="-8"/>
              </w:rPr>
              <w:t>У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Учебная практика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  <w:r w:rsidRPr="00AF3FD6"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Производственная практика (по профилю специальности)</w:t>
            </w:r>
          </w:p>
        </w:tc>
      </w:tr>
      <w:tr w:rsidR="00AF3FD6" w:rsidRPr="00AF3FD6" w:rsidTr="00AF3FD6">
        <w:trPr>
          <w:trHeight w:val="222"/>
        </w:trPr>
        <w:tc>
          <w:tcPr>
            <w:tcW w:w="1438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</w:tr>
      <w:tr w:rsidR="00AF3FD6" w:rsidRPr="00AF3FD6" w:rsidTr="00AF3FD6">
        <w:trPr>
          <w:trHeight w:val="460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  <w:r w:rsidRPr="00AF3FD6"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Производственная практика (преддипломная)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  <w:r w:rsidRPr="00AF3FD6"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Каникулы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  <w:proofErr w:type="gramStart"/>
            <w:r w:rsidRPr="00AF3FD6">
              <w:rPr>
                <w:b/>
                <w:color w:val="000000"/>
                <w:spacing w:val="-8"/>
              </w:rPr>
              <w:t>П</w:t>
            </w:r>
            <w:proofErr w:type="gramEnd"/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Подготовка к итоговой государственной аттестации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  <w:r w:rsidRPr="00AF3FD6"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>Итоговая аттестация</w:t>
            </w:r>
          </w:p>
        </w:tc>
      </w:tr>
      <w:tr w:rsidR="00AF3FD6" w:rsidRPr="00AF3FD6" w:rsidTr="00AF3FD6">
        <w:trPr>
          <w:trHeight w:val="222"/>
        </w:trPr>
        <w:tc>
          <w:tcPr>
            <w:tcW w:w="1438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</w:tr>
      <w:tr w:rsidR="00AF3FD6" w:rsidRPr="00AF3FD6" w:rsidTr="00AF3FD6">
        <w:trPr>
          <w:trHeight w:val="222"/>
        </w:trPr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  <w:r w:rsidRPr="00AF3FD6"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  <w:r w:rsidRPr="00AF3FD6">
              <w:rPr>
                <w:color w:val="000000"/>
                <w:spacing w:val="-8"/>
              </w:rPr>
              <w:t xml:space="preserve">Неделя отсутствует </w:t>
            </w:r>
          </w:p>
        </w:tc>
        <w:tc>
          <w:tcPr>
            <w:tcW w:w="505" w:type="dxa"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</w:tcPr>
          <w:p w:rsidR="00AF3FD6" w:rsidRPr="00AF3FD6" w:rsidRDefault="00AF3FD6" w:rsidP="00AF3FD6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F3FD6" w:rsidRPr="00AF3FD6" w:rsidRDefault="00AF3FD6" w:rsidP="00AF3FD6">
            <w:pPr>
              <w:rPr>
                <w:color w:val="000000"/>
                <w:spacing w:val="-8"/>
              </w:rPr>
            </w:pPr>
          </w:p>
        </w:tc>
      </w:tr>
    </w:tbl>
    <w:p w:rsidR="00AF3FD6" w:rsidRPr="00AF3FD6" w:rsidRDefault="00AF3FD6" w:rsidP="00AF3FD6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AF3FD6" w:rsidRPr="00AF3FD6" w:rsidRDefault="00AF3FD6" w:rsidP="00AF3FD6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  <w:r w:rsidRPr="00AF3FD6">
        <w:rPr>
          <w:b/>
          <w:color w:val="000000"/>
          <w:spacing w:val="12"/>
          <w:sz w:val="22"/>
        </w:rPr>
        <w:t>2.</w:t>
      </w:r>
      <w:r w:rsidRPr="00AF3FD6">
        <w:rPr>
          <w:b/>
          <w:color w:val="000000"/>
          <w:sz w:val="22"/>
        </w:rPr>
        <w:t xml:space="preserve"> </w:t>
      </w:r>
      <w:r w:rsidRPr="00AF3FD6">
        <w:rPr>
          <w:b/>
          <w:color w:val="000000"/>
          <w:spacing w:val="-5"/>
          <w:sz w:val="22"/>
        </w:rPr>
        <w:t>СВОДНЫЕ ДАННЫЕ ПО БЮДЖЕТУ ВРЕМЕНИ</w:t>
      </w:r>
    </w:p>
    <w:p w:rsidR="00AF3FD6" w:rsidRPr="00AF3FD6" w:rsidRDefault="00AF3FD6" w:rsidP="00AF3FD6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83"/>
        <w:gridCol w:w="1884"/>
        <w:gridCol w:w="1982"/>
        <w:gridCol w:w="2078"/>
        <w:gridCol w:w="1367"/>
        <w:gridCol w:w="819"/>
      </w:tblGrid>
      <w:tr w:rsidR="00AF3FD6" w:rsidRPr="00AF3FD6" w:rsidTr="00AF3FD6">
        <w:trPr>
          <w:trHeight w:val="341"/>
          <w:jc w:val="center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proofErr w:type="gramStart"/>
            <w:r w:rsidRPr="00AF3FD6">
              <w:rPr>
                <w:b/>
                <w:bCs/>
              </w:rPr>
              <w:t>Обучение по дисциплинам</w:t>
            </w:r>
            <w:proofErr w:type="gramEnd"/>
            <w:r w:rsidRPr="00AF3FD6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Каникулы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Всего</w:t>
            </w:r>
          </w:p>
        </w:tc>
      </w:tr>
      <w:tr w:rsidR="00AF3FD6" w:rsidRPr="00AF3FD6" w:rsidTr="00AF3FD6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По профилю специальности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преддипломная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suppressAutoHyphens w:val="0"/>
              <w:rPr>
                <w:b/>
                <w:bCs/>
              </w:rPr>
            </w:pPr>
          </w:p>
        </w:tc>
      </w:tr>
      <w:tr w:rsidR="00AF3FD6" w:rsidRPr="00AF3FD6" w:rsidTr="00AF3FD6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</w:p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  <w:lang w:val="en-US"/>
              </w:rPr>
            </w:pPr>
            <w:r w:rsidRPr="00AF3FD6">
              <w:rPr>
                <w:b/>
                <w:bCs/>
                <w:lang w:val="en-US"/>
              </w:rPr>
              <w:t>9</w:t>
            </w:r>
          </w:p>
        </w:tc>
      </w:tr>
      <w:tr w:rsidR="00AF3FD6" w:rsidRPr="00AF3FD6" w:rsidTr="00AF3FD6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lang w:val="en-US"/>
              </w:rPr>
              <w:t>I</w:t>
            </w:r>
            <w:r w:rsidRPr="00AF3FD6">
              <w:t xml:space="preserve"> курс</w:t>
            </w:r>
          </w:p>
          <w:p w:rsidR="00AF3FD6" w:rsidRPr="00AF3FD6" w:rsidRDefault="00AF3FD6" w:rsidP="00AF3FD6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52</w:t>
            </w:r>
          </w:p>
        </w:tc>
      </w:tr>
      <w:tr w:rsidR="00AF3FD6" w:rsidRPr="00AF3FD6" w:rsidTr="00AF3FD6">
        <w:trPr>
          <w:trHeight w:val="437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lang w:val="en-US"/>
              </w:rPr>
              <w:t xml:space="preserve">II </w:t>
            </w:r>
            <w:r w:rsidRPr="00AF3FD6">
              <w:t>курс</w:t>
            </w:r>
          </w:p>
          <w:p w:rsidR="00AF3FD6" w:rsidRPr="00AF3FD6" w:rsidRDefault="00AF3FD6" w:rsidP="00AF3FD6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52</w:t>
            </w:r>
          </w:p>
        </w:tc>
      </w:tr>
      <w:tr w:rsidR="00AF3FD6" w:rsidRPr="00AF3FD6" w:rsidTr="00AF3FD6">
        <w:trPr>
          <w:trHeight w:val="41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lang w:val="en-US"/>
              </w:rPr>
              <w:t>III</w:t>
            </w:r>
            <w:r w:rsidRPr="00AF3FD6">
              <w:t xml:space="preserve"> курс</w:t>
            </w:r>
          </w:p>
          <w:p w:rsidR="00AF3FD6" w:rsidRPr="00AF3FD6" w:rsidRDefault="00AF3FD6" w:rsidP="00AF3FD6">
            <w:pPr>
              <w:jc w:val="center"/>
              <w:rPr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52</w:t>
            </w:r>
          </w:p>
        </w:tc>
      </w:tr>
      <w:tr w:rsidR="00AF3FD6" w:rsidRPr="00AF3FD6" w:rsidTr="00AF3FD6">
        <w:trPr>
          <w:trHeight w:val="415"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</w:pPr>
            <w:r w:rsidRPr="00AF3FD6">
              <w:rPr>
                <w:lang w:val="en-US"/>
              </w:rPr>
              <w:t>IV</w:t>
            </w:r>
            <w:r w:rsidRPr="00AF3FD6"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Cs/>
              </w:rPr>
            </w:pPr>
            <w:r w:rsidRPr="00AF3FD6">
              <w:rPr>
                <w:bCs/>
              </w:rPr>
              <w:t>43</w:t>
            </w:r>
          </w:p>
        </w:tc>
      </w:tr>
      <w:tr w:rsidR="00AF3FD6" w:rsidRPr="00AF3FD6" w:rsidTr="00AF3FD6">
        <w:trPr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D6" w:rsidRPr="00AF3FD6" w:rsidRDefault="00AF3FD6" w:rsidP="00AF3FD6">
            <w:pPr>
              <w:jc w:val="center"/>
              <w:rPr>
                <w:b/>
                <w:spacing w:val="-20"/>
              </w:rPr>
            </w:pPr>
            <w:r w:rsidRPr="00AF3FD6">
              <w:rPr>
                <w:b/>
                <w:spacing w:val="-20"/>
              </w:rPr>
              <w:t>Всего</w:t>
            </w:r>
          </w:p>
          <w:p w:rsidR="00AF3FD6" w:rsidRPr="00AF3FD6" w:rsidRDefault="00AF3FD6" w:rsidP="00AF3FD6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115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17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D6" w:rsidRPr="00AF3FD6" w:rsidRDefault="00AF3FD6" w:rsidP="00AF3FD6">
            <w:pPr>
              <w:jc w:val="center"/>
              <w:rPr>
                <w:b/>
                <w:bCs/>
              </w:rPr>
            </w:pPr>
            <w:r w:rsidRPr="00AF3FD6">
              <w:rPr>
                <w:b/>
                <w:bCs/>
              </w:rPr>
              <w:t>199</w:t>
            </w:r>
          </w:p>
        </w:tc>
      </w:tr>
    </w:tbl>
    <w:p w:rsidR="00165270" w:rsidRDefault="00165270" w:rsidP="00165270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165270" w:rsidRDefault="00165270" w:rsidP="00165270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AF3FD6" w:rsidRDefault="00AF3FD6" w:rsidP="00945485"/>
    <w:p w:rsidR="00AF3FD6" w:rsidRDefault="00AF3FD6" w:rsidP="00945485"/>
    <w:p w:rsidR="00901A25" w:rsidRPr="00AF3FD6" w:rsidRDefault="00D25C26" w:rsidP="00AF3FD6">
      <w:pPr>
        <w:jc w:val="center"/>
        <w:rPr>
          <w:b/>
        </w:rPr>
      </w:pPr>
      <w:r w:rsidRPr="00AF3FD6">
        <w:rPr>
          <w:b/>
        </w:rPr>
        <w:lastRenderedPageBreak/>
        <w:t>3</w:t>
      </w:r>
      <w:r w:rsidR="00901A25" w:rsidRPr="00AF3FD6">
        <w:rPr>
          <w:b/>
        </w:rPr>
        <w:t>. ПЛАН  УЧЕБНОГО  ПРОЦЕССА</w:t>
      </w:r>
    </w:p>
    <w:tbl>
      <w:tblPr>
        <w:tblW w:w="1573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412"/>
        <w:gridCol w:w="14"/>
        <w:gridCol w:w="3256"/>
        <w:gridCol w:w="1417"/>
        <w:gridCol w:w="567"/>
        <w:gridCol w:w="425"/>
        <w:gridCol w:w="567"/>
        <w:gridCol w:w="567"/>
        <w:gridCol w:w="567"/>
        <w:gridCol w:w="709"/>
        <w:gridCol w:w="709"/>
        <w:gridCol w:w="425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B31860" w:rsidTr="00125463">
        <w:trPr>
          <w:cantSplit/>
          <w:trHeight w:hRule="exact" w:val="630"/>
        </w:trPr>
        <w:tc>
          <w:tcPr>
            <w:tcW w:w="713" w:type="dxa"/>
            <w:vMerge w:val="restart"/>
            <w:vAlign w:val="center"/>
          </w:tcPr>
          <w:p w:rsidR="00B31860" w:rsidRDefault="00B31860" w:rsidP="00945485">
            <w:r>
              <w:t>Ин</w:t>
            </w:r>
          </w:p>
          <w:p w:rsidR="00B31860" w:rsidRDefault="00B31860" w:rsidP="00945485">
            <w:proofErr w:type="spellStart"/>
            <w:r>
              <w:t>декс</w:t>
            </w:r>
            <w:proofErr w:type="spellEnd"/>
          </w:p>
        </w:tc>
        <w:tc>
          <w:tcPr>
            <w:tcW w:w="412" w:type="dxa"/>
            <w:vMerge w:val="restart"/>
            <w:vAlign w:val="center"/>
          </w:tcPr>
          <w:p w:rsidR="00B31860" w:rsidRDefault="00B31860" w:rsidP="00945485">
            <w:r>
              <w:t xml:space="preserve">№ </w:t>
            </w:r>
          </w:p>
          <w:p w:rsidR="00B31860" w:rsidRDefault="00B31860" w:rsidP="0094548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70" w:type="dxa"/>
            <w:gridSpan w:val="2"/>
            <w:vMerge w:val="restart"/>
            <w:vAlign w:val="center"/>
          </w:tcPr>
          <w:p w:rsidR="00B31860" w:rsidRDefault="00B31860" w:rsidP="00945485">
            <w:r>
              <w:t>Наименование дисциплин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B31860" w:rsidRDefault="00B31860" w:rsidP="00D74C7B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Формы промежуточной аттестации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1860" w:rsidRDefault="00B31860" w:rsidP="00D74C7B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Объем образовательной нагрузки</w:t>
            </w:r>
          </w:p>
        </w:tc>
        <w:tc>
          <w:tcPr>
            <w:tcW w:w="4536" w:type="dxa"/>
            <w:gridSpan w:val="8"/>
          </w:tcPr>
          <w:p w:rsidR="00B31860" w:rsidRDefault="00B3186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Учебная нагрузка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4820" w:type="dxa"/>
            <w:gridSpan w:val="8"/>
            <w:vAlign w:val="center"/>
          </w:tcPr>
          <w:p w:rsidR="00B31860" w:rsidRDefault="00B31860" w:rsidP="00945485">
            <w:r>
              <w:t>Распределение по курсам и семестрам</w:t>
            </w:r>
          </w:p>
        </w:tc>
      </w:tr>
      <w:tr w:rsidR="00B31860" w:rsidRPr="001359B7" w:rsidTr="00125463">
        <w:trPr>
          <w:cantSplit/>
          <w:trHeight w:val="368"/>
        </w:trPr>
        <w:tc>
          <w:tcPr>
            <w:tcW w:w="713" w:type="dxa"/>
            <w:vMerge/>
            <w:vAlign w:val="center"/>
          </w:tcPr>
          <w:p w:rsidR="00B31860" w:rsidRDefault="00B31860" w:rsidP="00945485"/>
        </w:tc>
        <w:tc>
          <w:tcPr>
            <w:tcW w:w="412" w:type="dxa"/>
            <w:vMerge/>
            <w:vAlign w:val="center"/>
          </w:tcPr>
          <w:p w:rsidR="00B31860" w:rsidRDefault="00B31860" w:rsidP="00945485"/>
        </w:tc>
        <w:tc>
          <w:tcPr>
            <w:tcW w:w="3270" w:type="dxa"/>
            <w:gridSpan w:val="2"/>
            <w:vMerge/>
            <w:vAlign w:val="center"/>
          </w:tcPr>
          <w:p w:rsidR="00B31860" w:rsidRDefault="00B31860" w:rsidP="00945485"/>
        </w:tc>
        <w:tc>
          <w:tcPr>
            <w:tcW w:w="1417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425" w:type="dxa"/>
            <w:vMerge w:val="restart"/>
            <w:textDirection w:val="btLr"/>
          </w:tcPr>
          <w:p w:rsidR="00B31860" w:rsidRDefault="00B31860" w:rsidP="00B31860">
            <w:pPr>
              <w:ind w:left="113" w:right="113"/>
            </w:pPr>
            <w:r w:rsidRPr="00C86781">
              <w:rPr>
                <w:b/>
                <w:sz w:val="18"/>
                <w:szCs w:val="18"/>
              </w:rPr>
              <w:t xml:space="preserve">самостоятельная учебная работа </w:t>
            </w:r>
          </w:p>
        </w:tc>
        <w:tc>
          <w:tcPr>
            <w:tcW w:w="4111" w:type="dxa"/>
            <w:gridSpan w:val="7"/>
          </w:tcPr>
          <w:p w:rsidR="00B31860" w:rsidRDefault="00B31860" w:rsidP="00945485">
            <w:r w:rsidRPr="00C86781">
              <w:rPr>
                <w:b/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1418" w:type="dxa"/>
            <w:gridSpan w:val="2"/>
            <w:vAlign w:val="center"/>
          </w:tcPr>
          <w:p w:rsidR="00B31860" w:rsidRDefault="00B31860" w:rsidP="00945485">
            <w:r>
              <w:t>I КУРС</w:t>
            </w:r>
          </w:p>
        </w:tc>
        <w:tc>
          <w:tcPr>
            <w:tcW w:w="1134" w:type="dxa"/>
            <w:gridSpan w:val="2"/>
            <w:vAlign w:val="center"/>
          </w:tcPr>
          <w:p w:rsidR="00B31860" w:rsidRDefault="00B31860" w:rsidP="00945485">
            <w:r>
              <w:t>II КУРС</w:t>
            </w:r>
          </w:p>
        </w:tc>
        <w:tc>
          <w:tcPr>
            <w:tcW w:w="1134" w:type="dxa"/>
            <w:gridSpan w:val="2"/>
            <w:vAlign w:val="center"/>
          </w:tcPr>
          <w:p w:rsidR="00B31860" w:rsidRDefault="00B31860" w:rsidP="00945485"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1134" w:type="dxa"/>
            <w:gridSpan w:val="2"/>
            <w:vAlign w:val="center"/>
          </w:tcPr>
          <w:p w:rsidR="00B31860" w:rsidRPr="001359B7" w:rsidRDefault="00B31860" w:rsidP="00945485"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</w:tr>
      <w:tr w:rsidR="00B31860" w:rsidRPr="001359B7" w:rsidTr="00125463">
        <w:trPr>
          <w:cantSplit/>
          <w:trHeight w:val="540"/>
        </w:trPr>
        <w:tc>
          <w:tcPr>
            <w:tcW w:w="713" w:type="dxa"/>
            <w:vMerge/>
            <w:vAlign w:val="center"/>
          </w:tcPr>
          <w:p w:rsidR="00B31860" w:rsidRDefault="00B31860" w:rsidP="00945485"/>
        </w:tc>
        <w:tc>
          <w:tcPr>
            <w:tcW w:w="412" w:type="dxa"/>
            <w:vMerge/>
            <w:vAlign w:val="center"/>
          </w:tcPr>
          <w:p w:rsidR="00B31860" w:rsidRDefault="00B31860" w:rsidP="00945485"/>
        </w:tc>
        <w:tc>
          <w:tcPr>
            <w:tcW w:w="3270" w:type="dxa"/>
            <w:gridSpan w:val="2"/>
            <w:vMerge/>
            <w:vAlign w:val="center"/>
          </w:tcPr>
          <w:p w:rsidR="00B31860" w:rsidRDefault="00B31860" w:rsidP="00945485"/>
        </w:tc>
        <w:tc>
          <w:tcPr>
            <w:tcW w:w="1417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425" w:type="dxa"/>
            <w:vMerge/>
            <w:textDirection w:val="btLr"/>
            <w:vAlign w:val="center"/>
          </w:tcPr>
          <w:p w:rsidR="00B31860" w:rsidRDefault="00B31860" w:rsidP="00945485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B31860" w:rsidRDefault="00B31860" w:rsidP="00945485">
            <w:r w:rsidRPr="00376419">
              <w:rPr>
                <w:sz w:val="18"/>
                <w:szCs w:val="18"/>
                <w:lang w:eastAsia="ru-RU"/>
              </w:rPr>
              <w:t>Нагрузка на дисциплины и МДК</w:t>
            </w:r>
          </w:p>
        </w:tc>
        <w:tc>
          <w:tcPr>
            <w:tcW w:w="709" w:type="dxa"/>
            <w:vMerge w:val="restart"/>
            <w:textDirection w:val="btLr"/>
          </w:tcPr>
          <w:p w:rsidR="00B31860" w:rsidRDefault="00B31860" w:rsidP="00945485">
            <w:r w:rsidRPr="008C0F17">
              <w:rPr>
                <w:b/>
                <w:sz w:val="18"/>
                <w:szCs w:val="18"/>
              </w:rPr>
              <w:t>По практике производственной и учебной</w:t>
            </w:r>
          </w:p>
        </w:tc>
        <w:tc>
          <w:tcPr>
            <w:tcW w:w="425" w:type="dxa"/>
            <w:vMerge w:val="restart"/>
            <w:textDirection w:val="btLr"/>
          </w:tcPr>
          <w:p w:rsidR="00B31860" w:rsidRDefault="00B31860" w:rsidP="00945485">
            <w:r>
              <w:rPr>
                <w:b/>
                <w:bCs/>
                <w:sz w:val="18"/>
                <w:szCs w:val="18"/>
              </w:rPr>
              <w:t>Консультации</w:t>
            </w:r>
          </w:p>
        </w:tc>
        <w:tc>
          <w:tcPr>
            <w:tcW w:w="567" w:type="dxa"/>
            <w:vMerge w:val="restart"/>
            <w:textDirection w:val="btLr"/>
          </w:tcPr>
          <w:p w:rsidR="00B31860" w:rsidRDefault="00B31860" w:rsidP="00945485">
            <w:r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709" w:type="dxa"/>
            <w:vMerge w:val="restart"/>
            <w:vAlign w:val="center"/>
          </w:tcPr>
          <w:p w:rsidR="00B31860" w:rsidRDefault="00B31860" w:rsidP="00945485">
            <w:r w:rsidRPr="001359B7">
              <w:t xml:space="preserve">1 семестр </w:t>
            </w:r>
            <w:r>
              <w:t>16</w:t>
            </w:r>
          </w:p>
          <w:p w:rsidR="00B31860" w:rsidRPr="001359B7" w:rsidRDefault="00B31860" w:rsidP="00945485">
            <w:r w:rsidRPr="001359B7">
              <w:t>недель</w:t>
            </w:r>
          </w:p>
        </w:tc>
        <w:tc>
          <w:tcPr>
            <w:tcW w:w="709" w:type="dxa"/>
            <w:vMerge w:val="restart"/>
            <w:vAlign w:val="center"/>
          </w:tcPr>
          <w:p w:rsidR="00B31860" w:rsidRPr="001359B7" w:rsidRDefault="00B31860" w:rsidP="00D416FA">
            <w:r w:rsidRPr="001359B7">
              <w:t>2 семестр 2</w:t>
            </w:r>
            <w:r>
              <w:t>3</w:t>
            </w:r>
            <w:r w:rsidRPr="001359B7">
              <w:t>недель</w:t>
            </w:r>
          </w:p>
        </w:tc>
        <w:tc>
          <w:tcPr>
            <w:tcW w:w="567" w:type="dxa"/>
            <w:vMerge w:val="restart"/>
            <w:vAlign w:val="center"/>
          </w:tcPr>
          <w:p w:rsidR="00B31860" w:rsidRPr="001359B7" w:rsidRDefault="00B31860" w:rsidP="00945485">
            <w:r>
              <w:t xml:space="preserve">3 семестр 16 </w:t>
            </w:r>
            <w:r w:rsidRPr="001359B7">
              <w:t>недель</w:t>
            </w:r>
          </w:p>
        </w:tc>
        <w:tc>
          <w:tcPr>
            <w:tcW w:w="567" w:type="dxa"/>
            <w:vMerge w:val="restart"/>
            <w:vAlign w:val="center"/>
          </w:tcPr>
          <w:p w:rsidR="00B31860" w:rsidRPr="001359B7" w:rsidRDefault="00B31860" w:rsidP="00AE442C">
            <w:r>
              <w:t>4 семестр 23</w:t>
            </w:r>
            <w:r w:rsidRPr="001359B7">
              <w:t>недель</w:t>
            </w:r>
          </w:p>
        </w:tc>
        <w:tc>
          <w:tcPr>
            <w:tcW w:w="567" w:type="dxa"/>
            <w:vMerge w:val="restart"/>
            <w:vAlign w:val="center"/>
          </w:tcPr>
          <w:p w:rsidR="00B31860" w:rsidRDefault="00B31860" w:rsidP="00945485">
            <w:r>
              <w:t>5 семестр 16</w:t>
            </w:r>
          </w:p>
          <w:p w:rsidR="00B31860" w:rsidRPr="001359B7" w:rsidRDefault="00B31860" w:rsidP="00945485">
            <w:r w:rsidRPr="001359B7">
              <w:t>недель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31860" w:rsidRPr="001359B7" w:rsidRDefault="00B31860" w:rsidP="00D416FA">
            <w:r>
              <w:t>6 семестр 24</w:t>
            </w:r>
            <w:r w:rsidRPr="001359B7">
              <w:t>недель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31860" w:rsidRPr="001359B7" w:rsidRDefault="00B31860" w:rsidP="003241DE">
            <w:r>
              <w:t>7 семестр 17 недель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31860" w:rsidRDefault="00B31860" w:rsidP="00945485">
            <w:r>
              <w:t>8 семестр</w:t>
            </w:r>
          </w:p>
          <w:p w:rsidR="00B31860" w:rsidRDefault="00B31860" w:rsidP="00D416FA">
            <w:r>
              <w:t xml:space="preserve"> 23</w:t>
            </w:r>
          </w:p>
          <w:p w:rsidR="00B31860" w:rsidRPr="001359B7" w:rsidRDefault="00B31860" w:rsidP="00D416FA">
            <w:r>
              <w:t>недель</w:t>
            </w:r>
          </w:p>
        </w:tc>
      </w:tr>
      <w:tr w:rsidR="00B31860" w:rsidRPr="001359B7" w:rsidTr="00125463">
        <w:trPr>
          <w:cantSplit/>
          <w:trHeight w:val="435"/>
        </w:trPr>
        <w:tc>
          <w:tcPr>
            <w:tcW w:w="713" w:type="dxa"/>
            <w:vMerge/>
            <w:vAlign w:val="center"/>
          </w:tcPr>
          <w:p w:rsidR="00B31860" w:rsidRDefault="00B31860" w:rsidP="00945485"/>
        </w:tc>
        <w:tc>
          <w:tcPr>
            <w:tcW w:w="412" w:type="dxa"/>
            <w:vMerge/>
            <w:vAlign w:val="center"/>
          </w:tcPr>
          <w:p w:rsidR="00B31860" w:rsidRDefault="00B31860" w:rsidP="00945485"/>
        </w:tc>
        <w:tc>
          <w:tcPr>
            <w:tcW w:w="3270" w:type="dxa"/>
            <w:gridSpan w:val="2"/>
            <w:vMerge/>
            <w:vAlign w:val="center"/>
          </w:tcPr>
          <w:p w:rsidR="00B31860" w:rsidRDefault="00B31860" w:rsidP="00945485"/>
        </w:tc>
        <w:tc>
          <w:tcPr>
            <w:tcW w:w="1417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425" w:type="dxa"/>
            <w:vMerge/>
          </w:tcPr>
          <w:p w:rsidR="00B31860" w:rsidRDefault="00B31860" w:rsidP="00945485"/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31860" w:rsidRDefault="00B31860" w:rsidP="00D74C7B">
            <w:pPr>
              <w:ind w:left="113" w:right="113"/>
            </w:pPr>
            <w:r w:rsidRPr="00376419">
              <w:rPr>
                <w:b/>
                <w:sz w:val="18"/>
                <w:szCs w:val="18"/>
                <w:lang w:eastAsia="ru-RU"/>
              </w:rPr>
              <w:t>всего учебных занятий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1860" w:rsidRDefault="00B31860" w:rsidP="00D74C7B">
            <w:r w:rsidRPr="00376419">
              <w:rPr>
                <w:sz w:val="18"/>
                <w:szCs w:val="18"/>
                <w:lang w:eastAsia="ru-RU"/>
              </w:rPr>
              <w:t>в т. ч.</w:t>
            </w:r>
            <w:r w:rsidRPr="00376419">
              <w:rPr>
                <w:b/>
                <w:sz w:val="18"/>
                <w:szCs w:val="18"/>
                <w:lang w:eastAsia="ru-RU"/>
              </w:rPr>
              <w:t xml:space="preserve"> по учебным дисциплинам и МДК</w:t>
            </w:r>
          </w:p>
        </w:tc>
        <w:tc>
          <w:tcPr>
            <w:tcW w:w="709" w:type="dxa"/>
            <w:vMerge/>
            <w:vAlign w:val="center"/>
          </w:tcPr>
          <w:p w:rsidR="00B31860" w:rsidRDefault="00B31860" w:rsidP="00945485"/>
        </w:tc>
        <w:tc>
          <w:tcPr>
            <w:tcW w:w="425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709" w:type="dxa"/>
            <w:vMerge/>
            <w:vAlign w:val="center"/>
          </w:tcPr>
          <w:p w:rsidR="00B31860" w:rsidRPr="001359B7" w:rsidRDefault="00B31860" w:rsidP="00945485"/>
        </w:tc>
        <w:tc>
          <w:tcPr>
            <w:tcW w:w="709" w:type="dxa"/>
            <w:vMerge/>
            <w:vAlign w:val="center"/>
          </w:tcPr>
          <w:p w:rsidR="00B31860" w:rsidRPr="001359B7" w:rsidRDefault="00B31860" w:rsidP="00D416FA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vAlign w:val="center"/>
          </w:tcPr>
          <w:p w:rsidR="00B31860" w:rsidRDefault="00B31860" w:rsidP="00AE442C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shd w:val="clear" w:color="auto" w:fill="auto"/>
            <w:vAlign w:val="center"/>
          </w:tcPr>
          <w:p w:rsidR="00B31860" w:rsidRDefault="00B31860" w:rsidP="00D416FA"/>
        </w:tc>
        <w:tc>
          <w:tcPr>
            <w:tcW w:w="567" w:type="dxa"/>
            <w:vMerge/>
            <w:shd w:val="clear" w:color="auto" w:fill="auto"/>
            <w:vAlign w:val="center"/>
          </w:tcPr>
          <w:p w:rsidR="00B31860" w:rsidRDefault="00B31860" w:rsidP="003241DE"/>
        </w:tc>
        <w:tc>
          <w:tcPr>
            <w:tcW w:w="567" w:type="dxa"/>
            <w:vMerge/>
            <w:shd w:val="clear" w:color="auto" w:fill="auto"/>
            <w:vAlign w:val="center"/>
          </w:tcPr>
          <w:p w:rsidR="00B31860" w:rsidRDefault="00B31860" w:rsidP="00945485"/>
        </w:tc>
      </w:tr>
      <w:tr w:rsidR="00B31860" w:rsidRPr="001359B7" w:rsidTr="00125463">
        <w:trPr>
          <w:cantSplit/>
          <w:trHeight w:val="1264"/>
        </w:trPr>
        <w:tc>
          <w:tcPr>
            <w:tcW w:w="713" w:type="dxa"/>
            <w:vMerge/>
            <w:vAlign w:val="center"/>
          </w:tcPr>
          <w:p w:rsidR="00B31860" w:rsidRDefault="00B31860" w:rsidP="00945485"/>
        </w:tc>
        <w:tc>
          <w:tcPr>
            <w:tcW w:w="412" w:type="dxa"/>
            <w:vMerge/>
            <w:vAlign w:val="center"/>
          </w:tcPr>
          <w:p w:rsidR="00B31860" w:rsidRDefault="00B31860" w:rsidP="00945485"/>
        </w:tc>
        <w:tc>
          <w:tcPr>
            <w:tcW w:w="3270" w:type="dxa"/>
            <w:gridSpan w:val="2"/>
            <w:vMerge/>
            <w:vAlign w:val="center"/>
          </w:tcPr>
          <w:p w:rsidR="00B31860" w:rsidRDefault="00B31860" w:rsidP="00945485"/>
        </w:tc>
        <w:tc>
          <w:tcPr>
            <w:tcW w:w="1417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425" w:type="dxa"/>
            <w:vMerge/>
          </w:tcPr>
          <w:p w:rsidR="00B31860" w:rsidRDefault="00B31860" w:rsidP="00945485"/>
        </w:tc>
        <w:tc>
          <w:tcPr>
            <w:tcW w:w="567" w:type="dxa"/>
            <w:vMerge/>
          </w:tcPr>
          <w:p w:rsidR="00B31860" w:rsidRDefault="00B31860" w:rsidP="00945485"/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31860" w:rsidRDefault="00B31860" w:rsidP="00945485">
            <w:r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B31860" w:rsidRDefault="00B31860" w:rsidP="00945485">
            <w:r w:rsidRPr="00C86781">
              <w:rPr>
                <w:b/>
                <w:sz w:val="18"/>
                <w:szCs w:val="18"/>
              </w:rPr>
              <w:t xml:space="preserve">лаб. и </w:t>
            </w:r>
            <w:proofErr w:type="spellStart"/>
            <w:r w:rsidRPr="00C86781">
              <w:rPr>
                <w:b/>
                <w:sz w:val="18"/>
                <w:szCs w:val="18"/>
              </w:rPr>
              <w:t>практ</w:t>
            </w:r>
            <w:proofErr w:type="spellEnd"/>
            <w:r w:rsidRPr="00C86781">
              <w:rPr>
                <w:b/>
                <w:sz w:val="18"/>
                <w:szCs w:val="18"/>
              </w:rPr>
              <w:t>. занятий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B31860" w:rsidRDefault="00B31860" w:rsidP="00945485">
            <w:r w:rsidRPr="00C86781">
              <w:rPr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709" w:type="dxa"/>
            <w:vMerge/>
            <w:vAlign w:val="center"/>
          </w:tcPr>
          <w:p w:rsidR="00B31860" w:rsidRDefault="00B31860" w:rsidP="00945485"/>
        </w:tc>
        <w:tc>
          <w:tcPr>
            <w:tcW w:w="425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709" w:type="dxa"/>
            <w:vMerge/>
            <w:vAlign w:val="center"/>
          </w:tcPr>
          <w:p w:rsidR="00B31860" w:rsidRPr="001359B7" w:rsidRDefault="00B31860" w:rsidP="00945485"/>
        </w:tc>
        <w:tc>
          <w:tcPr>
            <w:tcW w:w="709" w:type="dxa"/>
            <w:vMerge/>
            <w:vAlign w:val="center"/>
          </w:tcPr>
          <w:p w:rsidR="00B31860" w:rsidRPr="001359B7" w:rsidRDefault="00B31860" w:rsidP="00D416FA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vAlign w:val="center"/>
          </w:tcPr>
          <w:p w:rsidR="00B31860" w:rsidRDefault="00B31860" w:rsidP="00AE442C"/>
        </w:tc>
        <w:tc>
          <w:tcPr>
            <w:tcW w:w="567" w:type="dxa"/>
            <w:vMerge/>
            <w:vAlign w:val="center"/>
          </w:tcPr>
          <w:p w:rsidR="00B31860" w:rsidRDefault="00B31860" w:rsidP="00945485"/>
        </w:tc>
        <w:tc>
          <w:tcPr>
            <w:tcW w:w="567" w:type="dxa"/>
            <w:vMerge/>
            <w:shd w:val="clear" w:color="auto" w:fill="auto"/>
            <w:vAlign w:val="center"/>
          </w:tcPr>
          <w:p w:rsidR="00B31860" w:rsidRDefault="00B31860" w:rsidP="00D416FA"/>
        </w:tc>
        <w:tc>
          <w:tcPr>
            <w:tcW w:w="567" w:type="dxa"/>
            <w:vMerge/>
            <w:shd w:val="clear" w:color="auto" w:fill="auto"/>
            <w:vAlign w:val="center"/>
          </w:tcPr>
          <w:p w:rsidR="00B31860" w:rsidRDefault="00B31860" w:rsidP="003241DE"/>
        </w:tc>
        <w:tc>
          <w:tcPr>
            <w:tcW w:w="567" w:type="dxa"/>
            <w:vMerge/>
            <w:shd w:val="clear" w:color="auto" w:fill="auto"/>
            <w:vAlign w:val="center"/>
          </w:tcPr>
          <w:p w:rsidR="00B31860" w:rsidRDefault="00B31860" w:rsidP="00945485"/>
        </w:tc>
      </w:tr>
      <w:tr w:rsidR="008556A2" w:rsidTr="00125463">
        <w:trPr>
          <w:cantSplit/>
          <w:trHeight w:val="291"/>
        </w:trPr>
        <w:tc>
          <w:tcPr>
            <w:tcW w:w="713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</w:t>
            </w:r>
          </w:p>
        </w:tc>
        <w:tc>
          <w:tcPr>
            <w:tcW w:w="412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2</w:t>
            </w:r>
          </w:p>
        </w:tc>
        <w:tc>
          <w:tcPr>
            <w:tcW w:w="3270" w:type="dxa"/>
            <w:gridSpan w:val="2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3</w:t>
            </w:r>
          </w:p>
        </w:tc>
        <w:tc>
          <w:tcPr>
            <w:tcW w:w="141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4</w:t>
            </w:r>
          </w:p>
        </w:tc>
        <w:tc>
          <w:tcPr>
            <w:tcW w:w="56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5</w:t>
            </w:r>
          </w:p>
        </w:tc>
        <w:tc>
          <w:tcPr>
            <w:tcW w:w="425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6</w:t>
            </w:r>
          </w:p>
        </w:tc>
        <w:tc>
          <w:tcPr>
            <w:tcW w:w="56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7</w:t>
            </w:r>
          </w:p>
        </w:tc>
        <w:tc>
          <w:tcPr>
            <w:tcW w:w="56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8</w:t>
            </w:r>
          </w:p>
        </w:tc>
        <w:tc>
          <w:tcPr>
            <w:tcW w:w="56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9</w:t>
            </w:r>
          </w:p>
        </w:tc>
        <w:tc>
          <w:tcPr>
            <w:tcW w:w="709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10</w:t>
            </w:r>
          </w:p>
        </w:tc>
        <w:tc>
          <w:tcPr>
            <w:tcW w:w="709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11</w:t>
            </w:r>
          </w:p>
        </w:tc>
        <w:tc>
          <w:tcPr>
            <w:tcW w:w="425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12</w:t>
            </w:r>
          </w:p>
        </w:tc>
        <w:tc>
          <w:tcPr>
            <w:tcW w:w="56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13</w:t>
            </w:r>
          </w:p>
        </w:tc>
        <w:tc>
          <w:tcPr>
            <w:tcW w:w="709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14</w:t>
            </w:r>
          </w:p>
        </w:tc>
        <w:tc>
          <w:tcPr>
            <w:tcW w:w="709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15</w:t>
            </w:r>
          </w:p>
        </w:tc>
        <w:tc>
          <w:tcPr>
            <w:tcW w:w="56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16</w:t>
            </w:r>
          </w:p>
        </w:tc>
        <w:tc>
          <w:tcPr>
            <w:tcW w:w="56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17</w:t>
            </w:r>
          </w:p>
        </w:tc>
        <w:tc>
          <w:tcPr>
            <w:tcW w:w="567" w:type="dxa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8556A2" w:rsidRPr="008556A2" w:rsidRDefault="008556A2" w:rsidP="009C4603">
            <w:pPr>
              <w:jc w:val="center"/>
              <w:rPr>
                <w:b/>
              </w:rPr>
            </w:pPr>
            <w:r w:rsidRPr="008556A2">
              <w:rPr>
                <w:b/>
              </w:rPr>
              <w:t>21</w:t>
            </w:r>
          </w:p>
        </w:tc>
      </w:tr>
      <w:tr w:rsidR="008556A2" w:rsidTr="00125463">
        <w:trPr>
          <w:cantSplit/>
          <w:trHeight w:val="126"/>
        </w:trPr>
        <w:tc>
          <w:tcPr>
            <w:tcW w:w="713" w:type="dxa"/>
            <w:shd w:val="clear" w:color="auto" w:fill="E5E5E5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</w:p>
        </w:tc>
        <w:tc>
          <w:tcPr>
            <w:tcW w:w="412" w:type="dxa"/>
            <w:shd w:val="clear" w:color="auto" w:fill="E5E5E5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270" w:type="dxa"/>
            <w:gridSpan w:val="2"/>
            <w:shd w:val="clear" w:color="auto" w:fill="E5E5E5"/>
          </w:tcPr>
          <w:p w:rsidR="008556A2" w:rsidRPr="004F1FF6" w:rsidRDefault="008556A2" w:rsidP="002D0343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  <w:r w:rsidRPr="004F1FF6">
              <w:rPr>
                <w:b/>
                <w:sz w:val="18"/>
              </w:rPr>
              <w:t>Общеобразовательны</w:t>
            </w:r>
            <w:r>
              <w:rPr>
                <w:b/>
                <w:sz w:val="18"/>
              </w:rPr>
              <w:t>й цикл</w:t>
            </w:r>
          </w:p>
        </w:tc>
        <w:tc>
          <w:tcPr>
            <w:tcW w:w="1417" w:type="dxa"/>
            <w:shd w:val="clear" w:color="auto" w:fill="E5E5E5"/>
            <w:vAlign w:val="center"/>
          </w:tcPr>
          <w:p w:rsidR="008556A2" w:rsidRPr="00147226" w:rsidRDefault="008556A2" w:rsidP="002D0343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8A14DC" w:rsidRDefault="003E0201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1456</w:t>
            </w:r>
          </w:p>
        </w:tc>
        <w:tc>
          <w:tcPr>
            <w:tcW w:w="425" w:type="dxa"/>
            <w:shd w:val="clear" w:color="auto" w:fill="E5E5E5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1404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842</w:t>
            </w: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562</w:t>
            </w:r>
          </w:p>
        </w:tc>
        <w:tc>
          <w:tcPr>
            <w:tcW w:w="709" w:type="dxa"/>
            <w:shd w:val="clear" w:color="auto" w:fill="E5E5E5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E5E5E5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shd w:val="clear" w:color="auto" w:fill="E5E5E5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E5E5E5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E5E5E5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E5E5E5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E5E5E5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E5E5E5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E5E5E5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174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7147FC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Э</w:t>
            </w:r>
          </w:p>
        </w:tc>
        <w:tc>
          <w:tcPr>
            <w:tcW w:w="567" w:type="dxa"/>
            <w:vAlign w:val="center"/>
          </w:tcPr>
          <w:p w:rsidR="008556A2" w:rsidRPr="008A14DC" w:rsidRDefault="00EB57E9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86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8556A2" w:rsidRPr="008A14DC" w:rsidRDefault="005E7443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174"/>
        </w:trPr>
        <w:tc>
          <w:tcPr>
            <w:tcW w:w="713" w:type="dxa"/>
          </w:tcPr>
          <w:p w:rsidR="008556A2" w:rsidRPr="005C3BF5" w:rsidRDefault="008556A2" w:rsidP="002D03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ОУДЛ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3B69F9">
              <w:rPr>
                <w:sz w:val="18"/>
              </w:rPr>
              <w:t xml:space="preserve">-, </w:t>
            </w:r>
            <w:proofErr w:type="gramStart"/>
            <w:r w:rsidRPr="003B69F9"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Default="00EB57E9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119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8556A2" w:rsidRDefault="005E7443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119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709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69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82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EB57E9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119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24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 xml:space="preserve"> Э</w:t>
            </w:r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266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250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250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3B69F9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116</w:t>
            </w: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134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77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119</w:t>
            </w:r>
          </w:p>
        </w:tc>
        <w:tc>
          <w:tcPr>
            <w:tcW w:w="425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179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119</w:t>
            </w:r>
          </w:p>
        </w:tc>
        <w:tc>
          <w:tcPr>
            <w:tcW w:w="425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</w:t>
            </w: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186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425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70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Информатика 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102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87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Обществознание </w:t>
            </w:r>
          </w:p>
        </w:tc>
        <w:tc>
          <w:tcPr>
            <w:tcW w:w="1417" w:type="dxa"/>
            <w:vAlign w:val="center"/>
          </w:tcPr>
          <w:p w:rsidR="008556A2" w:rsidRDefault="008556A2" w:rsidP="000E3A0D">
            <w:pPr>
              <w:shd w:val="clear" w:color="auto" w:fill="FFFFFF"/>
              <w:snapToGrid w:val="0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0E3A0D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15021C">
              <w:rPr>
                <w:color w:val="FF0000"/>
                <w:sz w:val="18"/>
              </w:rPr>
              <w:t>78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64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 Э</w:t>
            </w:r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89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77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709" w:type="dxa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49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81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98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8556A2" w:rsidRPr="008A14DC" w:rsidRDefault="008556A2" w:rsidP="007147F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58"/>
        </w:trPr>
        <w:tc>
          <w:tcPr>
            <w:tcW w:w="713" w:type="dxa"/>
          </w:tcPr>
          <w:p w:rsidR="008556A2" w:rsidRDefault="008556A2" w:rsidP="002D0343">
            <w:pPr>
              <w:jc w:val="center"/>
            </w:pPr>
            <w:r w:rsidRPr="005C3BF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Естествознание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110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90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</w:t>
            </w: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76"/>
        </w:trPr>
        <w:tc>
          <w:tcPr>
            <w:tcW w:w="713" w:type="dxa"/>
          </w:tcPr>
          <w:p w:rsidR="008556A2" w:rsidRPr="005C3BF5" w:rsidRDefault="008556A2" w:rsidP="002D0343">
            <w:pPr>
              <w:jc w:val="center"/>
              <w:rPr>
                <w:sz w:val="18"/>
              </w:rPr>
            </w:pPr>
            <w:r w:rsidRPr="007A53A5"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D74C7B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270" w:type="dxa"/>
            <w:gridSpan w:val="2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5C3BF5" w:rsidRDefault="008556A2" w:rsidP="002D0343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93"/>
        </w:trPr>
        <w:tc>
          <w:tcPr>
            <w:tcW w:w="713" w:type="dxa"/>
          </w:tcPr>
          <w:p w:rsidR="008556A2" w:rsidRDefault="003764F9" w:rsidP="002D0343">
            <w:pPr>
              <w:jc w:val="center"/>
            </w:pPr>
            <w:r>
              <w:rPr>
                <w:sz w:val="18"/>
              </w:rPr>
              <w:t>ОУД</w:t>
            </w:r>
          </w:p>
        </w:tc>
        <w:tc>
          <w:tcPr>
            <w:tcW w:w="412" w:type="dxa"/>
          </w:tcPr>
          <w:p w:rsidR="008556A2" w:rsidRDefault="008556A2" w:rsidP="003764F9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764F9">
              <w:rPr>
                <w:sz w:val="18"/>
              </w:rPr>
              <w:t>4</w:t>
            </w:r>
          </w:p>
        </w:tc>
        <w:tc>
          <w:tcPr>
            <w:tcW w:w="3270" w:type="dxa"/>
            <w:gridSpan w:val="2"/>
          </w:tcPr>
          <w:p w:rsidR="008556A2" w:rsidRPr="003764F9" w:rsidRDefault="008556A2" w:rsidP="0037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="003764F9" w:rsidRPr="003764F9">
              <w:rPr>
                <w:sz w:val="18"/>
                <w:szCs w:val="18"/>
              </w:rPr>
              <w:t>Астрономия</w:t>
            </w:r>
          </w:p>
        </w:tc>
        <w:tc>
          <w:tcPr>
            <w:tcW w:w="1417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Default="009404B6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425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8556A2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8556A2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39</w:t>
            </w:r>
          </w:p>
        </w:tc>
        <w:tc>
          <w:tcPr>
            <w:tcW w:w="567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Default="008556A2" w:rsidP="002D034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29"/>
        </w:trPr>
        <w:tc>
          <w:tcPr>
            <w:tcW w:w="713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ОГСЭ</w:t>
            </w:r>
          </w:p>
        </w:tc>
        <w:tc>
          <w:tcPr>
            <w:tcW w:w="412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00</w:t>
            </w:r>
          </w:p>
        </w:tc>
        <w:tc>
          <w:tcPr>
            <w:tcW w:w="3270" w:type="dxa"/>
            <w:gridSpan w:val="2"/>
          </w:tcPr>
          <w:p w:rsidR="008556A2" w:rsidRDefault="008556A2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Общий  гуманитарный социально-экономический  цикл</w:t>
            </w:r>
          </w:p>
        </w:tc>
        <w:tc>
          <w:tcPr>
            <w:tcW w:w="1417" w:type="dxa"/>
            <w:vAlign w:val="center"/>
          </w:tcPr>
          <w:p w:rsidR="008556A2" w:rsidRDefault="008556A2" w:rsidP="00C94AA4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0D097B" w:rsidRDefault="003E0201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481</w:t>
            </w:r>
          </w:p>
        </w:tc>
        <w:tc>
          <w:tcPr>
            <w:tcW w:w="425" w:type="dxa"/>
          </w:tcPr>
          <w:p w:rsidR="008556A2" w:rsidRPr="000D097B" w:rsidRDefault="008556A2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0D097B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464</w:t>
            </w:r>
          </w:p>
        </w:tc>
        <w:tc>
          <w:tcPr>
            <w:tcW w:w="567" w:type="dxa"/>
            <w:vAlign w:val="center"/>
          </w:tcPr>
          <w:p w:rsidR="008556A2" w:rsidRPr="000D097B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0D097B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376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0D097B" w:rsidRDefault="008556A2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0D097B" w:rsidRDefault="008556A2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159"/>
        </w:trPr>
        <w:tc>
          <w:tcPr>
            <w:tcW w:w="713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01</w:t>
            </w:r>
          </w:p>
        </w:tc>
        <w:tc>
          <w:tcPr>
            <w:tcW w:w="3270" w:type="dxa"/>
            <w:gridSpan w:val="2"/>
          </w:tcPr>
          <w:p w:rsidR="008556A2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Основы философии</w:t>
            </w:r>
          </w:p>
        </w:tc>
        <w:tc>
          <w:tcPr>
            <w:tcW w:w="1417" w:type="dxa"/>
            <w:vAlign w:val="center"/>
          </w:tcPr>
          <w:p w:rsidR="008556A2" w:rsidRPr="00C23A67" w:rsidRDefault="008556A2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 w:rsidRPr="00C94B40"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</w:p>
        </w:tc>
        <w:tc>
          <w:tcPr>
            <w:tcW w:w="425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8556A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676643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70"/>
        </w:trPr>
        <w:tc>
          <w:tcPr>
            <w:tcW w:w="713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02</w:t>
            </w:r>
          </w:p>
        </w:tc>
        <w:tc>
          <w:tcPr>
            <w:tcW w:w="3270" w:type="dxa"/>
            <w:gridSpan w:val="2"/>
          </w:tcPr>
          <w:p w:rsidR="008556A2" w:rsidRPr="009630FE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8556A2" w:rsidRPr="009630FE" w:rsidRDefault="008556A2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 w:rsidRPr="00C94B40"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</w:p>
        </w:tc>
        <w:tc>
          <w:tcPr>
            <w:tcW w:w="425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8556A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676643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109"/>
        </w:trPr>
        <w:tc>
          <w:tcPr>
            <w:tcW w:w="713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03</w:t>
            </w:r>
          </w:p>
        </w:tc>
        <w:tc>
          <w:tcPr>
            <w:tcW w:w="3270" w:type="dxa"/>
            <w:gridSpan w:val="2"/>
          </w:tcPr>
          <w:p w:rsidR="008556A2" w:rsidRPr="009630FE" w:rsidRDefault="008556A2" w:rsidP="006B4F4D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 xml:space="preserve">Иностранный </w:t>
            </w:r>
            <w:r w:rsidRPr="002D0343">
              <w:rPr>
                <w:sz w:val="18"/>
              </w:rPr>
              <w:t>язык в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8556A2" w:rsidRPr="006204EB" w:rsidRDefault="00106C8E" w:rsidP="006B4F4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 xml:space="preserve"> , З, З, З, </w:t>
            </w:r>
            <w:r w:rsidR="008556A2">
              <w:rPr>
                <w:sz w:val="18"/>
              </w:rPr>
              <w:t>З</w:t>
            </w:r>
          </w:p>
        </w:tc>
        <w:tc>
          <w:tcPr>
            <w:tcW w:w="567" w:type="dxa"/>
            <w:vAlign w:val="center"/>
          </w:tcPr>
          <w:p w:rsidR="008556A2" w:rsidRPr="008A14DC" w:rsidRDefault="009404B6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177</w:t>
            </w:r>
          </w:p>
        </w:tc>
        <w:tc>
          <w:tcPr>
            <w:tcW w:w="425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6766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 w:rsidR="00676643"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 w:rsidR="00676643"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38</w:t>
            </w:r>
          </w:p>
        </w:tc>
        <w:tc>
          <w:tcPr>
            <w:tcW w:w="567" w:type="dxa"/>
          </w:tcPr>
          <w:p w:rsidR="008556A2" w:rsidRPr="008A14DC" w:rsidRDefault="00676643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556A2" w:rsidRPr="008A14DC" w:rsidRDefault="00676643" w:rsidP="006B4F4D">
            <w:r>
              <w:t>30</w:t>
            </w:r>
          </w:p>
        </w:tc>
        <w:tc>
          <w:tcPr>
            <w:tcW w:w="567" w:type="dxa"/>
            <w:shd w:val="clear" w:color="auto" w:fill="auto"/>
          </w:tcPr>
          <w:p w:rsidR="008556A2" w:rsidRDefault="008556A2" w:rsidP="006B4F4D"/>
        </w:tc>
      </w:tr>
      <w:tr w:rsidR="008556A2" w:rsidTr="00125463">
        <w:trPr>
          <w:cantSplit/>
          <w:trHeight w:val="284"/>
        </w:trPr>
        <w:tc>
          <w:tcPr>
            <w:tcW w:w="713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04</w:t>
            </w:r>
          </w:p>
        </w:tc>
        <w:tc>
          <w:tcPr>
            <w:tcW w:w="3270" w:type="dxa"/>
            <w:gridSpan w:val="2"/>
          </w:tcPr>
          <w:p w:rsidR="008556A2" w:rsidRPr="009630FE" w:rsidRDefault="008556A2" w:rsidP="006B4F4D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8556A2" w:rsidRPr="006204EB" w:rsidRDefault="008556A2" w:rsidP="006B4F4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 xml:space="preserve"> , З,  З,  З, З</w:t>
            </w:r>
          </w:p>
        </w:tc>
        <w:tc>
          <w:tcPr>
            <w:tcW w:w="567" w:type="dxa"/>
            <w:vAlign w:val="center"/>
          </w:tcPr>
          <w:p w:rsidR="008556A2" w:rsidRPr="008A14DC" w:rsidRDefault="009404B6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181</w:t>
            </w:r>
          </w:p>
        </w:tc>
        <w:tc>
          <w:tcPr>
            <w:tcW w:w="425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 w:rsidR="00676643">
              <w:rPr>
                <w:color w:val="000000" w:themeColor="text1"/>
                <w:sz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8556A2" w:rsidRPr="008A14DC" w:rsidRDefault="00676643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6766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  <w:r w:rsidR="00676643">
              <w:rPr>
                <w:color w:val="000000" w:themeColor="text1"/>
                <w:sz w:val="18"/>
              </w:rPr>
              <w:t>70</w:t>
            </w: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676643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</w:tcPr>
          <w:p w:rsidR="008556A2" w:rsidRPr="008A14DC" w:rsidRDefault="00676643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44</w:t>
            </w:r>
          </w:p>
        </w:tc>
        <w:tc>
          <w:tcPr>
            <w:tcW w:w="567" w:type="dxa"/>
          </w:tcPr>
          <w:p w:rsidR="008556A2" w:rsidRPr="008A14DC" w:rsidRDefault="00676643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556A2" w:rsidRPr="008A14DC" w:rsidRDefault="00676643" w:rsidP="006B4F4D"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8556A2" w:rsidRDefault="008556A2" w:rsidP="006B4F4D"/>
        </w:tc>
      </w:tr>
      <w:tr w:rsidR="008556A2" w:rsidTr="00125463">
        <w:trPr>
          <w:cantSplit/>
          <w:trHeight w:val="136"/>
        </w:trPr>
        <w:tc>
          <w:tcPr>
            <w:tcW w:w="713" w:type="dxa"/>
          </w:tcPr>
          <w:p w:rsidR="008556A2" w:rsidRPr="004D51D3" w:rsidRDefault="008556A2" w:rsidP="00AB1F6F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ОГСЭ</w:t>
            </w:r>
          </w:p>
        </w:tc>
        <w:tc>
          <w:tcPr>
            <w:tcW w:w="412" w:type="dxa"/>
          </w:tcPr>
          <w:p w:rsidR="008556A2" w:rsidRPr="004D51D3" w:rsidRDefault="008556A2" w:rsidP="00AB1F6F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4D51D3">
              <w:rPr>
                <w:sz w:val="18"/>
              </w:rPr>
              <w:t>0</w:t>
            </w:r>
            <w:r>
              <w:rPr>
                <w:sz w:val="18"/>
              </w:rPr>
              <w:t>5</w:t>
            </w:r>
          </w:p>
        </w:tc>
        <w:tc>
          <w:tcPr>
            <w:tcW w:w="3270" w:type="dxa"/>
            <w:gridSpan w:val="2"/>
          </w:tcPr>
          <w:p w:rsidR="008556A2" w:rsidRPr="009630FE" w:rsidRDefault="008556A2" w:rsidP="006B4F4D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Психология общения</w:t>
            </w:r>
          </w:p>
        </w:tc>
        <w:tc>
          <w:tcPr>
            <w:tcW w:w="1417" w:type="dxa"/>
            <w:vAlign w:val="center"/>
          </w:tcPr>
          <w:p w:rsidR="008556A2" w:rsidRPr="006204EB" w:rsidRDefault="008556A2" w:rsidP="006B4F4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 w:rsidRPr="00C94B40">
              <w:rPr>
                <w:sz w:val="18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8556A2" w:rsidRPr="008A14DC" w:rsidRDefault="009404B6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49</w:t>
            </w:r>
          </w:p>
        </w:tc>
        <w:tc>
          <w:tcPr>
            <w:tcW w:w="425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8556A2" w:rsidRPr="008A14DC" w:rsidRDefault="00676643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8556A2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6B4F4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6B4F4D"/>
        </w:tc>
        <w:tc>
          <w:tcPr>
            <w:tcW w:w="567" w:type="dxa"/>
            <w:shd w:val="clear" w:color="auto" w:fill="auto"/>
          </w:tcPr>
          <w:p w:rsidR="008556A2" w:rsidRDefault="00676643" w:rsidP="006B4F4D">
            <w:r>
              <w:t>48</w:t>
            </w:r>
          </w:p>
        </w:tc>
      </w:tr>
      <w:tr w:rsidR="008556A2" w:rsidTr="00125463">
        <w:trPr>
          <w:cantSplit/>
          <w:trHeight w:val="419"/>
        </w:trPr>
        <w:tc>
          <w:tcPr>
            <w:tcW w:w="713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ЕН</w:t>
            </w:r>
          </w:p>
        </w:tc>
        <w:tc>
          <w:tcPr>
            <w:tcW w:w="412" w:type="dxa"/>
          </w:tcPr>
          <w:p w:rsidR="008556A2" w:rsidRPr="004D51D3" w:rsidRDefault="008556A2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4D51D3">
              <w:rPr>
                <w:b/>
                <w:sz w:val="18"/>
              </w:rPr>
              <w:t>00</w:t>
            </w:r>
          </w:p>
        </w:tc>
        <w:tc>
          <w:tcPr>
            <w:tcW w:w="3270" w:type="dxa"/>
            <w:gridSpan w:val="2"/>
          </w:tcPr>
          <w:p w:rsidR="008556A2" w:rsidRPr="006E5C08" w:rsidRDefault="008556A2" w:rsidP="00C94AA4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6E5C08">
              <w:rPr>
                <w:b/>
                <w:sz w:val="18"/>
              </w:rPr>
              <w:t>Мат</w:t>
            </w:r>
            <w:r>
              <w:rPr>
                <w:b/>
                <w:sz w:val="18"/>
              </w:rPr>
              <w:t>ематический и общий естественно</w:t>
            </w:r>
            <w:r w:rsidRPr="006E5C08">
              <w:rPr>
                <w:b/>
                <w:sz w:val="18"/>
              </w:rPr>
              <w:t>научный цикл</w:t>
            </w:r>
          </w:p>
        </w:tc>
        <w:tc>
          <w:tcPr>
            <w:tcW w:w="1417" w:type="dxa"/>
            <w:vAlign w:val="center"/>
          </w:tcPr>
          <w:p w:rsidR="008556A2" w:rsidRDefault="008556A2" w:rsidP="00E73FA5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3E0201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148</w:t>
            </w:r>
          </w:p>
        </w:tc>
        <w:tc>
          <w:tcPr>
            <w:tcW w:w="425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6766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14</w:t>
            </w:r>
            <w:r w:rsidR="00676643"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120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5C3D92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8556A2" w:rsidTr="00125463">
        <w:trPr>
          <w:cantSplit/>
          <w:trHeight w:val="223"/>
        </w:trPr>
        <w:tc>
          <w:tcPr>
            <w:tcW w:w="713" w:type="dxa"/>
          </w:tcPr>
          <w:p w:rsidR="008556A2" w:rsidRPr="006E5C08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6E5C08">
              <w:rPr>
                <w:sz w:val="18"/>
              </w:rPr>
              <w:t>ЕН</w:t>
            </w:r>
          </w:p>
        </w:tc>
        <w:tc>
          <w:tcPr>
            <w:tcW w:w="412" w:type="dxa"/>
          </w:tcPr>
          <w:p w:rsidR="008556A2" w:rsidRPr="006E5C08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6E5C08">
              <w:rPr>
                <w:sz w:val="18"/>
              </w:rPr>
              <w:t>01</w:t>
            </w:r>
          </w:p>
        </w:tc>
        <w:tc>
          <w:tcPr>
            <w:tcW w:w="3270" w:type="dxa"/>
            <w:gridSpan w:val="2"/>
          </w:tcPr>
          <w:p w:rsidR="008556A2" w:rsidRPr="006E5C08" w:rsidRDefault="008556A2" w:rsidP="00C94AA4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8556A2" w:rsidRPr="00C23A67" w:rsidRDefault="008556A2" w:rsidP="00106C8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 w:rsidR="00106C8E">
              <w:rPr>
                <w:sz w:val="18"/>
              </w:rPr>
              <w:t>З</w:t>
            </w:r>
            <w:proofErr w:type="gramEnd"/>
            <w:r w:rsidR="00106C8E">
              <w:rPr>
                <w:sz w:val="18"/>
              </w:rPr>
              <w:t>, З</w:t>
            </w:r>
          </w:p>
        </w:tc>
        <w:tc>
          <w:tcPr>
            <w:tcW w:w="567" w:type="dxa"/>
            <w:vAlign w:val="center"/>
          </w:tcPr>
          <w:p w:rsidR="008556A2" w:rsidRPr="008A14DC" w:rsidRDefault="009404B6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148</w:t>
            </w:r>
          </w:p>
        </w:tc>
        <w:tc>
          <w:tcPr>
            <w:tcW w:w="425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556A2" w:rsidRPr="008A14DC" w:rsidRDefault="008556A2" w:rsidP="006766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  <w:r w:rsidR="00676643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6766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  <w:r w:rsidR="00676643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120</w:t>
            </w:r>
          </w:p>
        </w:tc>
        <w:tc>
          <w:tcPr>
            <w:tcW w:w="709" w:type="dxa"/>
          </w:tcPr>
          <w:p w:rsidR="008556A2" w:rsidRPr="008A14DC" w:rsidRDefault="008556A2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8556A2" w:rsidRPr="008A14DC" w:rsidRDefault="008556A2" w:rsidP="005C3D9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8556A2" w:rsidRPr="008A14DC" w:rsidRDefault="008556A2" w:rsidP="005C3D9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8556A2" w:rsidRPr="008A14DC" w:rsidRDefault="008556A2" w:rsidP="006766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676643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</w:tcPr>
          <w:p w:rsidR="008556A2" w:rsidRPr="008A14DC" w:rsidRDefault="008556A2" w:rsidP="006766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="00676643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8556A2" w:rsidRPr="000B28B7" w:rsidRDefault="00676643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C94AA4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8A14DC" w:rsidRDefault="008556A2" w:rsidP="00945485"/>
        </w:tc>
        <w:tc>
          <w:tcPr>
            <w:tcW w:w="567" w:type="dxa"/>
            <w:shd w:val="clear" w:color="auto" w:fill="auto"/>
          </w:tcPr>
          <w:p w:rsidR="008556A2" w:rsidRDefault="008556A2" w:rsidP="00945485"/>
        </w:tc>
      </w:tr>
      <w:tr w:rsidR="000B55E9" w:rsidTr="00125463">
        <w:trPr>
          <w:cantSplit/>
          <w:trHeight w:val="125"/>
        </w:trPr>
        <w:tc>
          <w:tcPr>
            <w:tcW w:w="713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lastRenderedPageBreak/>
              <w:t>1</w:t>
            </w:r>
          </w:p>
        </w:tc>
        <w:tc>
          <w:tcPr>
            <w:tcW w:w="412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270" w:type="dxa"/>
            <w:gridSpan w:val="2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141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56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425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56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56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425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56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709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14</w:t>
            </w:r>
          </w:p>
        </w:tc>
        <w:tc>
          <w:tcPr>
            <w:tcW w:w="709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15</w:t>
            </w:r>
          </w:p>
        </w:tc>
        <w:tc>
          <w:tcPr>
            <w:tcW w:w="56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16</w:t>
            </w:r>
          </w:p>
        </w:tc>
        <w:tc>
          <w:tcPr>
            <w:tcW w:w="56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17</w:t>
            </w:r>
          </w:p>
        </w:tc>
        <w:tc>
          <w:tcPr>
            <w:tcW w:w="567" w:type="dxa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0B55E9" w:rsidRPr="00256E3D" w:rsidRDefault="000B55E9" w:rsidP="006B4F4D">
            <w:pPr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21</w:t>
            </w:r>
          </w:p>
        </w:tc>
      </w:tr>
      <w:tr w:rsidR="008556A2" w:rsidTr="00125463">
        <w:trPr>
          <w:cantSplit/>
          <w:trHeight w:val="171"/>
        </w:trPr>
        <w:tc>
          <w:tcPr>
            <w:tcW w:w="713" w:type="dxa"/>
            <w:shd w:val="clear" w:color="auto" w:fill="E5E5E5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П.</w:t>
            </w:r>
          </w:p>
        </w:tc>
        <w:tc>
          <w:tcPr>
            <w:tcW w:w="412" w:type="dxa"/>
            <w:shd w:val="clear" w:color="auto" w:fill="E5E5E5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3270" w:type="dxa"/>
            <w:gridSpan w:val="2"/>
            <w:shd w:val="clear" w:color="auto" w:fill="E5E5E5"/>
            <w:vAlign w:val="center"/>
          </w:tcPr>
          <w:p w:rsidR="008556A2" w:rsidRPr="00256E3D" w:rsidRDefault="008556A2" w:rsidP="00C94AA4">
            <w:pPr>
              <w:shd w:val="clear" w:color="auto" w:fill="FFFFFF"/>
              <w:snapToGrid w:val="0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Профессиональный цикл</w:t>
            </w:r>
          </w:p>
        </w:tc>
        <w:tc>
          <w:tcPr>
            <w:tcW w:w="1417" w:type="dxa"/>
            <w:shd w:val="clear" w:color="auto" w:fill="E5E5E5"/>
            <w:vAlign w:val="center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256E3D" w:rsidRDefault="008556A2" w:rsidP="0091311C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E5E5E5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E5E5E5"/>
            <w:vAlign w:val="center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E5E5E5"/>
            <w:vAlign w:val="center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shd w:val="clear" w:color="auto" w:fill="E5E5E5"/>
            <w:vAlign w:val="center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E5E5E5"/>
            <w:vAlign w:val="center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E5E5E5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E5E5E5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E5E5E5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E5E5E5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E5E5E5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</w:tr>
      <w:tr w:rsidR="008556A2" w:rsidTr="00125463">
        <w:trPr>
          <w:cantSplit/>
          <w:trHeight w:val="146"/>
        </w:trPr>
        <w:tc>
          <w:tcPr>
            <w:tcW w:w="713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C94AA4">
            <w:pPr>
              <w:shd w:val="clear" w:color="auto" w:fill="FFFFFF"/>
              <w:snapToGrid w:val="0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Общепрофессиональные дисциплины</w:t>
            </w:r>
          </w:p>
        </w:tc>
        <w:tc>
          <w:tcPr>
            <w:tcW w:w="1417" w:type="dxa"/>
          </w:tcPr>
          <w:p w:rsidR="008556A2" w:rsidRPr="00256E3D" w:rsidRDefault="008556A2" w:rsidP="00E73FA5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E00B27" w:rsidP="00A12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995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E00B27" w:rsidP="00E00B2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966</w:t>
            </w:r>
          </w:p>
        </w:tc>
        <w:tc>
          <w:tcPr>
            <w:tcW w:w="567" w:type="dxa"/>
          </w:tcPr>
          <w:p w:rsidR="008556A2" w:rsidRPr="00256E3D" w:rsidRDefault="00E00B27" w:rsidP="00E00B2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596</w:t>
            </w:r>
          </w:p>
        </w:tc>
        <w:tc>
          <w:tcPr>
            <w:tcW w:w="567" w:type="dxa"/>
          </w:tcPr>
          <w:p w:rsidR="008556A2" w:rsidRPr="00256E3D" w:rsidRDefault="00E00B27" w:rsidP="00D74C7B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370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2D0881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2D0881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</w:tr>
      <w:tr w:rsidR="008556A2" w:rsidTr="00125463">
        <w:trPr>
          <w:cantSplit/>
          <w:trHeight w:val="350"/>
        </w:trPr>
        <w:tc>
          <w:tcPr>
            <w:tcW w:w="713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C94AA4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Менеджмент и управление персоналом в гостиничном сервисе</w:t>
            </w:r>
          </w:p>
        </w:tc>
        <w:tc>
          <w:tcPr>
            <w:tcW w:w="1417" w:type="dxa"/>
            <w:vAlign w:val="center"/>
          </w:tcPr>
          <w:p w:rsidR="008556A2" w:rsidRPr="00256E3D" w:rsidRDefault="00106C8E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 xml:space="preserve">-, </w:t>
            </w:r>
            <w:proofErr w:type="gramStart"/>
            <w:r w:rsidR="008556A2"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8556A2" w:rsidRPr="00256E3D" w:rsidRDefault="008E3E2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102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100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64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36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76</w:t>
            </w: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</w:tr>
      <w:tr w:rsidR="008556A2" w:rsidTr="00125463">
        <w:trPr>
          <w:cantSplit/>
          <w:trHeight w:val="228"/>
        </w:trPr>
        <w:tc>
          <w:tcPr>
            <w:tcW w:w="713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12" w:type="dxa"/>
          </w:tcPr>
          <w:p w:rsidR="008556A2" w:rsidRPr="00256E3D" w:rsidRDefault="008556A2" w:rsidP="00BA026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C94AA4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Основы маркетинга гостиничных услуг</w:t>
            </w:r>
          </w:p>
        </w:tc>
        <w:tc>
          <w:tcPr>
            <w:tcW w:w="1417" w:type="dxa"/>
            <w:vAlign w:val="center"/>
          </w:tcPr>
          <w:p w:rsidR="008556A2" w:rsidRPr="00256E3D" w:rsidRDefault="00106C8E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8556A2" w:rsidRPr="00256E3D" w:rsidRDefault="008E3E2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78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76</w:t>
            </w: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48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28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446964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76</w:t>
            </w: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</w:tr>
      <w:tr w:rsidR="008556A2" w:rsidTr="00125463">
        <w:trPr>
          <w:cantSplit/>
          <w:trHeight w:val="350"/>
        </w:trPr>
        <w:tc>
          <w:tcPr>
            <w:tcW w:w="713" w:type="dxa"/>
          </w:tcPr>
          <w:p w:rsidR="008556A2" w:rsidRPr="00256E3D" w:rsidRDefault="008556A2" w:rsidP="00C94AA4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8556A2" w:rsidRPr="00256E3D" w:rsidRDefault="008556A2" w:rsidP="00BA026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03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25556F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1417" w:type="dxa"/>
            <w:vAlign w:val="center"/>
          </w:tcPr>
          <w:p w:rsidR="008556A2" w:rsidRPr="00256E3D" w:rsidRDefault="00106C8E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8556A2" w:rsidRPr="00256E3D" w:rsidRDefault="008E3E2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59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5</w:t>
            </w:r>
            <w:r w:rsidR="00446964" w:rsidRPr="00256E3D">
              <w:rPr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8556A2" w:rsidRPr="00256E3D" w:rsidRDefault="008556A2" w:rsidP="0044696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</w:t>
            </w:r>
            <w:r w:rsidR="00446964" w:rsidRPr="00256E3D">
              <w:rPr>
                <w:sz w:val="17"/>
                <w:szCs w:val="17"/>
              </w:rPr>
              <w:t>4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2A4C3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5</w:t>
            </w:r>
            <w:r w:rsidR="00446964" w:rsidRPr="00256E3D">
              <w:rPr>
                <w:sz w:val="17"/>
                <w:szCs w:val="17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</w:tr>
      <w:tr w:rsidR="008556A2" w:rsidTr="00125463">
        <w:trPr>
          <w:cantSplit/>
          <w:trHeight w:val="267"/>
        </w:trPr>
        <w:tc>
          <w:tcPr>
            <w:tcW w:w="713" w:type="dxa"/>
          </w:tcPr>
          <w:p w:rsidR="008556A2" w:rsidRPr="00256E3D" w:rsidRDefault="008556A2" w:rsidP="00C94AA4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8556A2" w:rsidRPr="00256E3D" w:rsidRDefault="008556A2" w:rsidP="00BA026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04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3669A2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Экономика и бухгалтерский учет гостиничного предприятия</w:t>
            </w:r>
          </w:p>
        </w:tc>
        <w:tc>
          <w:tcPr>
            <w:tcW w:w="1417" w:type="dxa"/>
            <w:vAlign w:val="center"/>
          </w:tcPr>
          <w:p w:rsidR="008556A2" w:rsidRPr="00256E3D" w:rsidRDefault="008556A2" w:rsidP="000B28B7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-, Э</w:t>
            </w:r>
          </w:p>
        </w:tc>
        <w:tc>
          <w:tcPr>
            <w:tcW w:w="567" w:type="dxa"/>
          </w:tcPr>
          <w:p w:rsidR="008556A2" w:rsidRPr="00256E3D" w:rsidRDefault="008E3E2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110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10</w:t>
            </w:r>
            <w:r w:rsidR="00446964" w:rsidRPr="00256E3D">
              <w:rPr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6</w:t>
            </w:r>
            <w:r w:rsidR="00446964" w:rsidRPr="00256E3D">
              <w:rPr>
                <w:sz w:val="17"/>
                <w:szCs w:val="17"/>
              </w:rPr>
              <w:t>6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36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2A4C35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spacing w:line="48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</w:t>
            </w:r>
            <w:r w:rsidR="00446964" w:rsidRPr="00256E3D">
              <w:rPr>
                <w:sz w:val="17"/>
                <w:szCs w:val="17"/>
              </w:rPr>
              <w:t>4</w:t>
            </w:r>
          </w:p>
        </w:tc>
      </w:tr>
      <w:tr w:rsidR="008556A2" w:rsidTr="00125463">
        <w:trPr>
          <w:cantSplit/>
          <w:trHeight w:val="301"/>
        </w:trPr>
        <w:tc>
          <w:tcPr>
            <w:tcW w:w="713" w:type="dxa"/>
          </w:tcPr>
          <w:p w:rsidR="008556A2" w:rsidRPr="00256E3D" w:rsidRDefault="008556A2" w:rsidP="00C94AA4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О5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C94AA4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1417" w:type="dxa"/>
            <w:vAlign w:val="center"/>
          </w:tcPr>
          <w:p w:rsidR="008556A2" w:rsidRPr="00256E3D" w:rsidRDefault="00106C8E" w:rsidP="00F45188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 xml:space="preserve">-, </w:t>
            </w:r>
            <w:proofErr w:type="gramStart"/>
            <w:r w:rsidR="008556A2"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8556A2" w:rsidRPr="00256E3D" w:rsidRDefault="008E3E2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49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48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</w:t>
            </w:r>
            <w:r w:rsidR="00446964" w:rsidRPr="00256E3D">
              <w:rPr>
                <w:sz w:val="17"/>
                <w:szCs w:val="17"/>
              </w:rPr>
              <w:t>8</w:t>
            </w: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</w:t>
            </w:r>
            <w:r w:rsidR="008556A2" w:rsidRPr="00256E3D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2D0881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</w:t>
            </w:r>
            <w:r w:rsidR="00446964" w:rsidRPr="00256E3D">
              <w:rPr>
                <w:sz w:val="17"/>
                <w:szCs w:val="17"/>
              </w:rPr>
              <w:t>4</w:t>
            </w:r>
          </w:p>
        </w:tc>
      </w:tr>
      <w:tr w:rsidR="008556A2" w:rsidTr="00125463">
        <w:trPr>
          <w:cantSplit/>
          <w:trHeight w:val="224"/>
        </w:trPr>
        <w:tc>
          <w:tcPr>
            <w:tcW w:w="713" w:type="dxa"/>
          </w:tcPr>
          <w:p w:rsidR="008556A2" w:rsidRPr="00256E3D" w:rsidRDefault="008556A2" w:rsidP="000B28B7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8556A2" w:rsidRPr="00256E3D" w:rsidRDefault="008556A2" w:rsidP="003669A2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06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25556F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Иностранный язык (второй)</w:t>
            </w:r>
          </w:p>
        </w:tc>
        <w:tc>
          <w:tcPr>
            <w:tcW w:w="1417" w:type="dxa"/>
            <w:vAlign w:val="center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 xml:space="preserve">-, </w:t>
            </w:r>
            <w:proofErr w:type="gramStart"/>
            <w:r w:rsidR="00106C8E"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8556A2" w:rsidRPr="00256E3D" w:rsidRDefault="008E3E2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127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44696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</w:t>
            </w:r>
            <w:r w:rsidR="00446964" w:rsidRPr="00256E3D">
              <w:rPr>
                <w:sz w:val="17"/>
                <w:szCs w:val="17"/>
              </w:rPr>
              <w:t>24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44696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</w:t>
            </w:r>
            <w:r w:rsidR="00446964" w:rsidRPr="00256E3D">
              <w:rPr>
                <w:sz w:val="17"/>
                <w:szCs w:val="17"/>
              </w:rPr>
              <w:t>24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2D0881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2D0881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871B6D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446964" w:rsidP="00871B6D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7</w:t>
            </w:r>
            <w:r w:rsidR="00446964" w:rsidRPr="00256E3D">
              <w:rPr>
                <w:sz w:val="17"/>
                <w:szCs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</w:tr>
      <w:tr w:rsidR="008556A2" w:rsidTr="00125463">
        <w:trPr>
          <w:cantSplit/>
          <w:trHeight w:val="281"/>
        </w:trPr>
        <w:tc>
          <w:tcPr>
            <w:tcW w:w="713" w:type="dxa"/>
          </w:tcPr>
          <w:p w:rsidR="008556A2" w:rsidRPr="00256E3D" w:rsidRDefault="008556A2" w:rsidP="000B28B7">
            <w:pPr>
              <w:rPr>
                <w:sz w:val="17"/>
                <w:szCs w:val="17"/>
              </w:rPr>
            </w:pPr>
          </w:p>
        </w:tc>
        <w:tc>
          <w:tcPr>
            <w:tcW w:w="412" w:type="dxa"/>
          </w:tcPr>
          <w:p w:rsidR="008556A2" w:rsidRPr="00256E3D" w:rsidRDefault="008556A2" w:rsidP="000B28B7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07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25556F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  <w:lang w:eastAsia="ru-RU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1417" w:type="dxa"/>
            <w:vAlign w:val="center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8556A2" w:rsidRPr="00256E3D" w:rsidRDefault="008E3E2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37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36</w:t>
            </w: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26</w:t>
            </w:r>
          </w:p>
        </w:tc>
        <w:tc>
          <w:tcPr>
            <w:tcW w:w="567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2D0881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2D0881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871B6D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871B6D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446964" w:rsidP="00945485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36</w:t>
            </w:r>
          </w:p>
        </w:tc>
      </w:tr>
      <w:tr w:rsidR="008556A2" w:rsidTr="00256E3D">
        <w:trPr>
          <w:cantSplit/>
          <w:trHeight w:val="146"/>
        </w:trPr>
        <w:tc>
          <w:tcPr>
            <w:tcW w:w="713" w:type="dxa"/>
          </w:tcPr>
          <w:p w:rsidR="008556A2" w:rsidRPr="00256E3D" w:rsidRDefault="008556A2" w:rsidP="000B28B7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8556A2" w:rsidRPr="00256E3D" w:rsidRDefault="008556A2" w:rsidP="000B28B7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08</w:t>
            </w:r>
          </w:p>
        </w:tc>
        <w:tc>
          <w:tcPr>
            <w:tcW w:w="3270" w:type="dxa"/>
            <w:gridSpan w:val="2"/>
          </w:tcPr>
          <w:p w:rsidR="008556A2" w:rsidRPr="00256E3D" w:rsidRDefault="008556A2" w:rsidP="00C94AA4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8556A2" w:rsidRPr="00256E3D" w:rsidRDefault="00106C8E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 xml:space="preserve">-, </w:t>
            </w:r>
            <w:proofErr w:type="gramStart"/>
            <w:r w:rsidR="008556A2"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8556A2" w:rsidRPr="00256E3D" w:rsidRDefault="008E3E2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70</w:t>
            </w:r>
          </w:p>
        </w:tc>
        <w:tc>
          <w:tcPr>
            <w:tcW w:w="425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68</w:t>
            </w: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34</w:t>
            </w:r>
          </w:p>
        </w:tc>
        <w:tc>
          <w:tcPr>
            <w:tcW w:w="567" w:type="dxa"/>
          </w:tcPr>
          <w:p w:rsidR="008556A2" w:rsidRPr="00256E3D" w:rsidRDefault="00446964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34</w:t>
            </w:r>
          </w:p>
        </w:tc>
        <w:tc>
          <w:tcPr>
            <w:tcW w:w="709" w:type="dxa"/>
          </w:tcPr>
          <w:p w:rsidR="008556A2" w:rsidRPr="00256E3D" w:rsidRDefault="008556A2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BE2E5D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8556A2" w:rsidRPr="00256E3D" w:rsidRDefault="008556A2" w:rsidP="002D0881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94AA4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CF4C11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8556A2" w:rsidRPr="00256E3D" w:rsidRDefault="008556A2" w:rsidP="00871B6D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871B6D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</w:t>
            </w:r>
            <w:r w:rsidR="00446964" w:rsidRPr="00256E3D">
              <w:rPr>
                <w:sz w:val="17"/>
                <w:szCs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8556A2" w:rsidRPr="00256E3D" w:rsidRDefault="008556A2" w:rsidP="00945485">
            <w:pPr>
              <w:rPr>
                <w:sz w:val="17"/>
                <w:szCs w:val="17"/>
              </w:rPr>
            </w:pPr>
          </w:p>
        </w:tc>
      </w:tr>
      <w:tr w:rsidR="000E3A0D" w:rsidTr="00125463">
        <w:trPr>
          <w:cantSplit/>
          <w:trHeight w:val="191"/>
        </w:trPr>
        <w:tc>
          <w:tcPr>
            <w:tcW w:w="713" w:type="dxa"/>
          </w:tcPr>
          <w:p w:rsidR="000E3A0D" w:rsidRPr="00256E3D" w:rsidRDefault="00125463" w:rsidP="002D0343">
            <w:pPr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0E3A0D" w:rsidRPr="00256E3D" w:rsidRDefault="000E3A0D" w:rsidP="00EB40CB">
            <w:pPr>
              <w:shd w:val="clear" w:color="auto" w:fill="FFFFFF"/>
              <w:snapToGrid w:val="0"/>
              <w:jc w:val="center"/>
              <w:rPr>
                <w:color w:val="C00000"/>
                <w:sz w:val="17"/>
                <w:szCs w:val="17"/>
              </w:rPr>
            </w:pPr>
            <w:r w:rsidRPr="00256E3D">
              <w:rPr>
                <w:color w:val="C00000"/>
                <w:sz w:val="17"/>
                <w:szCs w:val="17"/>
              </w:rPr>
              <w:t>0</w:t>
            </w:r>
            <w:r w:rsidR="00EB40CB" w:rsidRPr="00256E3D">
              <w:rPr>
                <w:color w:val="C00000"/>
                <w:sz w:val="17"/>
                <w:szCs w:val="17"/>
              </w:rPr>
              <w:t>9</w:t>
            </w:r>
          </w:p>
        </w:tc>
        <w:tc>
          <w:tcPr>
            <w:tcW w:w="3270" w:type="dxa"/>
            <w:gridSpan w:val="2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Введение в индустрию гостеприимства</w:t>
            </w:r>
          </w:p>
        </w:tc>
        <w:tc>
          <w:tcPr>
            <w:tcW w:w="1417" w:type="dxa"/>
            <w:vAlign w:val="center"/>
          </w:tcPr>
          <w:p w:rsidR="000E3A0D" w:rsidRPr="00256E3D" w:rsidRDefault="000E3A0D" w:rsidP="007147FC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 xml:space="preserve">-, </w:t>
            </w: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  <w:r w:rsidRPr="00256E3D">
              <w:rPr>
                <w:color w:val="000000" w:themeColor="text1"/>
                <w:sz w:val="17"/>
                <w:szCs w:val="17"/>
              </w:rPr>
              <w:t>80</w:t>
            </w: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  <w:r w:rsidRPr="00256E3D">
              <w:rPr>
                <w:color w:val="000000" w:themeColor="text1"/>
                <w:sz w:val="17"/>
                <w:szCs w:val="17"/>
              </w:rPr>
              <w:t>78</w:t>
            </w:r>
          </w:p>
        </w:tc>
        <w:tc>
          <w:tcPr>
            <w:tcW w:w="567" w:type="dxa"/>
            <w:vAlign w:val="center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  <w:r w:rsidRPr="00256E3D">
              <w:rPr>
                <w:color w:val="000000" w:themeColor="text1"/>
                <w:sz w:val="17"/>
                <w:szCs w:val="17"/>
              </w:rPr>
              <w:t>78</w:t>
            </w:r>
          </w:p>
        </w:tc>
        <w:tc>
          <w:tcPr>
            <w:tcW w:w="567" w:type="dxa"/>
            <w:vAlign w:val="center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932055">
            <w:pPr>
              <w:shd w:val="clear" w:color="auto" w:fill="FFFFFF"/>
              <w:snapToGrid w:val="0"/>
              <w:jc w:val="center"/>
              <w:rPr>
                <w:color w:val="FF0000"/>
                <w:sz w:val="17"/>
                <w:szCs w:val="17"/>
              </w:rPr>
            </w:pPr>
            <w:r w:rsidRPr="00256E3D">
              <w:rPr>
                <w:color w:val="FF0000"/>
                <w:sz w:val="17"/>
                <w:szCs w:val="17"/>
              </w:rPr>
              <w:t>48</w:t>
            </w:r>
          </w:p>
        </w:tc>
        <w:tc>
          <w:tcPr>
            <w:tcW w:w="567" w:type="dxa"/>
          </w:tcPr>
          <w:p w:rsidR="000E3A0D" w:rsidRPr="00256E3D" w:rsidRDefault="000E3A0D" w:rsidP="00932055">
            <w:pPr>
              <w:shd w:val="clear" w:color="auto" w:fill="FFFFFF"/>
              <w:snapToGrid w:val="0"/>
              <w:jc w:val="center"/>
              <w:rPr>
                <w:color w:val="FF0000"/>
                <w:sz w:val="17"/>
                <w:szCs w:val="17"/>
              </w:rPr>
            </w:pPr>
            <w:r w:rsidRPr="00256E3D">
              <w:rPr>
                <w:color w:val="FF0000"/>
                <w:sz w:val="17"/>
                <w:szCs w:val="17"/>
              </w:rPr>
              <w:t>30</w:t>
            </w: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sz w:val="17"/>
                <w:szCs w:val="17"/>
              </w:rPr>
            </w:pPr>
          </w:p>
        </w:tc>
      </w:tr>
      <w:tr w:rsidR="000E3A0D" w:rsidTr="00125463">
        <w:trPr>
          <w:cantSplit/>
          <w:trHeight w:val="215"/>
        </w:trPr>
        <w:tc>
          <w:tcPr>
            <w:tcW w:w="713" w:type="dxa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0E3A0D" w:rsidRPr="00256E3D" w:rsidRDefault="00EB40CB" w:rsidP="002D0343">
            <w:pPr>
              <w:shd w:val="clear" w:color="auto" w:fill="FFFFFF"/>
              <w:snapToGrid w:val="0"/>
              <w:jc w:val="center"/>
              <w:rPr>
                <w:i/>
                <w:color w:val="C00000"/>
                <w:sz w:val="17"/>
                <w:szCs w:val="17"/>
              </w:rPr>
            </w:pPr>
            <w:r w:rsidRPr="00256E3D">
              <w:rPr>
                <w:i/>
                <w:color w:val="C00000"/>
                <w:sz w:val="17"/>
                <w:szCs w:val="17"/>
              </w:rPr>
              <w:t>10</w:t>
            </w:r>
          </w:p>
        </w:tc>
        <w:tc>
          <w:tcPr>
            <w:tcW w:w="3270" w:type="dxa"/>
            <w:gridSpan w:val="2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Русский язык и культура речи в сфере гостеприимства</w:t>
            </w:r>
          </w:p>
        </w:tc>
        <w:tc>
          <w:tcPr>
            <w:tcW w:w="1417" w:type="dxa"/>
            <w:vAlign w:val="center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58</w:t>
            </w: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56</w:t>
            </w:r>
          </w:p>
        </w:tc>
        <w:tc>
          <w:tcPr>
            <w:tcW w:w="567" w:type="dxa"/>
          </w:tcPr>
          <w:p w:rsidR="000E3A0D" w:rsidRPr="00256E3D" w:rsidRDefault="000E3A0D" w:rsidP="00E00B27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46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56</w:t>
            </w: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sz w:val="17"/>
                <w:szCs w:val="17"/>
              </w:rPr>
            </w:pPr>
          </w:p>
        </w:tc>
      </w:tr>
      <w:tr w:rsidR="000E3A0D" w:rsidTr="00125463">
        <w:trPr>
          <w:cantSplit/>
          <w:trHeight w:val="274"/>
        </w:trPr>
        <w:tc>
          <w:tcPr>
            <w:tcW w:w="713" w:type="dxa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0E3A0D" w:rsidRPr="00256E3D" w:rsidRDefault="00EB40CB" w:rsidP="002D034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C00000"/>
                <w:sz w:val="17"/>
                <w:szCs w:val="17"/>
              </w:rPr>
            </w:pPr>
            <w:r w:rsidRPr="00256E3D">
              <w:rPr>
                <w:i/>
                <w:color w:val="C00000"/>
                <w:sz w:val="17"/>
                <w:szCs w:val="17"/>
              </w:rPr>
              <w:t>11</w:t>
            </w:r>
          </w:p>
        </w:tc>
        <w:tc>
          <w:tcPr>
            <w:tcW w:w="3270" w:type="dxa"/>
            <w:gridSpan w:val="2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Технология трудоустройства</w:t>
            </w:r>
          </w:p>
        </w:tc>
        <w:tc>
          <w:tcPr>
            <w:tcW w:w="1417" w:type="dxa"/>
            <w:vAlign w:val="center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41</w:t>
            </w: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40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36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1D7635">
            <w:pPr>
              <w:shd w:val="clear" w:color="auto" w:fill="FFFFFF"/>
              <w:snapToGrid w:val="0"/>
              <w:jc w:val="center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sz w:val="17"/>
                <w:szCs w:val="17"/>
              </w:rPr>
            </w:pPr>
          </w:p>
        </w:tc>
      </w:tr>
      <w:tr w:rsidR="000E3A0D" w:rsidTr="00125463">
        <w:trPr>
          <w:cantSplit/>
          <w:trHeight w:val="218"/>
        </w:trPr>
        <w:tc>
          <w:tcPr>
            <w:tcW w:w="713" w:type="dxa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0E3A0D" w:rsidRPr="00256E3D" w:rsidRDefault="000E3A0D" w:rsidP="00EB40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C00000"/>
                <w:sz w:val="17"/>
                <w:szCs w:val="17"/>
              </w:rPr>
            </w:pPr>
            <w:r w:rsidRPr="00256E3D">
              <w:rPr>
                <w:i/>
                <w:color w:val="C00000"/>
                <w:sz w:val="17"/>
                <w:szCs w:val="17"/>
              </w:rPr>
              <w:t>1</w:t>
            </w:r>
            <w:r w:rsidR="00EB40CB" w:rsidRPr="00256E3D">
              <w:rPr>
                <w:i/>
                <w:color w:val="C00000"/>
                <w:sz w:val="17"/>
                <w:szCs w:val="17"/>
              </w:rPr>
              <w:t>2</w:t>
            </w:r>
          </w:p>
        </w:tc>
        <w:tc>
          <w:tcPr>
            <w:tcW w:w="3270" w:type="dxa"/>
            <w:gridSpan w:val="2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color w:val="000000" w:themeColor="text1"/>
                <w:sz w:val="17"/>
                <w:szCs w:val="17"/>
              </w:rPr>
            </w:pPr>
            <w:r w:rsidRPr="00256E3D">
              <w:rPr>
                <w:i/>
                <w:color w:val="000000" w:themeColor="text1"/>
                <w:sz w:val="17"/>
                <w:szCs w:val="17"/>
              </w:rPr>
              <w:t>Сервисная деятельность</w:t>
            </w:r>
          </w:p>
        </w:tc>
        <w:tc>
          <w:tcPr>
            <w:tcW w:w="1417" w:type="dxa"/>
            <w:vAlign w:val="center"/>
          </w:tcPr>
          <w:p w:rsidR="000E3A0D" w:rsidRPr="00256E3D" w:rsidRDefault="000E3A0D" w:rsidP="00901CAA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90</w:t>
            </w: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88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70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18</w:t>
            </w:r>
          </w:p>
        </w:tc>
        <w:tc>
          <w:tcPr>
            <w:tcW w:w="709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1D7635">
            <w:pPr>
              <w:shd w:val="clear" w:color="auto" w:fill="FFFFFF"/>
              <w:snapToGrid w:val="0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color w:val="000000" w:themeColor="text1"/>
                <w:sz w:val="17"/>
                <w:szCs w:val="17"/>
              </w:rPr>
            </w:pPr>
          </w:p>
        </w:tc>
      </w:tr>
      <w:tr w:rsidR="000E3A0D" w:rsidTr="00125463">
        <w:trPr>
          <w:cantSplit/>
          <w:trHeight w:val="218"/>
        </w:trPr>
        <w:tc>
          <w:tcPr>
            <w:tcW w:w="713" w:type="dxa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0E3A0D" w:rsidRPr="00256E3D" w:rsidRDefault="000E3A0D" w:rsidP="00EB40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C00000"/>
                <w:sz w:val="17"/>
                <w:szCs w:val="17"/>
              </w:rPr>
            </w:pPr>
            <w:r w:rsidRPr="00256E3D">
              <w:rPr>
                <w:i/>
                <w:color w:val="C00000"/>
                <w:sz w:val="17"/>
                <w:szCs w:val="17"/>
              </w:rPr>
              <w:t>1</w:t>
            </w:r>
            <w:r w:rsidR="00EB40CB" w:rsidRPr="00256E3D">
              <w:rPr>
                <w:i/>
                <w:color w:val="C00000"/>
                <w:sz w:val="17"/>
                <w:szCs w:val="17"/>
              </w:rPr>
              <w:t>3</w:t>
            </w:r>
          </w:p>
        </w:tc>
        <w:tc>
          <w:tcPr>
            <w:tcW w:w="3270" w:type="dxa"/>
            <w:gridSpan w:val="2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color w:val="000000" w:themeColor="text1"/>
                <w:sz w:val="17"/>
                <w:szCs w:val="17"/>
              </w:rPr>
            </w:pPr>
            <w:r w:rsidRPr="00256E3D">
              <w:rPr>
                <w:i/>
                <w:color w:val="000000" w:themeColor="text1"/>
                <w:sz w:val="17"/>
                <w:szCs w:val="17"/>
              </w:rPr>
              <w:t>Управленческая психология</w:t>
            </w:r>
          </w:p>
        </w:tc>
        <w:tc>
          <w:tcPr>
            <w:tcW w:w="1417" w:type="dxa"/>
            <w:vAlign w:val="center"/>
          </w:tcPr>
          <w:p w:rsidR="000E3A0D" w:rsidRPr="00256E3D" w:rsidRDefault="000E3A0D" w:rsidP="00901CAA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47</w:t>
            </w: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46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26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20</w:t>
            </w:r>
          </w:p>
        </w:tc>
        <w:tc>
          <w:tcPr>
            <w:tcW w:w="709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1D7635">
            <w:pPr>
              <w:shd w:val="clear" w:color="auto" w:fill="FFFFFF"/>
              <w:snapToGrid w:val="0"/>
              <w:jc w:val="center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color w:val="000000" w:themeColor="text1"/>
                <w:sz w:val="17"/>
                <w:szCs w:val="17"/>
              </w:rPr>
            </w:pPr>
          </w:p>
        </w:tc>
      </w:tr>
      <w:tr w:rsidR="000E3A0D" w:rsidTr="00125463">
        <w:trPr>
          <w:cantSplit/>
          <w:trHeight w:val="218"/>
        </w:trPr>
        <w:tc>
          <w:tcPr>
            <w:tcW w:w="713" w:type="dxa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ОП.</w:t>
            </w:r>
          </w:p>
        </w:tc>
        <w:tc>
          <w:tcPr>
            <w:tcW w:w="412" w:type="dxa"/>
          </w:tcPr>
          <w:p w:rsidR="000E3A0D" w:rsidRPr="00256E3D" w:rsidRDefault="000E3A0D" w:rsidP="00EB40CB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C00000"/>
                <w:sz w:val="17"/>
                <w:szCs w:val="17"/>
              </w:rPr>
            </w:pPr>
            <w:r w:rsidRPr="00256E3D">
              <w:rPr>
                <w:i/>
                <w:color w:val="C00000"/>
                <w:sz w:val="17"/>
                <w:szCs w:val="17"/>
              </w:rPr>
              <w:t>1</w:t>
            </w:r>
            <w:r w:rsidR="00EB40CB" w:rsidRPr="00256E3D">
              <w:rPr>
                <w:i/>
                <w:color w:val="C00000"/>
                <w:sz w:val="17"/>
                <w:szCs w:val="17"/>
              </w:rPr>
              <w:t>4</w:t>
            </w:r>
          </w:p>
        </w:tc>
        <w:tc>
          <w:tcPr>
            <w:tcW w:w="3270" w:type="dxa"/>
            <w:gridSpan w:val="2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color w:val="000000" w:themeColor="text1"/>
                <w:sz w:val="17"/>
                <w:szCs w:val="17"/>
              </w:rPr>
            </w:pPr>
            <w:r w:rsidRPr="00256E3D">
              <w:rPr>
                <w:i/>
                <w:color w:val="000000" w:themeColor="text1"/>
                <w:sz w:val="17"/>
                <w:szCs w:val="17"/>
              </w:rPr>
              <w:t>Организация туризма</w:t>
            </w:r>
          </w:p>
        </w:tc>
        <w:tc>
          <w:tcPr>
            <w:tcW w:w="1417" w:type="dxa"/>
            <w:vAlign w:val="center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proofErr w:type="gramStart"/>
            <w:r w:rsidRPr="00256E3D">
              <w:rPr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47</w:t>
            </w: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46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30</w:t>
            </w:r>
          </w:p>
        </w:tc>
        <w:tc>
          <w:tcPr>
            <w:tcW w:w="567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16</w:t>
            </w:r>
          </w:p>
        </w:tc>
        <w:tc>
          <w:tcPr>
            <w:tcW w:w="709" w:type="dxa"/>
          </w:tcPr>
          <w:p w:rsidR="000E3A0D" w:rsidRPr="00256E3D" w:rsidRDefault="000E3A0D" w:rsidP="00D74C7B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25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:rsidR="000E3A0D" w:rsidRPr="00256E3D" w:rsidRDefault="000E3A0D" w:rsidP="002D0343">
            <w:pPr>
              <w:shd w:val="clear" w:color="auto" w:fill="FFFFFF"/>
              <w:snapToGri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1D7635">
            <w:pPr>
              <w:shd w:val="clear" w:color="auto" w:fill="FFFFFF"/>
              <w:snapToGrid w:val="0"/>
              <w:jc w:val="center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0E3A0D" w:rsidRPr="00256E3D" w:rsidRDefault="000E3A0D" w:rsidP="002D0343">
            <w:pPr>
              <w:shd w:val="clear" w:color="auto" w:fill="FFFFFF"/>
              <w:snapToGrid w:val="0"/>
              <w:rPr>
                <w:i/>
                <w:color w:val="000000" w:themeColor="text1"/>
                <w:sz w:val="17"/>
                <w:szCs w:val="17"/>
              </w:rPr>
            </w:pPr>
          </w:p>
        </w:tc>
      </w:tr>
      <w:tr w:rsidR="00972819" w:rsidTr="00125463">
        <w:trPr>
          <w:cantSplit/>
          <w:trHeight w:val="154"/>
        </w:trPr>
        <w:tc>
          <w:tcPr>
            <w:tcW w:w="713" w:type="dxa"/>
            <w:vAlign w:val="center"/>
          </w:tcPr>
          <w:p w:rsidR="00972819" w:rsidRPr="00256E3D" w:rsidRDefault="00972819" w:rsidP="00972819">
            <w:pPr>
              <w:snapToGrid w:val="0"/>
              <w:spacing w:line="216" w:lineRule="auto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ОП.</w:t>
            </w:r>
          </w:p>
        </w:tc>
        <w:tc>
          <w:tcPr>
            <w:tcW w:w="412" w:type="dxa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15</w:t>
            </w:r>
          </w:p>
        </w:tc>
        <w:tc>
          <w:tcPr>
            <w:tcW w:w="3270" w:type="dxa"/>
            <w:gridSpan w:val="2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Формирование ключевых компетенций цифровой экономики</w:t>
            </w:r>
          </w:p>
        </w:tc>
        <w:tc>
          <w:tcPr>
            <w:tcW w:w="1417" w:type="dxa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7"/>
                <w:szCs w:val="17"/>
              </w:rPr>
            </w:pPr>
            <w:proofErr w:type="gramStart"/>
            <w:r w:rsidRPr="00256E3D">
              <w:rPr>
                <w:i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425" w:type="dxa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36</w:t>
            </w:r>
          </w:p>
        </w:tc>
        <w:tc>
          <w:tcPr>
            <w:tcW w:w="567" w:type="dxa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>36</w:t>
            </w:r>
          </w:p>
        </w:tc>
        <w:tc>
          <w:tcPr>
            <w:tcW w:w="567" w:type="dxa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972819" w:rsidRPr="00256E3D" w:rsidRDefault="00972819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972819" w:rsidRPr="00256E3D" w:rsidRDefault="00972819" w:rsidP="00972819">
            <w:pPr>
              <w:rPr>
                <w:i/>
                <w:sz w:val="17"/>
                <w:szCs w:val="17"/>
              </w:rPr>
            </w:pPr>
            <w:r w:rsidRPr="00256E3D">
              <w:rPr>
                <w:i/>
                <w:sz w:val="17"/>
                <w:szCs w:val="17"/>
              </w:rPr>
              <w:t xml:space="preserve">  36</w:t>
            </w:r>
          </w:p>
        </w:tc>
        <w:tc>
          <w:tcPr>
            <w:tcW w:w="567" w:type="dxa"/>
            <w:shd w:val="clear" w:color="auto" w:fill="auto"/>
          </w:tcPr>
          <w:p w:rsidR="00972819" w:rsidRPr="00256E3D" w:rsidRDefault="00972819" w:rsidP="00972819">
            <w:pPr>
              <w:rPr>
                <w:i/>
                <w:sz w:val="17"/>
                <w:szCs w:val="17"/>
              </w:rPr>
            </w:pPr>
          </w:p>
        </w:tc>
      </w:tr>
      <w:tr w:rsidR="00214820" w:rsidTr="00125463">
        <w:trPr>
          <w:cantSplit/>
          <w:trHeight w:val="154"/>
        </w:trPr>
        <w:tc>
          <w:tcPr>
            <w:tcW w:w="713" w:type="dxa"/>
            <w:vAlign w:val="center"/>
          </w:tcPr>
          <w:p w:rsidR="00214820" w:rsidRPr="00214820" w:rsidRDefault="00214820" w:rsidP="000C1FCB">
            <w:pPr>
              <w:snapToGrid w:val="0"/>
              <w:spacing w:line="216" w:lineRule="auto"/>
              <w:rPr>
                <w:i/>
                <w:color w:val="FF0000"/>
                <w:sz w:val="17"/>
                <w:szCs w:val="17"/>
              </w:rPr>
            </w:pPr>
            <w:r w:rsidRPr="00214820">
              <w:rPr>
                <w:i/>
                <w:color w:val="FF0000"/>
                <w:sz w:val="17"/>
                <w:szCs w:val="17"/>
              </w:rPr>
              <w:t>ОП.</w:t>
            </w:r>
          </w:p>
        </w:tc>
        <w:tc>
          <w:tcPr>
            <w:tcW w:w="412" w:type="dxa"/>
            <w:vAlign w:val="center"/>
          </w:tcPr>
          <w:p w:rsidR="00214820" w:rsidRPr="00214820" w:rsidRDefault="00214820" w:rsidP="000C1FCB">
            <w:pPr>
              <w:shd w:val="clear" w:color="auto" w:fill="FFFFFF"/>
              <w:snapToGrid w:val="0"/>
              <w:spacing w:line="216" w:lineRule="auto"/>
              <w:rPr>
                <w:i/>
                <w:color w:val="FF0000"/>
                <w:sz w:val="17"/>
                <w:szCs w:val="17"/>
              </w:rPr>
            </w:pPr>
            <w:r w:rsidRPr="00214820">
              <w:rPr>
                <w:i/>
                <w:color w:val="FF0000"/>
                <w:sz w:val="17"/>
                <w:szCs w:val="17"/>
              </w:rPr>
              <w:t>16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214820" w:rsidRDefault="00214820" w:rsidP="00972819">
            <w:pPr>
              <w:shd w:val="clear" w:color="auto" w:fill="FFFFFF"/>
              <w:snapToGrid w:val="0"/>
              <w:rPr>
                <w:i/>
                <w:color w:val="FF0000"/>
                <w:sz w:val="17"/>
                <w:szCs w:val="17"/>
              </w:rPr>
            </w:pPr>
            <w:r w:rsidRPr="00214820">
              <w:rPr>
                <w:i/>
                <w:color w:val="FF0000"/>
                <w:sz w:val="17"/>
                <w:szCs w:val="17"/>
              </w:rPr>
              <w:t>Основы  финансовой  грамотности</w:t>
            </w:r>
          </w:p>
        </w:tc>
        <w:tc>
          <w:tcPr>
            <w:tcW w:w="1417" w:type="dxa"/>
            <w:vAlign w:val="center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14820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color w:val="FF0000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14820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color w:val="FF0000"/>
                <w:sz w:val="17"/>
                <w:szCs w:val="17"/>
              </w:rPr>
            </w:pPr>
            <w:r w:rsidRPr="00214820">
              <w:rPr>
                <w:i/>
                <w:color w:val="FF0000"/>
                <w:sz w:val="17"/>
                <w:szCs w:val="17"/>
              </w:rPr>
              <w:t>32</w:t>
            </w:r>
          </w:p>
        </w:tc>
        <w:tc>
          <w:tcPr>
            <w:tcW w:w="567" w:type="dxa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72819">
            <w:pPr>
              <w:shd w:val="clear" w:color="auto" w:fill="FFFFFF"/>
              <w:snapToGrid w:val="0"/>
              <w:spacing w:line="216" w:lineRule="auto"/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72819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72819">
            <w:pPr>
              <w:rPr>
                <w:i/>
                <w:sz w:val="17"/>
                <w:szCs w:val="17"/>
              </w:rPr>
            </w:pPr>
          </w:p>
        </w:tc>
      </w:tr>
      <w:tr w:rsidR="00214820" w:rsidTr="00125463">
        <w:trPr>
          <w:cantSplit/>
          <w:trHeight w:val="154"/>
        </w:trPr>
        <w:tc>
          <w:tcPr>
            <w:tcW w:w="713" w:type="dxa"/>
            <w:vAlign w:val="center"/>
          </w:tcPr>
          <w:p w:rsidR="00214820" w:rsidRPr="00256E3D" w:rsidRDefault="00214820" w:rsidP="00C94AA4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ПМ.</w:t>
            </w:r>
          </w:p>
        </w:tc>
        <w:tc>
          <w:tcPr>
            <w:tcW w:w="412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00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256E3D" w:rsidRDefault="00214820" w:rsidP="0024116E">
            <w:pPr>
              <w:shd w:val="clear" w:color="auto" w:fill="FFFFFF"/>
              <w:snapToGrid w:val="0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Профессиональные   модули</w:t>
            </w:r>
          </w:p>
        </w:tc>
        <w:tc>
          <w:tcPr>
            <w:tcW w:w="1417" w:type="dxa"/>
            <w:vAlign w:val="center"/>
          </w:tcPr>
          <w:p w:rsidR="00214820" w:rsidRPr="00256E3D" w:rsidRDefault="00214820" w:rsidP="008F47B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2D088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2457</w:t>
            </w:r>
          </w:p>
        </w:tc>
        <w:tc>
          <w:tcPr>
            <w:tcW w:w="425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2306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519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551</w:t>
            </w: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48</w:t>
            </w:r>
          </w:p>
        </w:tc>
        <w:tc>
          <w:tcPr>
            <w:tcW w:w="709" w:type="dxa"/>
            <w:vAlign w:val="center"/>
          </w:tcPr>
          <w:p w:rsidR="00214820" w:rsidRPr="00256E3D" w:rsidRDefault="00214820" w:rsidP="002D088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1188</w:t>
            </w:r>
          </w:p>
        </w:tc>
        <w:tc>
          <w:tcPr>
            <w:tcW w:w="425" w:type="dxa"/>
            <w:vAlign w:val="center"/>
          </w:tcPr>
          <w:p w:rsidR="00214820" w:rsidRPr="00256E3D" w:rsidRDefault="00214820" w:rsidP="002D088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sz w:val="17"/>
                <w:szCs w:val="17"/>
              </w:rPr>
            </w:pPr>
          </w:p>
        </w:tc>
      </w:tr>
      <w:tr w:rsidR="00214820" w:rsidTr="00125463">
        <w:trPr>
          <w:cantSplit/>
          <w:trHeight w:val="478"/>
        </w:trPr>
        <w:tc>
          <w:tcPr>
            <w:tcW w:w="713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ПМ.</w:t>
            </w:r>
          </w:p>
        </w:tc>
        <w:tc>
          <w:tcPr>
            <w:tcW w:w="412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256E3D" w:rsidRDefault="00214820" w:rsidP="001822BA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 xml:space="preserve">Организация и контроль текущей деятельности сотрудников службы приема и размещения </w:t>
            </w:r>
          </w:p>
        </w:tc>
        <w:tc>
          <w:tcPr>
            <w:tcW w:w="1417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Э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360</w:t>
            </w:r>
          </w:p>
        </w:tc>
        <w:tc>
          <w:tcPr>
            <w:tcW w:w="425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324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70</w:t>
            </w: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709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180</w:t>
            </w:r>
          </w:p>
        </w:tc>
        <w:tc>
          <w:tcPr>
            <w:tcW w:w="425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sz w:val="17"/>
                <w:szCs w:val="17"/>
              </w:rPr>
            </w:pPr>
          </w:p>
        </w:tc>
      </w:tr>
      <w:tr w:rsidR="00214820" w:rsidTr="00125463">
        <w:trPr>
          <w:cantSplit/>
          <w:trHeight w:val="302"/>
        </w:trPr>
        <w:tc>
          <w:tcPr>
            <w:tcW w:w="713" w:type="dxa"/>
            <w:vAlign w:val="center"/>
          </w:tcPr>
          <w:p w:rsidR="00214820" w:rsidRPr="00256E3D" w:rsidRDefault="00214820" w:rsidP="00C94AA4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МДК.</w:t>
            </w:r>
          </w:p>
        </w:tc>
        <w:tc>
          <w:tcPr>
            <w:tcW w:w="412" w:type="dxa"/>
            <w:vAlign w:val="center"/>
          </w:tcPr>
          <w:p w:rsidR="00214820" w:rsidRPr="00256E3D" w:rsidRDefault="00214820" w:rsidP="00C94AA4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01.</w:t>
            </w:r>
          </w:p>
          <w:p w:rsidR="00214820" w:rsidRPr="00256E3D" w:rsidRDefault="00214820" w:rsidP="00C94AA4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256E3D" w:rsidRDefault="00214820" w:rsidP="0024116E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417" w:type="dxa"/>
            <w:vAlign w:val="center"/>
          </w:tcPr>
          <w:p w:rsidR="00214820" w:rsidRPr="00256E3D" w:rsidRDefault="000C1FCB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1C0343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106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1C0343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32</w:t>
            </w: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24</w:t>
            </w:r>
          </w:p>
        </w:tc>
        <w:tc>
          <w:tcPr>
            <w:tcW w:w="709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A0299F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1C0343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sz w:val="17"/>
                <w:szCs w:val="17"/>
              </w:rPr>
            </w:pPr>
          </w:p>
        </w:tc>
      </w:tr>
      <w:tr w:rsidR="00214820" w:rsidTr="00125463">
        <w:trPr>
          <w:cantSplit/>
          <w:trHeight w:val="302"/>
        </w:trPr>
        <w:tc>
          <w:tcPr>
            <w:tcW w:w="713" w:type="dxa"/>
            <w:vAlign w:val="center"/>
          </w:tcPr>
          <w:p w:rsidR="00214820" w:rsidRPr="00256E3D" w:rsidRDefault="00214820" w:rsidP="00E31F0B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МДК.</w:t>
            </w:r>
            <w:r w:rsidRPr="00256E3D">
              <w:rPr>
                <w:b/>
                <w:sz w:val="17"/>
                <w:szCs w:val="17"/>
              </w:rPr>
              <w:tab/>
            </w:r>
          </w:p>
          <w:p w:rsidR="00214820" w:rsidRPr="00256E3D" w:rsidRDefault="00214820" w:rsidP="00E31F0B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12" w:type="dxa"/>
            <w:vAlign w:val="center"/>
          </w:tcPr>
          <w:p w:rsidR="00214820" w:rsidRPr="00256E3D" w:rsidRDefault="00214820" w:rsidP="00E31F0B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01.</w:t>
            </w:r>
          </w:p>
          <w:p w:rsidR="00214820" w:rsidRPr="00256E3D" w:rsidRDefault="00214820" w:rsidP="00E31F0B">
            <w:pPr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256E3D" w:rsidRDefault="00214820" w:rsidP="0024116E">
            <w:pPr>
              <w:shd w:val="clear" w:color="auto" w:fill="FFFFFF"/>
              <w:snapToGrid w:val="0"/>
              <w:spacing w:line="216" w:lineRule="auto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Иностранный язык в сфере профессиональной коммуникации для службы приема и размещения</w:t>
            </w:r>
          </w:p>
        </w:tc>
        <w:tc>
          <w:tcPr>
            <w:tcW w:w="1417" w:type="dxa"/>
            <w:vAlign w:val="center"/>
          </w:tcPr>
          <w:p w:rsidR="00214820" w:rsidRPr="00256E3D" w:rsidRDefault="000C1FCB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38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38</w:t>
            </w: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sz w:val="17"/>
                <w:szCs w:val="17"/>
              </w:rPr>
            </w:pPr>
          </w:p>
        </w:tc>
      </w:tr>
      <w:tr w:rsidR="00214820" w:rsidTr="00125463">
        <w:trPr>
          <w:cantSplit/>
          <w:trHeight w:val="235"/>
        </w:trPr>
        <w:tc>
          <w:tcPr>
            <w:tcW w:w="713" w:type="dxa"/>
          </w:tcPr>
          <w:p w:rsidR="00214820" w:rsidRPr="00256E3D" w:rsidRDefault="00214820" w:rsidP="00C94AA4">
            <w:pPr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УП</w:t>
            </w:r>
          </w:p>
        </w:tc>
        <w:tc>
          <w:tcPr>
            <w:tcW w:w="412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</w:tcPr>
          <w:p w:rsidR="00214820" w:rsidRPr="00256E3D" w:rsidRDefault="00214820" w:rsidP="00C94AA4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256E3D">
              <w:rPr>
                <w:bCs/>
                <w:color w:val="000000" w:themeColor="text1"/>
                <w:sz w:val="17"/>
                <w:szCs w:val="17"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214820" w:rsidRPr="00256E3D" w:rsidRDefault="000C1FCB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108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2D088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i/>
                <w:sz w:val="17"/>
                <w:szCs w:val="17"/>
              </w:rPr>
            </w:pPr>
          </w:p>
        </w:tc>
      </w:tr>
      <w:tr w:rsidR="00214820" w:rsidTr="00125463">
        <w:trPr>
          <w:cantSplit/>
          <w:trHeight w:val="415"/>
        </w:trPr>
        <w:tc>
          <w:tcPr>
            <w:tcW w:w="713" w:type="dxa"/>
            <w:vAlign w:val="center"/>
          </w:tcPr>
          <w:p w:rsidR="00214820" w:rsidRPr="00256E3D" w:rsidRDefault="00214820" w:rsidP="00C94AA4">
            <w:pPr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ПП</w:t>
            </w:r>
          </w:p>
        </w:tc>
        <w:tc>
          <w:tcPr>
            <w:tcW w:w="412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</w:tcPr>
          <w:p w:rsidR="00214820" w:rsidRPr="00256E3D" w:rsidRDefault="00214820" w:rsidP="00C94AA4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256E3D">
              <w:rPr>
                <w:bCs/>
                <w:color w:val="000000" w:themeColor="text1"/>
                <w:spacing w:val="-3"/>
                <w:sz w:val="17"/>
                <w:szCs w:val="17"/>
              </w:rPr>
              <w:t xml:space="preserve">Производственная практика (по профилю </w:t>
            </w:r>
            <w:r w:rsidRPr="00256E3D">
              <w:rPr>
                <w:bCs/>
                <w:color w:val="000000" w:themeColor="text1"/>
                <w:sz w:val="17"/>
                <w:szCs w:val="17"/>
              </w:rPr>
              <w:t>специальности)</w:t>
            </w:r>
          </w:p>
        </w:tc>
        <w:tc>
          <w:tcPr>
            <w:tcW w:w="1417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proofErr w:type="gramStart"/>
            <w:r w:rsidRPr="00256E3D"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72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C94AA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945485">
            <w:pPr>
              <w:rPr>
                <w:i/>
                <w:sz w:val="17"/>
                <w:szCs w:val="17"/>
              </w:rPr>
            </w:pPr>
          </w:p>
        </w:tc>
      </w:tr>
      <w:tr w:rsidR="00214820" w:rsidTr="00125463">
        <w:trPr>
          <w:cantSplit/>
          <w:trHeight w:val="262"/>
        </w:trPr>
        <w:tc>
          <w:tcPr>
            <w:tcW w:w="713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ПМ.</w:t>
            </w:r>
          </w:p>
        </w:tc>
        <w:tc>
          <w:tcPr>
            <w:tcW w:w="412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214820" w:rsidRPr="00256E3D" w:rsidRDefault="00214820" w:rsidP="0024116E">
            <w:pPr>
              <w:shd w:val="clear" w:color="auto" w:fill="FFFFFF"/>
              <w:snapToGrid w:val="0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1417" w:type="dxa"/>
            <w:vAlign w:val="center"/>
          </w:tcPr>
          <w:p w:rsidR="00214820" w:rsidRPr="00256E3D" w:rsidRDefault="00214820" w:rsidP="00E73FA5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Э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344</w:t>
            </w:r>
          </w:p>
        </w:tc>
        <w:tc>
          <w:tcPr>
            <w:tcW w:w="425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330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57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93</w:t>
            </w: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735D5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180</w:t>
            </w:r>
          </w:p>
        </w:tc>
        <w:tc>
          <w:tcPr>
            <w:tcW w:w="425" w:type="dxa"/>
            <w:vAlign w:val="center"/>
          </w:tcPr>
          <w:p w:rsidR="00214820" w:rsidRPr="00256E3D" w:rsidRDefault="00214820" w:rsidP="00A0299F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rPr>
                <w:sz w:val="17"/>
                <w:szCs w:val="17"/>
              </w:rPr>
            </w:pPr>
          </w:p>
        </w:tc>
      </w:tr>
      <w:tr w:rsidR="00214820" w:rsidRPr="0078364D" w:rsidTr="00125463">
        <w:trPr>
          <w:cantSplit/>
          <w:trHeight w:val="275"/>
        </w:trPr>
        <w:tc>
          <w:tcPr>
            <w:tcW w:w="713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МДК</w:t>
            </w:r>
          </w:p>
        </w:tc>
        <w:tc>
          <w:tcPr>
            <w:tcW w:w="412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02.</w:t>
            </w:r>
          </w:p>
          <w:p w:rsidR="00214820" w:rsidRPr="00256E3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270" w:type="dxa"/>
            <w:gridSpan w:val="2"/>
          </w:tcPr>
          <w:p w:rsidR="00214820" w:rsidRPr="00256E3D" w:rsidRDefault="00214820" w:rsidP="000B28B7">
            <w:pPr>
              <w:shd w:val="clear" w:color="auto" w:fill="FFFFFF"/>
              <w:snapToGrid w:val="0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Организация и контроль текущей деятельности сотрудников службы питания</w:t>
            </w:r>
          </w:p>
        </w:tc>
        <w:tc>
          <w:tcPr>
            <w:tcW w:w="1417" w:type="dxa"/>
          </w:tcPr>
          <w:p w:rsidR="00214820" w:rsidRPr="00256E3D" w:rsidRDefault="000C1FCB" w:rsidP="000B28B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112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57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55</w:t>
            </w: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214820" w:rsidRPr="0078364D" w:rsidTr="00125463">
        <w:trPr>
          <w:cantSplit/>
          <w:trHeight w:val="275"/>
        </w:trPr>
        <w:tc>
          <w:tcPr>
            <w:tcW w:w="713" w:type="dxa"/>
          </w:tcPr>
          <w:p w:rsidR="00214820" w:rsidRPr="00256E3D" w:rsidRDefault="00214820" w:rsidP="00BC082C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МДК</w:t>
            </w:r>
          </w:p>
        </w:tc>
        <w:tc>
          <w:tcPr>
            <w:tcW w:w="412" w:type="dxa"/>
          </w:tcPr>
          <w:p w:rsidR="00214820" w:rsidRPr="00256E3D" w:rsidRDefault="00214820" w:rsidP="00BC082C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02.</w:t>
            </w:r>
          </w:p>
          <w:p w:rsidR="00214820" w:rsidRPr="00256E3D" w:rsidRDefault="00214820" w:rsidP="00C94B40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214820" w:rsidRPr="00256E3D" w:rsidRDefault="00214820" w:rsidP="000B28B7">
            <w:pPr>
              <w:shd w:val="clear" w:color="auto" w:fill="FFFFFF"/>
              <w:snapToGrid w:val="0"/>
              <w:rPr>
                <w:b/>
                <w:color w:val="000000" w:themeColor="text1"/>
                <w:sz w:val="17"/>
                <w:szCs w:val="17"/>
              </w:rPr>
            </w:pPr>
            <w:r w:rsidRPr="00256E3D">
              <w:rPr>
                <w:b/>
                <w:color w:val="000000" w:themeColor="text1"/>
                <w:sz w:val="17"/>
                <w:szCs w:val="17"/>
              </w:rPr>
              <w:t>Иностранный язык в сфере профессиональной коммуникации для службы питания</w:t>
            </w:r>
          </w:p>
        </w:tc>
        <w:tc>
          <w:tcPr>
            <w:tcW w:w="1417" w:type="dxa"/>
          </w:tcPr>
          <w:p w:rsidR="00214820" w:rsidRPr="00256E3D" w:rsidRDefault="000C1FCB" w:rsidP="000C1FCB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214820" w:rsidRPr="0078364D" w:rsidTr="00125463">
        <w:trPr>
          <w:cantSplit/>
          <w:trHeight w:val="267"/>
        </w:trPr>
        <w:tc>
          <w:tcPr>
            <w:tcW w:w="713" w:type="dxa"/>
          </w:tcPr>
          <w:p w:rsidR="00214820" w:rsidRPr="00256E3D" w:rsidRDefault="00214820" w:rsidP="000B28B7">
            <w:pPr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УП</w:t>
            </w:r>
          </w:p>
        </w:tc>
        <w:tc>
          <w:tcPr>
            <w:tcW w:w="412" w:type="dxa"/>
            <w:vAlign w:val="center"/>
          </w:tcPr>
          <w:p w:rsidR="00214820" w:rsidRPr="00256E3D" w:rsidRDefault="00214820" w:rsidP="00F01D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214820" w:rsidRPr="00256E3D" w:rsidRDefault="00214820" w:rsidP="000B28B7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  <w:r w:rsidRPr="00256E3D">
              <w:rPr>
                <w:bCs/>
                <w:color w:val="000000" w:themeColor="text1"/>
                <w:sz w:val="17"/>
                <w:szCs w:val="17"/>
              </w:rPr>
              <w:t>Учебная практика</w:t>
            </w:r>
          </w:p>
        </w:tc>
        <w:tc>
          <w:tcPr>
            <w:tcW w:w="1417" w:type="dxa"/>
          </w:tcPr>
          <w:p w:rsidR="00214820" w:rsidRPr="00256E3D" w:rsidRDefault="000C1FCB" w:rsidP="000B28B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proofErr w:type="gramStart"/>
            <w:r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72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rPr>
                <w:sz w:val="17"/>
                <w:szCs w:val="17"/>
              </w:rPr>
            </w:pPr>
          </w:p>
        </w:tc>
      </w:tr>
      <w:tr w:rsidR="00214820" w:rsidRPr="0078364D" w:rsidTr="00125463">
        <w:trPr>
          <w:cantSplit/>
          <w:trHeight w:val="508"/>
        </w:trPr>
        <w:tc>
          <w:tcPr>
            <w:tcW w:w="713" w:type="dxa"/>
            <w:vAlign w:val="center"/>
          </w:tcPr>
          <w:p w:rsidR="00214820" w:rsidRPr="00256E3D" w:rsidRDefault="00214820" w:rsidP="000B28B7">
            <w:pPr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lastRenderedPageBreak/>
              <w:t>ПП</w:t>
            </w:r>
          </w:p>
        </w:tc>
        <w:tc>
          <w:tcPr>
            <w:tcW w:w="412" w:type="dxa"/>
            <w:vAlign w:val="center"/>
          </w:tcPr>
          <w:p w:rsidR="00214820" w:rsidRPr="00256E3D" w:rsidRDefault="00214820" w:rsidP="00F01D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7"/>
                <w:szCs w:val="17"/>
              </w:rPr>
            </w:pPr>
            <w:r w:rsidRPr="00256E3D">
              <w:rPr>
                <w:sz w:val="17"/>
                <w:szCs w:val="17"/>
              </w:rPr>
              <w:t>02</w:t>
            </w:r>
          </w:p>
        </w:tc>
        <w:tc>
          <w:tcPr>
            <w:tcW w:w="3270" w:type="dxa"/>
            <w:gridSpan w:val="2"/>
          </w:tcPr>
          <w:p w:rsidR="00214820" w:rsidRPr="00256E3D" w:rsidRDefault="00214820" w:rsidP="000B28B7">
            <w:pPr>
              <w:shd w:val="clear" w:color="auto" w:fill="FFFFFF"/>
              <w:snapToGrid w:val="0"/>
              <w:rPr>
                <w:bCs/>
                <w:color w:val="000000" w:themeColor="text1"/>
                <w:sz w:val="17"/>
                <w:szCs w:val="17"/>
              </w:rPr>
            </w:pPr>
            <w:r w:rsidRPr="00256E3D">
              <w:rPr>
                <w:bCs/>
                <w:color w:val="000000" w:themeColor="text1"/>
                <w:spacing w:val="-3"/>
                <w:sz w:val="17"/>
                <w:szCs w:val="17"/>
              </w:rPr>
              <w:t xml:space="preserve">Производственная практика (по профилю </w:t>
            </w:r>
            <w:r w:rsidRPr="00256E3D">
              <w:rPr>
                <w:bCs/>
                <w:color w:val="000000" w:themeColor="text1"/>
                <w:sz w:val="17"/>
                <w:szCs w:val="17"/>
              </w:rPr>
              <w:t>специальности)</w:t>
            </w:r>
          </w:p>
          <w:p w:rsidR="00214820" w:rsidRPr="00256E3D" w:rsidRDefault="00214820" w:rsidP="000B28B7">
            <w:pPr>
              <w:shd w:val="clear" w:color="auto" w:fill="FFFFFF"/>
              <w:snapToGrid w:val="0"/>
              <w:rPr>
                <w:bCs/>
                <w:color w:val="000000" w:themeColor="text1"/>
                <w:sz w:val="17"/>
                <w:szCs w:val="17"/>
              </w:rPr>
            </w:pPr>
          </w:p>
          <w:p w:rsidR="00214820" w:rsidRPr="00256E3D" w:rsidRDefault="00214820" w:rsidP="000B28B7">
            <w:pPr>
              <w:shd w:val="clear" w:color="auto" w:fill="FFFFFF"/>
              <w:snapToGrid w:val="0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141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7"/>
                <w:szCs w:val="17"/>
              </w:rPr>
            </w:pPr>
            <w:proofErr w:type="gramStart"/>
            <w:r w:rsidRPr="00256E3D">
              <w:rPr>
                <w:b/>
                <w:sz w:val="17"/>
                <w:szCs w:val="17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108</w:t>
            </w: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D74C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14820" w:rsidRPr="00256E3D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7"/>
                <w:szCs w:val="17"/>
              </w:rPr>
            </w:pPr>
            <w:r w:rsidRPr="00256E3D">
              <w:rPr>
                <w:b/>
                <w:sz w:val="17"/>
                <w:szCs w:val="17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56E3D" w:rsidRDefault="00214820" w:rsidP="000B28B7">
            <w:pPr>
              <w:rPr>
                <w:sz w:val="17"/>
                <w:szCs w:val="17"/>
              </w:rPr>
            </w:pPr>
          </w:p>
        </w:tc>
      </w:tr>
      <w:tr w:rsidR="00214820" w:rsidRPr="0078364D" w:rsidTr="00125463">
        <w:trPr>
          <w:cantSplit/>
          <w:trHeight w:val="290"/>
        </w:trPr>
        <w:tc>
          <w:tcPr>
            <w:tcW w:w="713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</w:t>
            </w:r>
          </w:p>
        </w:tc>
        <w:tc>
          <w:tcPr>
            <w:tcW w:w="412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2</w:t>
            </w:r>
          </w:p>
        </w:tc>
        <w:tc>
          <w:tcPr>
            <w:tcW w:w="3270" w:type="dxa"/>
            <w:gridSpan w:val="2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3</w:t>
            </w:r>
          </w:p>
        </w:tc>
        <w:tc>
          <w:tcPr>
            <w:tcW w:w="141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4</w:t>
            </w:r>
          </w:p>
        </w:tc>
        <w:tc>
          <w:tcPr>
            <w:tcW w:w="56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5</w:t>
            </w:r>
          </w:p>
        </w:tc>
        <w:tc>
          <w:tcPr>
            <w:tcW w:w="425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6</w:t>
            </w:r>
          </w:p>
        </w:tc>
        <w:tc>
          <w:tcPr>
            <w:tcW w:w="56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7</w:t>
            </w:r>
          </w:p>
        </w:tc>
        <w:tc>
          <w:tcPr>
            <w:tcW w:w="56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8</w:t>
            </w:r>
          </w:p>
        </w:tc>
        <w:tc>
          <w:tcPr>
            <w:tcW w:w="56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9</w:t>
            </w:r>
          </w:p>
        </w:tc>
        <w:tc>
          <w:tcPr>
            <w:tcW w:w="709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10</w:t>
            </w:r>
          </w:p>
        </w:tc>
        <w:tc>
          <w:tcPr>
            <w:tcW w:w="709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11</w:t>
            </w:r>
          </w:p>
        </w:tc>
        <w:tc>
          <w:tcPr>
            <w:tcW w:w="425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12</w:t>
            </w:r>
          </w:p>
        </w:tc>
        <w:tc>
          <w:tcPr>
            <w:tcW w:w="56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13</w:t>
            </w:r>
          </w:p>
        </w:tc>
        <w:tc>
          <w:tcPr>
            <w:tcW w:w="709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14</w:t>
            </w:r>
          </w:p>
        </w:tc>
        <w:tc>
          <w:tcPr>
            <w:tcW w:w="709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15</w:t>
            </w:r>
          </w:p>
        </w:tc>
        <w:tc>
          <w:tcPr>
            <w:tcW w:w="56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16</w:t>
            </w:r>
          </w:p>
        </w:tc>
        <w:tc>
          <w:tcPr>
            <w:tcW w:w="56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17</w:t>
            </w:r>
          </w:p>
        </w:tc>
        <w:tc>
          <w:tcPr>
            <w:tcW w:w="567" w:type="dxa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14820" w:rsidRPr="008556A2" w:rsidRDefault="00214820" w:rsidP="000C1FCB">
            <w:pPr>
              <w:jc w:val="center"/>
              <w:rPr>
                <w:b/>
              </w:rPr>
            </w:pPr>
            <w:r w:rsidRPr="008556A2">
              <w:rPr>
                <w:b/>
              </w:rPr>
              <w:t>21</w:t>
            </w:r>
          </w:p>
        </w:tc>
      </w:tr>
      <w:tr w:rsidR="00214820" w:rsidRPr="0078364D" w:rsidTr="00125463">
        <w:trPr>
          <w:cantSplit/>
          <w:trHeight w:val="290"/>
        </w:trPr>
        <w:tc>
          <w:tcPr>
            <w:tcW w:w="713" w:type="dxa"/>
          </w:tcPr>
          <w:p w:rsidR="00214820" w:rsidRPr="00496A25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ПМ.</w:t>
            </w:r>
          </w:p>
        </w:tc>
        <w:tc>
          <w:tcPr>
            <w:tcW w:w="412" w:type="dxa"/>
          </w:tcPr>
          <w:p w:rsidR="00214820" w:rsidRPr="00496A25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03</w:t>
            </w:r>
          </w:p>
        </w:tc>
        <w:tc>
          <w:tcPr>
            <w:tcW w:w="3270" w:type="dxa"/>
            <w:gridSpan w:val="2"/>
          </w:tcPr>
          <w:p w:rsidR="00214820" w:rsidRPr="008A14DC" w:rsidRDefault="00214820" w:rsidP="000B28B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551BEC">
              <w:rPr>
                <w:b/>
                <w:color w:val="000000" w:themeColor="text1"/>
                <w:sz w:val="18"/>
              </w:rPr>
              <w:t xml:space="preserve">Организация </w:t>
            </w:r>
            <w:r>
              <w:rPr>
                <w:b/>
                <w:color w:val="000000" w:themeColor="text1"/>
                <w:sz w:val="18"/>
              </w:rPr>
              <w:t xml:space="preserve">и контроль текущей </w:t>
            </w:r>
            <w:r w:rsidRPr="00551BEC">
              <w:rPr>
                <w:b/>
                <w:color w:val="000000" w:themeColor="text1"/>
                <w:sz w:val="18"/>
              </w:rPr>
              <w:t xml:space="preserve">деятельности </w:t>
            </w:r>
            <w:r>
              <w:rPr>
                <w:b/>
                <w:color w:val="000000" w:themeColor="text1"/>
                <w:sz w:val="18"/>
              </w:rPr>
              <w:t xml:space="preserve">сотрудников </w:t>
            </w:r>
            <w:r w:rsidRPr="00551BEC">
              <w:rPr>
                <w:b/>
                <w:color w:val="000000" w:themeColor="text1"/>
                <w:sz w:val="18"/>
              </w:rPr>
              <w:t>службы обслуживания и эксплуатации номерного фонда</w:t>
            </w:r>
          </w:p>
        </w:tc>
        <w:tc>
          <w:tcPr>
            <w:tcW w:w="1417" w:type="dxa"/>
          </w:tcPr>
          <w:p w:rsidR="00214820" w:rsidRPr="003516A1" w:rsidRDefault="00214820" w:rsidP="00E73FA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7" w:type="dxa"/>
          </w:tcPr>
          <w:p w:rsidR="00214820" w:rsidRPr="0033349D" w:rsidRDefault="00214820" w:rsidP="00E0361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309</w:t>
            </w:r>
          </w:p>
        </w:tc>
        <w:tc>
          <w:tcPr>
            <w:tcW w:w="425" w:type="dxa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33349D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296</w:t>
            </w:r>
          </w:p>
        </w:tc>
        <w:tc>
          <w:tcPr>
            <w:tcW w:w="567" w:type="dxa"/>
          </w:tcPr>
          <w:p w:rsidR="00214820" w:rsidRPr="0033349D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78</w:t>
            </w:r>
          </w:p>
        </w:tc>
        <w:tc>
          <w:tcPr>
            <w:tcW w:w="567" w:type="dxa"/>
          </w:tcPr>
          <w:p w:rsidR="00214820" w:rsidRPr="0033349D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74</w:t>
            </w:r>
          </w:p>
        </w:tc>
        <w:tc>
          <w:tcPr>
            <w:tcW w:w="709" w:type="dxa"/>
          </w:tcPr>
          <w:p w:rsidR="00214820" w:rsidRPr="0033349D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Pr="0033349D" w:rsidRDefault="00214820" w:rsidP="00735D5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425" w:type="dxa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33349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</w:tr>
      <w:tr w:rsidR="00214820" w:rsidRPr="0078364D" w:rsidTr="00125463">
        <w:trPr>
          <w:cantSplit/>
          <w:trHeight w:val="267"/>
        </w:trPr>
        <w:tc>
          <w:tcPr>
            <w:tcW w:w="713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МДК</w:t>
            </w:r>
          </w:p>
        </w:tc>
        <w:tc>
          <w:tcPr>
            <w:tcW w:w="412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03.</w:t>
            </w:r>
          </w:p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01</w:t>
            </w:r>
          </w:p>
        </w:tc>
        <w:tc>
          <w:tcPr>
            <w:tcW w:w="3270" w:type="dxa"/>
            <w:gridSpan w:val="2"/>
          </w:tcPr>
          <w:p w:rsidR="00214820" w:rsidRPr="00885B19" w:rsidRDefault="00214820" w:rsidP="000B28B7">
            <w:pPr>
              <w:shd w:val="clear" w:color="auto" w:fill="FFFFFF"/>
              <w:snapToGrid w:val="0"/>
              <w:rPr>
                <w:color w:val="000000" w:themeColor="text1"/>
                <w:sz w:val="18"/>
              </w:rPr>
            </w:pPr>
            <w:r w:rsidRPr="00885B19">
              <w:rPr>
                <w:color w:val="000000" w:themeColor="text1"/>
                <w:sz w:val="18"/>
              </w:rPr>
              <w:t>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1417" w:type="dxa"/>
            <w:vAlign w:val="center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-,-</w:t>
            </w: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E0361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1</w:t>
            </w:r>
            <w:r>
              <w:rPr>
                <w:sz w:val="18"/>
              </w:rPr>
              <w:t>16</w:t>
            </w: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38</w:t>
            </w:r>
          </w:p>
        </w:tc>
        <w:tc>
          <w:tcPr>
            <w:tcW w:w="709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885B19" w:rsidRDefault="00214820" w:rsidP="004033F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885B19" w:rsidRDefault="00214820" w:rsidP="000B28B7">
            <w:r>
              <w:t>68</w:t>
            </w:r>
          </w:p>
        </w:tc>
        <w:tc>
          <w:tcPr>
            <w:tcW w:w="567" w:type="dxa"/>
            <w:shd w:val="clear" w:color="auto" w:fill="auto"/>
          </w:tcPr>
          <w:p w:rsidR="00214820" w:rsidRPr="00885B19" w:rsidRDefault="00214820" w:rsidP="000B28B7">
            <w:r>
              <w:t>48</w:t>
            </w:r>
          </w:p>
        </w:tc>
      </w:tr>
      <w:tr w:rsidR="00214820" w:rsidRPr="0078364D" w:rsidTr="00125463">
        <w:trPr>
          <w:cantSplit/>
          <w:trHeight w:val="267"/>
        </w:trPr>
        <w:tc>
          <w:tcPr>
            <w:tcW w:w="713" w:type="dxa"/>
          </w:tcPr>
          <w:p w:rsidR="00214820" w:rsidRPr="00885B19" w:rsidRDefault="00214820" w:rsidP="00BC082C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МДК</w:t>
            </w:r>
          </w:p>
        </w:tc>
        <w:tc>
          <w:tcPr>
            <w:tcW w:w="412" w:type="dxa"/>
          </w:tcPr>
          <w:p w:rsidR="00214820" w:rsidRPr="00885B19" w:rsidRDefault="00214820" w:rsidP="00BC082C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03.</w:t>
            </w:r>
          </w:p>
          <w:p w:rsidR="00214820" w:rsidRPr="00885B19" w:rsidRDefault="00214820" w:rsidP="00C94B40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02</w:t>
            </w:r>
          </w:p>
        </w:tc>
        <w:tc>
          <w:tcPr>
            <w:tcW w:w="3270" w:type="dxa"/>
            <w:gridSpan w:val="2"/>
          </w:tcPr>
          <w:p w:rsidR="00214820" w:rsidRPr="00885B19" w:rsidRDefault="00214820" w:rsidP="000B28B7">
            <w:pPr>
              <w:shd w:val="clear" w:color="auto" w:fill="FFFFFF"/>
              <w:snapToGrid w:val="0"/>
              <w:rPr>
                <w:color w:val="000000" w:themeColor="text1"/>
                <w:sz w:val="18"/>
              </w:rPr>
            </w:pPr>
            <w:r w:rsidRPr="00885B19">
              <w:rPr>
                <w:color w:val="000000" w:themeColor="text1"/>
                <w:sz w:val="18"/>
              </w:rPr>
              <w:t>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1417" w:type="dxa"/>
            <w:vAlign w:val="center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36</w:t>
            </w: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36</w:t>
            </w:r>
          </w:p>
        </w:tc>
        <w:tc>
          <w:tcPr>
            <w:tcW w:w="709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885B19" w:rsidRDefault="00214820" w:rsidP="000B28B7">
            <w:r w:rsidRPr="00885B19">
              <w:t>36</w:t>
            </w:r>
          </w:p>
        </w:tc>
        <w:tc>
          <w:tcPr>
            <w:tcW w:w="567" w:type="dxa"/>
            <w:shd w:val="clear" w:color="auto" w:fill="auto"/>
          </w:tcPr>
          <w:p w:rsidR="00214820" w:rsidRPr="00885B19" w:rsidRDefault="00214820" w:rsidP="000B28B7"/>
        </w:tc>
      </w:tr>
      <w:tr w:rsidR="00214820" w:rsidRPr="0078364D" w:rsidTr="00125463">
        <w:trPr>
          <w:cantSplit/>
          <w:trHeight w:val="70"/>
        </w:trPr>
        <w:tc>
          <w:tcPr>
            <w:tcW w:w="713" w:type="dxa"/>
          </w:tcPr>
          <w:p w:rsidR="00214820" w:rsidRPr="00783DAB" w:rsidRDefault="00214820" w:rsidP="000B28B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214820" w:rsidRPr="00783DAB" w:rsidRDefault="00214820" w:rsidP="00F01D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</w:p>
        </w:tc>
        <w:tc>
          <w:tcPr>
            <w:tcW w:w="3270" w:type="dxa"/>
            <w:gridSpan w:val="2"/>
          </w:tcPr>
          <w:p w:rsidR="00214820" w:rsidRPr="008A14DC" w:rsidRDefault="00214820" w:rsidP="000B28B7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0B28B7">
            <w:r>
              <w:t>72</w:t>
            </w:r>
          </w:p>
        </w:tc>
      </w:tr>
      <w:tr w:rsidR="00214820" w:rsidRPr="0078364D" w:rsidTr="00125463">
        <w:trPr>
          <w:cantSplit/>
          <w:trHeight w:val="286"/>
        </w:trPr>
        <w:tc>
          <w:tcPr>
            <w:tcW w:w="713" w:type="dxa"/>
            <w:vAlign w:val="center"/>
          </w:tcPr>
          <w:p w:rsidR="00214820" w:rsidRPr="00783DAB" w:rsidRDefault="00214820" w:rsidP="000B28B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214820" w:rsidRPr="00783DAB" w:rsidRDefault="00214820" w:rsidP="00F01D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3</w:t>
            </w:r>
          </w:p>
        </w:tc>
        <w:tc>
          <w:tcPr>
            <w:tcW w:w="3270" w:type="dxa"/>
            <w:gridSpan w:val="2"/>
          </w:tcPr>
          <w:p w:rsidR="00214820" w:rsidRPr="008A14DC" w:rsidRDefault="00214820" w:rsidP="000B28B7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417" w:type="dxa"/>
            <w:vAlign w:val="center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0B28B7">
            <w:r>
              <w:t>72</w:t>
            </w:r>
          </w:p>
        </w:tc>
      </w:tr>
      <w:tr w:rsidR="00214820" w:rsidRPr="0078364D" w:rsidTr="00125463">
        <w:trPr>
          <w:cantSplit/>
          <w:trHeight w:val="249"/>
        </w:trPr>
        <w:tc>
          <w:tcPr>
            <w:tcW w:w="713" w:type="dxa"/>
            <w:vAlign w:val="center"/>
          </w:tcPr>
          <w:p w:rsidR="00214820" w:rsidRPr="00496A25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ПМ.</w:t>
            </w:r>
          </w:p>
        </w:tc>
        <w:tc>
          <w:tcPr>
            <w:tcW w:w="412" w:type="dxa"/>
            <w:vAlign w:val="center"/>
          </w:tcPr>
          <w:p w:rsidR="00214820" w:rsidRPr="00496A25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04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8A14DC" w:rsidRDefault="00214820" w:rsidP="000B28B7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551BEC">
              <w:rPr>
                <w:b/>
                <w:sz w:val="18"/>
              </w:rPr>
              <w:t xml:space="preserve">Организация </w:t>
            </w:r>
            <w:r>
              <w:rPr>
                <w:b/>
                <w:sz w:val="18"/>
              </w:rPr>
              <w:t xml:space="preserve">и контроль текущей </w:t>
            </w:r>
            <w:r w:rsidRPr="00551BEC">
              <w:rPr>
                <w:b/>
                <w:sz w:val="18"/>
              </w:rPr>
              <w:t>деятельности сотрудников службы бронирования и продаж</w:t>
            </w:r>
          </w:p>
        </w:tc>
        <w:tc>
          <w:tcPr>
            <w:tcW w:w="1417" w:type="dxa"/>
            <w:vAlign w:val="center"/>
          </w:tcPr>
          <w:p w:rsidR="00214820" w:rsidRPr="001B33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7" w:type="dxa"/>
          </w:tcPr>
          <w:p w:rsidR="00214820" w:rsidRPr="00DE25AE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334</w:t>
            </w:r>
          </w:p>
        </w:tc>
        <w:tc>
          <w:tcPr>
            <w:tcW w:w="425" w:type="dxa"/>
          </w:tcPr>
          <w:p w:rsidR="00214820" w:rsidRPr="00DE25AE" w:rsidRDefault="00214820" w:rsidP="00735D5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DE25AE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298</w:t>
            </w:r>
          </w:p>
        </w:tc>
        <w:tc>
          <w:tcPr>
            <w:tcW w:w="567" w:type="dxa"/>
          </w:tcPr>
          <w:p w:rsidR="00214820" w:rsidRPr="00DE25AE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67" w:type="dxa"/>
          </w:tcPr>
          <w:p w:rsidR="00214820" w:rsidRPr="00DE25AE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709" w:type="dxa"/>
          </w:tcPr>
          <w:p w:rsidR="00214820" w:rsidRPr="00EB57E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EB57E9"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214820" w:rsidRPr="00EB57E9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425" w:type="dxa"/>
          </w:tcPr>
          <w:p w:rsidR="00214820" w:rsidRPr="00EB57E9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EB57E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C569D7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214820" w:rsidRPr="00C569D7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14820" w:rsidRPr="00C569D7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14820" w:rsidRPr="00C569D7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14820" w:rsidRPr="00C569D7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0B28B7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0B28B7" w:rsidRDefault="00214820" w:rsidP="000B28B7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</w:tr>
      <w:tr w:rsidR="00214820" w:rsidRPr="0078364D" w:rsidTr="00125463">
        <w:trPr>
          <w:cantSplit/>
          <w:trHeight w:val="250"/>
        </w:trPr>
        <w:tc>
          <w:tcPr>
            <w:tcW w:w="713" w:type="dxa"/>
            <w:vAlign w:val="center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04.</w:t>
            </w:r>
          </w:p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01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885B19" w:rsidRDefault="00214820" w:rsidP="000B28B7">
            <w:pPr>
              <w:shd w:val="clear" w:color="auto" w:fill="FFFFFF"/>
              <w:snapToGrid w:val="0"/>
              <w:rPr>
                <w:sz w:val="18"/>
              </w:rPr>
            </w:pPr>
            <w:r w:rsidRPr="00885B19">
              <w:rPr>
                <w:sz w:val="18"/>
              </w:rPr>
              <w:t>Организация и контроль текущей деятельности сотрудников службы бронирования и продаж</w:t>
            </w:r>
          </w:p>
        </w:tc>
        <w:tc>
          <w:tcPr>
            <w:tcW w:w="1417" w:type="dxa"/>
            <w:vAlign w:val="center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EE1B1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118</w:t>
            </w: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60</w:t>
            </w: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34</w:t>
            </w:r>
          </w:p>
        </w:tc>
        <w:tc>
          <w:tcPr>
            <w:tcW w:w="709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24</w:t>
            </w:r>
          </w:p>
        </w:tc>
        <w:tc>
          <w:tcPr>
            <w:tcW w:w="709" w:type="dxa"/>
          </w:tcPr>
          <w:p w:rsidR="00214820" w:rsidRPr="00DE25AE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Pr="00DE25AE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885B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214820" w:rsidRPr="000B28B7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0B28B7" w:rsidRDefault="00214820" w:rsidP="000B28B7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</w:tr>
      <w:tr w:rsidR="00214820" w:rsidRPr="0078364D" w:rsidTr="00125463">
        <w:trPr>
          <w:cantSplit/>
          <w:trHeight w:val="250"/>
        </w:trPr>
        <w:tc>
          <w:tcPr>
            <w:tcW w:w="713" w:type="dxa"/>
            <w:vAlign w:val="center"/>
          </w:tcPr>
          <w:p w:rsidR="00214820" w:rsidRPr="00885B19" w:rsidRDefault="00214820" w:rsidP="00BC082C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214820" w:rsidRPr="00885B19" w:rsidRDefault="00214820" w:rsidP="00BC082C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04.</w:t>
            </w:r>
          </w:p>
          <w:p w:rsidR="00214820" w:rsidRPr="00885B19" w:rsidRDefault="00214820" w:rsidP="00C94B40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885B19">
              <w:rPr>
                <w:sz w:val="16"/>
              </w:rPr>
              <w:t>02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885B19" w:rsidRDefault="00214820" w:rsidP="000B28B7">
            <w:pPr>
              <w:shd w:val="clear" w:color="auto" w:fill="FFFFFF"/>
              <w:snapToGrid w:val="0"/>
              <w:rPr>
                <w:sz w:val="18"/>
              </w:rPr>
            </w:pPr>
            <w:r w:rsidRPr="00885B19">
              <w:rPr>
                <w:sz w:val="18"/>
              </w:rPr>
              <w:t>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1417" w:type="dxa"/>
            <w:vAlign w:val="center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214820" w:rsidRPr="00885B19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36</w:t>
            </w: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85B19">
              <w:rPr>
                <w:sz w:val="18"/>
              </w:rPr>
              <w:t>36</w:t>
            </w:r>
          </w:p>
        </w:tc>
        <w:tc>
          <w:tcPr>
            <w:tcW w:w="709" w:type="dxa"/>
          </w:tcPr>
          <w:p w:rsidR="00214820" w:rsidRPr="00885B19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DE25AE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214820" w:rsidRPr="000B28B7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0B28B7" w:rsidRDefault="00214820" w:rsidP="000B28B7">
            <w:pPr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</w:tr>
      <w:tr w:rsidR="00214820" w:rsidRPr="0078364D" w:rsidTr="00125463">
        <w:trPr>
          <w:cantSplit/>
          <w:trHeight w:val="202"/>
        </w:trPr>
        <w:tc>
          <w:tcPr>
            <w:tcW w:w="713" w:type="dxa"/>
          </w:tcPr>
          <w:p w:rsidR="00214820" w:rsidRPr="00783DAB" w:rsidRDefault="00214820" w:rsidP="000B28B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214820" w:rsidRPr="00783DAB" w:rsidRDefault="00214820" w:rsidP="00F01D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</w:p>
        </w:tc>
        <w:tc>
          <w:tcPr>
            <w:tcW w:w="3270" w:type="dxa"/>
            <w:gridSpan w:val="2"/>
          </w:tcPr>
          <w:p w:rsidR="00214820" w:rsidRPr="008A14DC" w:rsidRDefault="00214820" w:rsidP="000B28B7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214820" w:rsidRPr="00783DAB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67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Pr="000878FD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0878FD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14820" w:rsidRPr="009024FB" w:rsidRDefault="00214820" w:rsidP="000B28B7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9024FB" w:rsidRDefault="00214820" w:rsidP="000B28B7">
            <w:pPr>
              <w:jc w:val="center"/>
              <w:rPr>
                <w:b/>
              </w:rPr>
            </w:pPr>
          </w:p>
        </w:tc>
      </w:tr>
      <w:tr w:rsidR="00214820" w:rsidRPr="0078364D" w:rsidTr="00125463">
        <w:trPr>
          <w:cantSplit/>
          <w:trHeight w:val="287"/>
        </w:trPr>
        <w:tc>
          <w:tcPr>
            <w:tcW w:w="713" w:type="dxa"/>
            <w:vAlign w:val="center"/>
          </w:tcPr>
          <w:p w:rsidR="00214820" w:rsidRPr="00783DAB" w:rsidRDefault="00214820" w:rsidP="000B28B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214820" w:rsidRPr="00783DAB" w:rsidRDefault="00214820" w:rsidP="00F01D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783DAB"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</w:p>
        </w:tc>
        <w:tc>
          <w:tcPr>
            <w:tcW w:w="3270" w:type="dxa"/>
            <w:gridSpan w:val="2"/>
          </w:tcPr>
          <w:p w:rsidR="00214820" w:rsidRPr="008A14DC" w:rsidRDefault="00214820" w:rsidP="000B28B7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417" w:type="dxa"/>
            <w:vAlign w:val="center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4D51D3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214820" w:rsidRPr="004D51D3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4D51D3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Pr="004D51D3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4D51D3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</w:tr>
      <w:tr w:rsidR="00214820" w:rsidRPr="0078364D" w:rsidTr="00125463">
        <w:trPr>
          <w:cantSplit/>
          <w:trHeight w:val="277"/>
        </w:trPr>
        <w:tc>
          <w:tcPr>
            <w:tcW w:w="713" w:type="dxa"/>
            <w:vAlign w:val="center"/>
          </w:tcPr>
          <w:p w:rsidR="00214820" w:rsidRPr="00A6403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64030">
              <w:rPr>
                <w:b/>
                <w:sz w:val="16"/>
                <w:szCs w:val="16"/>
              </w:rPr>
              <w:t>ПМ.</w:t>
            </w:r>
          </w:p>
        </w:tc>
        <w:tc>
          <w:tcPr>
            <w:tcW w:w="412" w:type="dxa"/>
            <w:vAlign w:val="center"/>
          </w:tcPr>
          <w:p w:rsidR="00214820" w:rsidRPr="00A64030" w:rsidRDefault="00214820" w:rsidP="001D763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A64030">
              <w:rPr>
                <w:b/>
                <w:sz w:val="16"/>
              </w:rPr>
              <w:t>05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A64030" w:rsidRDefault="00214820" w:rsidP="00932055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A64030">
              <w:rPr>
                <w:b/>
                <w:sz w:val="18"/>
              </w:rPr>
              <w:t>Выполнение работ по одной или несколькими профессиям рабочих, должностям</w:t>
            </w:r>
            <w:r>
              <w:rPr>
                <w:b/>
                <w:sz w:val="18"/>
              </w:rPr>
              <w:t xml:space="preserve"> </w:t>
            </w:r>
            <w:r w:rsidRPr="00A64030">
              <w:rPr>
                <w:b/>
                <w:sz w:val="18"/>
              </w:rPr>
              <w:t xml:space="preserve"> служащих</w:t>
            </w:r>
          </w:p>
        </w:tc>
        <w:tc>
          <w:tcPr>
            <w:tcW w:w="1417" w:type="dxa"/>
            <w:vAlign w:val="center"/>
          </w:tcPr>
          <w:p w:rsidR="00214820" w:rsidRDefault="00214820" w:rsidP="008F47B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813</w:t>
            </w: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Pr="009A7EB4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774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189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189</w:t>
            </w:r>
          </w:p>
        </w:tc>
        <w:tc>
          <w:tcPr>
            <w:tcW w:w="709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396</w:t>
            </w: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945485"/>
        </w:tc>
      </w:tr>
      <w:tr w:rsidR="00214820" w:rsidRPr="0078364D" w:rsidTr="00125463">
        <w:trPr>
          <w:cantSplit/>
          <w:trHeight w:val="190"/>
        </w:trPr>
        <w:tc>
          <w:tcPr>
            <w:tcW w:w="713" w:type="dxa"/>
            <w:vAlign w:val="center"/>
          </w:tcPr>
          <w:p w:rsidR="00214820" w:rsidRPr="00A6403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64030">
              <w:rPr>
                <w:b/>
                <w:sz w:val="16"/>
                <w:szCs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214820" w:rsidRPr="00A6403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A64030">
              <w:rPr>
                <w:b/>
                <w:sz w:val="16"/>
              </w:rPr>
              <w:t>05</w:t>
            </w:r>
          </w:p>
          <w:p w:rsidR="00214820" w:rsidRPr="00A6403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A64030">
              <w:rPr>
                <w:b/>
                <w:sz w:val="16"/>
              </w:rPr>
              <w:t>01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A64030" w:rsidRDefault="00214820" w:rsidP="00BD4493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A64030">
              <w:rPr>
                <w:b/>
                <w:sz w:val="18"/>
              </w:rPr>
              <w:t>Работа горничной</w:t>
            </w:r>
            <w:r>
              <w:rPr>
                <w:b/>
                <w:sz w:val="18"/>
              </w:rPr>
              <w:t xml:space="preserve"> (11695 Горничная)</w:t>
            </w:r>
          </w:p>
        </w:tc>
        <w:tc>
          <w:tcPr>
            <w:tcW w:w="1417" w:type="dxa"/>
            <w:vAlign w:val="center"/>
          </w:tcPr>
          <w:p w:rsidR="00214820" w:rsidRPr="00661178" w:rsidRDefault="00214820" w:rsidP="000B55E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09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9024FB" w:rsidRDefault="00214820" w:rsidP="00945485">
            <w:pPr>
              <w:rPr>
                <w:b/>
              </w:rPr>
            </w:pPr>
          </w:p>
        </w:tc>
      </w:tr>
      <w:tr w:rsidR="00214820" w:rsidRPr="0078364D" w:rsidTr="00125463">
        <w:trPr>
          <w:cantSplit/>
          <w:trHeight w:val="175"/>
        </w:trPr>
        <w:tc>
          <w:tcPr>
            <w:tcW w:w="713" w:type="dxa"/>
          </w:tcPr>
          <w:p w:rsidR="00214820" w:rsidRPr="00A64030" w:rsidRDefault="00214820" w:rsidP="000B28B7">
            <w:pPr>
              <w:jc w:val="center"/>
              <w:rPr>
                <w:sz w:val="16"/>
                <w:szCs w:val="16"/>
              </w:rPr>
            </w:pPr>
            <w:r w:rsidRPr="00A64030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214820" w:rsidRPr="00A64030" w:rsidRDefault="00214820" w:rsidP="00932055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A64030">
              <w:rPr>
                <w:sz w:val="16"/>
              </w:rPr>
              <w:t>05</w:t>
            </w:r>
          </w:p>
        </w:tc>
        <w:tc>
          <w:tcPr>
            <w:tcW w:w="3270" w:type="dxa"/>
            <w:gridSpan w:val="2"/>
          </w:tcPr>
          <w:p w:rsidR="00214820" w:rsidRPr="00A64030" w:rsidRDefault="00214820" w:rsidP="000B28B7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A64030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214820" w:rsidRPr="00661178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945485"/>
        </w:tc>
      </w:tr>
      <w:tr w:rsidR="00214820" w:rsidRPr="0078364D" w:rsidTr="00125463">
        <w:trPr>
          <w:cantSplit/>
          <w:trHeight w:val="268"/>
        </w:trPr>
        <w:tc>
          <w:tcPr>
            <w:tcW w:w="713" w:type="dxa"/>
            <w:vAlign w:val="center"/>
          </w:tcPr>
          <w:p w:rsidR="00214820" w:rsidRPr="00A64030" w:rsidRDefault="00214820" w:rsidP="000B28B7">
            <w:pPr>
              <w:jc w:val="center"/>
              <w:rPr>
                <w:sz w:val="16"/>
                <w:szCs w:val="16"/>
              </w:rPr>
            </w:pPr>
            <w:r w:rsidRPr="00A64030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214820" w:rsidRPr="00A64030" w:rsidRDefault="00214820" w:rsidP="00932055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A64030">
              <w:rPr>
                <w:sz w:val="16"/>
              </w:rPr>
              <w:t>05</w:t>
            </w:r>
          </w:p>
        </w:tc>
        <w:tc>
          <w:tcPr>
            <w:tcW w:w="3270" w:type="dxa"/>
            <w:gridSpan w:val="2"/>
          </w:tcPr>
          <w:p w:rsidR="00214820" w:rsidRPr="00A64030" w:rsidRDefault="00214820" w:rsidP="000B28B7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A64030">
              <w:rPr>
                <w:bCs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A64030">
              <w:rPr>
                <w:bCs/>
                <w:sz w:val="18"/>
                <w:szCs w:val="18"/>
              </w:rPr>
              <w:t>специальности)</w:t>
            </w:r>
          </w:p>
        </w:tc>
        <w:tc>
          <w:tcPr>
            <w:tcW w:w="1417" w:type="dxa"/>
            <w:vAlign w:val="center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945485"/>
        </w:tc>
      </w:tr>
      <w:tr w:rsidR="00214820" w:rsidRPr="0078364D" w:rsidTr="00125463">
        <w:trPr>
          <w:cantSplit/>
          <w:trHeight w:val="370"/>
        </w:trPr>
        <w:tc>
          <w:tcPr>
            <w:tcW w:w="713" w:type="dxa"/>
            <w:vAlign w:val="center"/>
          </w:tcPr>
          <w:p w:rsidR="00214820" w:rsidRPr="00A6403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6"/>
                <w:szCs w:val="16"/>
              </w:rPr>
            </w:pPr>
            <w:r w:rsidRPr="00A64030">
              <w:rPr>
                <w:b/>
                <w:sz w:val="16"/>
                <w:szCs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214820" w:rsidRPr="00A64030" w:rsidRDefault="00214820" w:rsidP="0093205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A64030">
              <w:rPr>
                <w:b/>
                <w:sz w:val="16"/>
              </w:rPr>
              <w:t>05</w:t>
            </w:r>
          </w:p>
          <w:p w:rsidR="00214820" w:rsidRPr="00A64030" w:rsidRDefault="00214820" w:rsidP="0093205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A64030">
              <w:rPr>
                <w:b/>
                <w:sz w:val="16"/>
              </w:rPr>
              <w:t>02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A64030" w:rsidRDefault="00214820" w:rsidP="00BD4493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A64030">
              <w:rPr>
                <w:b/>
                <w:sz w:val="18"/>
              </w:rPr>
              <w:t>Работа портье</w:t>
            </w:r>
            <w:r>
              <w:rPr>
                <w:b/>
                <w:sz w:val="18"/>
              </w:rPr>
              <w:t xml:space="preserve"> (25627 Портье)</w:t>
            </w:r>
          </w:p>
        </w:tc>
        <w:tc>
          <w:tcPr>
            <w:tcW w:w="1417" w:type="dxa"/>
            <w:vAlign w:val="center"/>
          </w:tcPr>
          <w:p w:rsidR="00214820" w:rsidRPr="00661178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709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945485"/>
        </w:tc>
      </w:tr>
      <w:tr w:rsidR="00214820" w:rsidRPr="0078364D" w:rsidTr="00125463">
        <w:trPr>
          <w:cantSplit/>
          <w:trHeight w:val="261"/>
        </w:trPr>
        <w:tc>
          <w:tcPr>
            <w:tcW w:w="713" w:type="dxa"/>
          </w:tcPr>
          <w:p w:rsidR="00214820" w:rsidRPr="00A64030" w:rsidRDefault="00214820" w:rsidP="000B28B7">
            <w:pPr>
              <w:jc w:val="center"/>
              <w:rPr>
                <w:sz w:val="16"/>
                <w:szCs w:val="16"/>
              </w:rPr>
            </w:pPr>
            <w:r w:rsidRPr="00A64030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214820" w:rsidRPr="00A64030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A64030">
              <w:rPr>
                <w:sz w:val="16"/>
              </w:rPr>
              <w:t>05</w:t>
            </w:r>
          </w:p>
        </w:tc>
        <w:tc>
          <w:tcPr>
            <w:tcW w:w="3270" w:type="dxa"/>
            <w:gridSpan w:val="2"/>
          </w:tcPr>
          <w:p w:rsidR="00214820" w:rsidRPr="00A64030" w:rsidRDefault="00214820" w:rsidP="000B28B7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A64030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214820" w:rsidRPr="00661178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7879F3"/>
        </w:tc>
      </w:tr>
      <w:tr w:rsidR="00214820" w:rsidRPr="0078364D" w:rsidTr="00125463">
        <w:trPr>
          <w:cantSplit/>
          <w:trHeight w:val="283"/>
        </w:trPr>
        <w:tc>
          <w:tcPr>
            <w:tcW w:w="713" w:type="dxa"/>
            <w:vAlign w:val="center"/>
          </w:tcPr>
          <w:p w:rsidR="00214820" w:rsidRPr="00A64030" w:rsidRDefault="00214820" w:rsidP="000B28B7">
            <w:pPr>
              <w:jc w:val="center"/>
              <w:rPr>
                <w:sz w:val="16"/>
                <w:szCs w:val="16"/>
              </w:rPr>
            </w:pPr>
            <w:r w:rsidRPr="00A64030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214820" w:rsidRPr="00A64030" w:rsidRDefault="00214820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A64030">
              <w:rPr>
                <w:sz w:val="16"/>
              </w:rPr>
              <w:t>05</w:t>
            </w:r>
          </w:p>
        </w:tc>
        <w:tc>
          <w:tcPr>
            <w:tcW w:w="3270" w:type="dxa"/>
            <w:gridSpan w:val="2"/>
          </w:tcPr>
          <w:p w:rsidR="00214820" w:rsidRPr="00A64030" w:rsidRDefault="00214820" w:rsidP="000B28B7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A64030">
              <w:rPr>
                <w:bCs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A64030">
              <w:rPr>
                <w:bCs/>
                <w:sz w:val="18"/>
                <w:szCs w:val="18"/>
              </w:rPr>
              <w:t>специальности)</w:t>
            </w:r>
          </w:p>
        </w:tc>
        <w:tc>
          <w:tcPr>
            <w:tcW w:w="1417" w:type="dxa"/>
            <w:vAlign w:val="center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9024FB" w:rsidRDefault="00214820" w:rsidP="00D1754C">
            <w:pPr>
              <w:jc w:val="center"/>
              <w:rPr>
                <w:b/>
              </w:rPr>
            </w:pPr>
          </w:p>
        </w:tc>
      </w:tr>
      <w:tr w:rsidR="00214820" w:rsidRPr="0078364D" w:rsidTr="00125463">
        <w:trPr>
          <w:cantSplit/>
          <w:trHeight w:val="283"/>
        </w:trPr>
        <w:tc>
          <w:tcPr>
            <w:tcW w:w="713" w:type="dxa"/>
            <w:vAlign w:val="center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14820">
              <w:rPr>
                <w:b/>
                <w:color w:val="FF0000"/>
                <w:sz w:val="16"/>
                <w:szCs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6"/>
              </w:rPr>
            </w:pPr>
            <w:r w:rsidRPr="00214820">
              <w:rPr>
                <w:b/>
                <w:color w:val="FF0000"/>
                <w:sz w:val="16"/>
              </w:rPr>
              <w:t>05</w:t>
            </w:r>
          </w:p>
          <w:p w:rsidR="00214820" w:rsidRPr="00214820" w:rsidRDefault="00214820" w:rsidP="000632E4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6"/>
              </w:rPr>
            </w:pPr>
            <w:r w:rsidRPr="00214820">
              <w:rPr>
                <w:b/>
                <w:color w:val="FF0000"/>
                <w:sz w:val="16"/>
              </w:rPr>
              <w:t>03</w:t>
            </w:r>
          </w:p>
        </w:tc>
        <w:tc>
          <w:tcPr>
            <w:tcW w:w="3270" w:type="dxa"/>
            <w:gridSpan w:val="2"/>
            <w:vAlign w:val="center"/>
          </w:tcPr>
          <w:p w:rsidR="00214820" w:rsidRPr="00214820" w:rsidRDefault="00214820" w:rsidP="000B28B7">
            <w:pPr>
              <w:shd w:val="clear" w:color="auto" w:fill="FFFFFF"/>
              <w:snapToGrid w:val="0"/>
              <w:rPr>
                <w:b/>
                <w:color w:val="FF0000"/>
                <w:sz w:val="18"/>
              </w:rPr>
            </w:pPr>
            <w:r w:rsidRPr="00214820">
              <w:rPr>
                <w:b/>
                <w:color w:val="FF0000"/>
                <w:sz w:val="18"/>
              </w:rPr>
              <w:t>Агент по закупке (20015 Агент по закупке)</w:t>
            </w:r>
          </w:p>
        </w:tc>
        <w:tc>
          <w:tcPr>
            <w:tcW w:w="1417" w:type="dxa"/>
            <w:vAlign w:val="center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214820">
              <w:rPr>
                <w:b/>
                <w:color w:val="FF0000"/>
                <w:sz w:val="18"/>
              </w:rPr>
              <w:t>Э</w:t>
            </w:r>
          </w:p>
        </w:tc>
        <w:tc>
          <w:tcPr>
            <w:tcW w:w="567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25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14820" w:rsidRPr="00214820" w:rsidRDefault="00214820" w:rsidP="004500C3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146</w:t>
            </w:r>
          </w:p>
        </w:tc>
        <w:tc>
          <w:tcPr>
            <w:tcW w:w="567" w:type="dxa"/>
          </w:tcPr>
          <w:p w:rsidR="00214820" w:rsidRPr="00214820" w:rsidRDefault="00214820" w:rsidP="00214820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214820">
              <w:rPr>
                <w:b/>
                <w:color w:val="FF0000"/>
                <w:sz w:val="18"/>
              </w:rPr>
              <w:t>10</w:t>
            </w:r>
            <w:r>
              <w:rPr>
                <w:b/>
                <w:color w:val="FF0000"/>
                <w:sz w:val="18"/>
              </w:rPr>
              <w:t>0</w:t>
            </w:r>
          </w:p>
        </w:tc>
        <w:tc>
          <w:tcPr>
            <w:tcW w:w="567" w:type="dxa"/>
          </w:tcPr>
          <w:p w:rsidR="00214820" w:rsidRP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46</w:t>
            </w:r>
          </w:p>
        </w:tc>
        <w:tc>
          <w:tcPr>
            <w:tcW w:w="709" w:type="dxa"/>
          </w:tcPr>
          <w:p w:rsidR="00214820" w:rsidRPr="00214820" w:rsidRDefault="00214820" w:rsidP="00D74C7B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214820">
              <w:rPr>
                <w:b/>
                <w:color w:val="FF0000"/>
                <w:sz w:val="18"/>
              </w:rPr>
              <w:t>144</w:t>
            </w:r>
          </w:p>
        </w:tc>
        <w:tc>
          <w:tcPr>
            <w:tcW w:w="425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214820">
              <w:rPr>
                <w:color w:val="FF0000"/>
                <w:sz w:val="18"/>
              </w:rPr>
              <w:t>60</w:t>
            </w:r>
          </w:p>
        </w:tc>
        <w:tc>
          <w:tcPr>
            <w:tcW w:w="567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86</w:t>
            </w:r>
          </w:p>
        </w:tc>
        <w:tc>
          <w:tcPr>
            <w:tcW w:w="567" w:type="dxa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14820" w:rsidRDefault="00214820" w:rsidP="000B28B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14820" w:rsidRDefault="00214820" w:rsidP="000B28B7">
            <w:pPr>
              <w:rPr>
                <w:color w:val="FF0000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214820" w:rsidRDefault="00214820" w:rsidP="00945485">
            <w:pPr>
              <w:rPr>
                <w:color w:val="FF0000"/>
              </w:rPr>
            </w:pPr>
          </w:p>
        </w:tc>
      </w:tr>
      <w:tr w:rsidR="00214820" w:rsidRPr="0078364D" w:rsidTr="00125463">
        <w:trPr>
          <w:cantSplit/>
          <w:trHeight w:val="396"/>
        </w:trPr>
        <w:tc>
          <w:tcPr>
            <w:tcW w:w="713" w:type="dxa"/>
          </w:tcPr>
          <w:p w:rsidR="00214820" w:rsidRPr="00A64030" w:rsidRDefault="00214820" w:rsidP="000B28B7">
            <w:pPr>
              <w:jc w:val="center"/>
              <w:rPr>
                <w:sz w:val="16"/>
                <w:szCs w:val="16"/>
              </w:rPr>
            </w:pPr>
            <w:r w:rsidRPr="00A64030">
              <w:rPr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214820" w:rsidRPr="00A64030" w:rsidRDefault="00214820" w:rsidP="00932055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A64030">
              <w:rPr>
                <w:sz w:val="16"/>
              </w:rPr>
              <w:t>05</w:t>
            </w:r>
          </w:p>
        </w:tc>
        <w:tc>
          <w:tcPr>
            <w:tcW w:w="3270" w:type="dxa"/>
            <w:gridSpan w:val="2"/>
          </w:tcPr>
          <w:p w:rsidR="00214820" w:rsidRPr="00A64030" w:rsidRDefault="00214820" w:rsidP="000B28B7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A64030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214820" w:rsidRPr="00661178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Default="00214820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14820" w:rsidRPr="0078364D" w:rsidRDefault="00214820" w:rsidP="000B28B7"/>
        </w:tc>
        <w:tc>
          <w:tcPr>
            <w:tcW w:w="567" w:type="dxa"/>
            <w:shd w:val="clear" w:color="auto" w:fill="auto"/>
          </w:tcPr>
          <w:p w:rsidR="00214820" w:rsidRPr="0078364D" w:rsidRDefault="00214820" w:rsidP="00945485"/>
        </w:tc>
      </w:tr>
      <w:tr w:rsidR="004A6087" w:rsidRPr="0078364D" w:rsidTr="0005240B">
        <w:trPr>
          <w:cantSplit/>
          <w:trHeight w:val="401"/>
        </w:trPr>
        <w:tc>
          <w:tcPr>
            <w:tcW w:w="713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lastRenderedPageBreak/>
              <w:t>1</w:t>
            </w:r>
          </w:p>
        </w:tc>
        <w:tc>
          <w:tcPr>
            <w:tcW w:w="412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2</w:t>
            </w:r>
          </w:p>
        </w:tc>
        <w:tc>
          <w:tcPr>
            <w:tcW w:w="3270" w:type="dxa"/>
            <w:gridSpan w:val="2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3</w:t>
            </w:r>
          </w:p>
        </w:tc>
        <w:tc>
          <w:tcPr>
            <w:tcW w:w="141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4</w:t>
            </w:r>
          </w:p>
        </w:tc>
        <w:tc>
          <w:tcPr>
            <w:tcW w:w="56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5</w:t>
            </w:r>
          </w:p>
        </w:tc>
        <w:tc>
          <w:tcPr>
            <w:tcW w:w="425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6</w:t>
            </w:r>
          </w:p>
        </w:tc>
        <w:tc>
          <w:tcPr>
            <w:tcW w:w="56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7</w:t>
            </w:r>
          </w:p>
        </w:tc>
        <w:tc>
          <w:tcPr>
            <w:tcW w:w="56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8</w:t>
            </w:r>
          </w:p>
        </w:tc>
        <w:tc>
          <w:tcPr>
            <w:tcW w:w="56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9</w:t>
            </w:r>
          </w:p>
        </w:tc>
        <w:tc>
          <w:tcPr>
            <w:tcW w:w="709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10</w:t>
            </w:r>
          </w:p>
        </w:tc>
        <w:tc>
          <w:tcPr>
            <w:tcW w:w="709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11</w:t>
            </w:r>
          </w:p>
        </w:tc>
        <w:tc>
          <w:tcPr>
            <w:tcW w:w="425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12</w:t>
            </w:r>
          </w:p>
        </w:tc>
        <w:tc>
          <w:tcPr>
            <w:tcW w:w="56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13</w:t>
            </w:r>
          </w:p>
        </w:tc>
        <w:tc>
          <w:tcPr>
            <w:tcW w:w="709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14</w:t>
            </w:r>
          </w:p>
        </w:tc>
        <w:tc>
          <w:tcPr>
            <w:tcW w:w="709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15</w:t>
            </w:r>
          </w:p>
        </w:tc>
        <w:tc>
          <w:tcPr>
            <w:tcW w:w="56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16</w:t>
            </w:r>
          </w:p>
        </w:tc>
        <w:tc>
          <w:tcPr>
            <w:tcW w:w="56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17</w:t>
            </w:r>
          </w:p>
        </w:tc>
        <w:tc>
          <w:tcPr>
            <w:tcW w:w="567" w:type="dxa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A6087" w:rsidRPr="008556A2" w:rsidRDefault="004A6087" w:rsidP="008D7E93">
            <w:pPr>
              <w:jc w:val="center"/>
              <w:rPr>
                <w:b/>
              </w:rPr>
            </w:pPr>
            <w:r w:rsidRPr="008556A2">
              <w:rPr>
                <w:b/>
              </w:rPr>
              <w:t>21</w:t>
            </w:r>
          </w:p>
        </w:tc>
      </w:tr>
      <w:tr w:rsidR="004A6087" w:rsidRPr="0078364D" w:rsidTr="00125463">
        <w:trPr>
          <w:cantSplit/>
          <w:trHeight w:val="401"/>
        </w:trPr>
        <w:tc>
          <w:tcPr>
            <w:tcW w:w="713" w:type="dxa"/>
            <w:vAlign w:val="center"/>
          </w:tcPr>
          <w:p w:rsidR="004A6087" w:rsidRPr="00A64030" w:rsidRDefault="004A6087" w:rsidP="000B28B7">
            <w:pPr>
              <w:jc w:val="center"/>
              <w:rPr>
                <w:sz w:val="16"/>
                <w:szCs w:val="16"/>
              </w:rPr>
            </w:pPr>
            <w:r w:rsidRPr="00A64030">
              <w:rPr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4A6087" w:rsidRPr="00A64030" w:rsidRDefault="004A6087" w:rsidP="000B28B7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A64030">
              <w:rPr>
                <w:sz w:val="16"/>
              </w:rPr>
              <w:t>05</w:t>
            </w:r>
          </w:p>
        </w:tc>
        <w:tc>
          <w:tcPr>
            <w:tcW w:w="3270" w:type="dxa"/>
            <w:gridSpan w:val="2"/>
          </w:tcPr>
          <w:p w:rsidR="004A6087" w:rsidRPr="00A64030" w:rsidRDefault="004A6087" w:rsidP="000B28B7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A64030">
              <w:rPr>
                <w:bCs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A64030">
              <w:rPr>
                <w:bCs/>
                <w:sz w:val="18"/>
                <w:szCs w:val="18"/>
              </w:rPr>
              <w:t>специальности)</w:t>
            </w:r>
          </w:p>
          <w:p w:rsidR="004A6087" w:rsidRPr="00A64030" w:rsidRDefault="004A6087" w:rsidP="000B28B7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Pr="0078364D" w:rsidRDefault="004A6087" w:rsidP="000B28B7"/>
        </w:tc>
        <w:tc>
          <w:tcPr>
            <w:tcW w:w="567" w:type="dxa"/>
            <w:shd w:val="clear" w:color="auto" w:fill="auto"/>
          </w:tcPr>
          <w:p w:rsidR="004A6087" w:rsidRDefault="004A6087" w:rsidP="00945485"/>
        </w:tc>
      </w:tr>
      <w:tr w:rsidR="004A6087" w:rsidRPr="0078364D" w:rsidTr="00125463">
        <w:trPr>
          <w:cantSplit/>
          <w:trHeight w:val="150"/>
        </w:trPr>
        <w:tc>
          <w:tcPr>
            <w:tcW w:w="713" w:type="dxa"/>
            <w:vAlign w:val="center"/>
          </w:tcPr>
          <w:p w:rsidR="004A6087" w:rsidRPr="00A64030" w:rsidRDefault="004A6087" w:rsidP="00932055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 w:rsidRPr="00A64030">
              <w:rPr>
                <w:b/>
                <w:i/>
                <w:sz w:val="16"/>
              </w:rPr>
              <w:t xml:space="preserve">ПМ </w:t>
            </w:r>
          </w:p>
        </w:tc>
        <w:tc>
          <w:tcPr>
            <w:tcW w:w="412" w:type="dxa"/>
            <w:vAlign w:val="center"/>
          </w:tcPr>
          <w:p w:rsidR="004A6087" w:rsidRPr="00A64030" w:rsidRDefault="004A6087" w:rsidP="000632E4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 w:rsidRPr="00A64030">
              <w:rPr>
                <w:b/>
                <w:i/>
                <w:sz w:val="16"/>
              </w:rPr>
              <w:t>06</w:t>
            </w:r>
          </w:p>
        </w:tc>
        <w:tc>
          <w:tcPr>
            <w:tcW w:w="3270" w:type="dxa"/>
            <w:gridSpan w:val="2"/>
            <w:vAlign w:val="center"/>
          </w:tcPr>
          <w:p w:rsidR="004A6087" w:rsidRPr="00A64030" w:rsidRDefault="004A6087" w:rsidP="002907B3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 w:rsidRPr="00A64030">
              <w:rPr>
                <w:b/>
                <w:i/>
                <w:sz w:val="18"/>
              </w:rPr>
              <w:t xml:space="preserve">Выполнение работ по профессии </w:t>
            </w:r>
            <w:r>
              <w:rPr>
                <w:b/>
                <w:i/>
                <w:sz w:val="18"/>
              </w:rPr>
              <w:t>«А</w:t>
            </w:r>
            <w:r w:rsidRPr="00A64030">
              <w:rPr>
                <w:b/>
                <w:i/>
                <w:sz w:val="18"/>
              </w:rPr>
              <w:t>дминистратор</w:t>
            </w:r>
            <w:r>
              <w:rPr>
                <w:b/>
                <w:i/>
                <w:sz w:val="18"/>
              </w:rPr>
              <w:t xml:space="preserve"> гостиницы (дома отдыха)»</w:t>
            </w:r>
          </w:p>
        </w:tc>
        <w:tc>
          <w:tcPr>
            <w:tcW w:w="1417" w:type="dxa"/>
            <w:vAlign w:val="center"/>
          </w:tcPr>
          <w:p w:rsidR="004A6087" w:rsidRDefault="004A6087" w:rsidP="008F47B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297</w:t>
            </w:r>
          </w:p>
        </w:tc>
        <w:tc>
          <w:tcPr>
            <w:tcW w:w="425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248</w:t>
            </w: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49</w:t>
            </w: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55</w:t>
            </w:r>
          </w:p>
        </w:tc>
        <w:tc>
          <w:tcPr>
            <w:tcW w:w="709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425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0B28B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Pr="0078364D" w:rsidRDefault="004A6087" w:rsidP="00945485"/>
        </w:tc>
        <w:tc>
          <w:tcPr>
            <w:tcW w:w="567" w:type="dxa"/>
            <w:shd w:val="clear" w:color="auto" w:fill="auto"/>
          </w:tcPr>
          <w:p w:rsidR="004A6087" w:rsidRDefault="004A6087" w:rsidP="00945485"/>
        </w:tc>
      </w:tr>
      <w:tr w:rsidR="004A6087" w:rsidRPr="0078364D" w:rsidTr="00125463">
        <w:trPr>
          <w:cantSplit/>
          <w:trHeight w:val="182"/>
        </w:trPr>
        <w:tc>
          <w:tcPr>
            <w:tcW w:w="713" w:type="dxa"/>
            <w:vAlign w:val="center"/>
          </w:tcPr>
          <w:p w:rsidR="004A6087" w:rsidRPr="00A64030" w:rsidRDefault="004A6087" w:rsidP="00901CAA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 w:rsidRPr="00A64030">
              <w:rPr>
                <w:b/>
                <w:i/>
                <w:sz w:val="16"/>
              </w:rPr>
              <w:t>МДК</w:t>
            </w:r>
          </w:p>
        </w:tc>
        <w:tc>
          <w:tcPr>
            <w:tcW w:w="412" w:type="dxa"/>
            <w:vAlign w:val="center"/>
          </w:tcPr>
          <w:p w:rsidR="004A6087" w:rsidRPr="00A64030" w:rsidRDefault="004A6087" w:rsidP="00932055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 w:rsidRPr="00A64030">
              <w:rPr>
                <w:b/>
                <w:i/>
                <w:sz w:val="16"/>
              </w:rPr>
              <w:t>06</w:t>
            </w:r>
          </w:p>
          <w:p w:rsidR="004A6087" w:rsidRPr="00A64030" w:rsidRDefault="004A6087" w:rsidP="00932055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 w:rsidRPr="00A64030">
              <w:rPr>
                <w:b/>
                <w:i/>
                <w:sz w:val="16"/>
              </w:rPr>
              <w:t>01</w:t>
            </w:r>
          </w:p>
        </w:tc>
        <w:tc>
          <w:tcPr>
            <w:tcW w:w="3270" w:type="dxa"/>
            <w:gridSpan w:val="2"/>
            <w:vAlign w:val="center"/>
          </w:tcPr>
          <w:p w:rsidR="004A6087" w:rsidRPr="00A64030" w:rsidRDefault="004A6087" w:rsidP="00125463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 w:rsidRPr="00A64030">
              <w:rPr>
                <w:b/>
                <w:i/>
                <w:sz w:val="18"/>
              </w:rPr>
              <w:t>Работа администратора</w:t>
            </w:r>
          </w:p>
        </w:tc>
        <w:tc>
          <w:tcPr>
            <w:tcW w:w="1417" w:type="dxa"/>
            <w:vAlign w:val="center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67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0B28B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972819" w:rsidRDefault="004A6087" w:rsidP="00D74C7B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972819">
              <w:rPr>
                <w:b/>
                <w:color w:val="FF0000"/>
                <w:sz w:val="18"/>
              </w:rPr>
              <w:t>104</w:t>
            </w:r>
          </w:p>
        </w:tc>
        <w:tc>
          <w:tcPr>
            <w:tcW w:w="567" w:type="dxa"/>
          </w:tcPr>
          <w:p w:rsidR="004A6087" w:rsidRPr="00972819" w:rsidRDefault="004A6087" w:rsidP="00D74C7B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972819">
              <w:rPr>
                <w:b/>
                <w:color w:val="FF0000"/>
                <w:sz w:val="18"/>
              </w:rPr>
              <w:t>49</w:t>
            </w:r>
          </w:p>
        </w:tc>
        <w:tc>
          <w:tcPr>
            <w:tcW w:w="567" w:type="dxa"/>
          </w:tcPr>
          <w:p w:rsidR="004A6087" w:rsidRPr="00972819" w:rsidRDefault="004A6087" w:rsidP="00D74C7B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972819">
              <w:rPr>
                <w:b/>
                <w:color w:val="FF0000"/>
                <w:sz w:val="18"/>
              </w:rPr>
              <w:t>55</w:t>
            </w:r>
          </w:p>
        </w:tc>
        <w:tc>
          <w:tcPr>
            <w:tcW w:w="709" w:type="dxa"/>
          </w:tcPr>
          <w:p w:rsidR="004A6087" w:rsidRPr="00972819" w:rsidRDefault="004A6087" w:rsidP="00D74C7B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901CA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901CA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Default="004A6087" w:rsidP="00901CAA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972819">
              <w:rPr>
                <w:color w:val="FF0000"/>
                <w:sz w:val="18"/>
              </w:rPr>
              <w:t>104</w:t>
            </w:r>
          </w:p>
        </w:tc>
        <w:tc>
          <w:tcPr>
            <w:tcW w:w="567" w:type="dxa"/>
            <w:shd w:val="clear" w:color="auto" w:fill="auto"/>
          </w:tcPr>
          <w:p w:rsidR="004A6087" w:rsidRPr="0078364D" w:rsidRDefault="004A6087" w:rsidP="00901CAA"/>
        </w:tc>
      </w:tr>
      <w:tr w:rsidR="004A6087" w:rsidRPr="0078364D" w:rsidTr="00125463">
        <w:trPr>
          <w:cantSplit/>
          <w:trHeight w:val="102"/>
        </w:trPr>
        <w:tc>
          <w:tcPr>
            <w:tcW w:w="713" w:type="dxa"/>
          </w:tcPr>
          <w:p w:rsidR="004A6087" w:rsidRDefault="004A6087" w:rsidP="000B28B7">
            <w:pPr>
              <w:jc w:val="center"/>
              <w:rPr>
                <w:i/>
                <w:sz w:val="16"/>
                <w:szCs w:val="16"/>
              </w:rPr>
            </w:pPr>
          </w:p>
          <w:p w:rsidR="004A6087" w:rsidRPr="00F01DB7" w:rsidRDefault="004A6087" w:rsidP="000B28B7">
            <w:pPr>
              <w:jc w:val="center"/>
              <w:rPr>
                <w:i/>
                <w:sz w:val="16"/>
                <w:szCs w:val="16"/>
              </w:rPr>
            </w:pPr>
            <w:r w:rsidRPr="00F01DB7">
              <w:rPr>
                <w:i/>
                <w:sz w:val="16"/>
                <w:szCs w:val="16"/>
              </w:rPr>
              <w:t>УП</w:t>
            </w:r>
          </w:p>
        </w:tc>
        <w:tc>
          <w:tcPr>
            <w:tcW w:w="412" w:type="dxa"/>
            <w:vAlign w:val="center"/>
          </w:tcPr>
          <w:p w:rsidR="004A6087" w:rsidRPr="00F01DB7" w:rsidRDefault="004A6087" w:rsidP="00A64030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  <w:r w:rsidRPr="00F01DB7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3270" w:type="dxa"/>
            <w:gridSpan w:val="2"/>
          </w:tcPr>
          <w:p w:rsidR="004A6087" w:rsidRPr="00F01DB7" w:rsidRDefault="004A6087" w:rsidP="000B28B7">
            <w:pPr>
              <w:shd w:val="clear" w:color="auto" w:fill="FFFFFF"/>
              <w:snapToGrid w:val="0"/>
              <w:rPr>
                <w:i/>
                <w:color w:val="000000" w:themeColor="text1"/>
                <w:sz w:val="18"/>
                <w:szCs w:val="18"/>
              </w:rPr>
            </w:pPr>
            <w:r w:rsidRPr="00F01DB7">
              <w:rPr>
                <w:bCs/>
                <w:i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1417" w:type="dxa"/>
            <w:vAlign w:val="center"/>
          </w:tcPr>
          <w:p w:rsidR="004A6087" w:rsidRPr="00661178" w:rsidRDefault="004A6087" w:rsidP="0074290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Pr="0078364D" w:rsidRDefault="004A6087" w:rsidP="00945485"/>
        </w:tc>
        <w:tc>
          <w:tcPr>
            <w:tcW w:w="567" w:type="dxa"/>
            <w:shd w:val="clear" w:color="auto" w:fill="auto"/>
          </w:tcPr>
          <w:p w:rsidR="004A6087" w:rsidRPr="0078364D" w:rsidRDefault="004A6087" w:rsidP="00945485">
            <w:r>
              <w:t>72</w:t>
            </w:r>
          </w:p>
        </w:tc>
      </w:tr>
      <w:tr w:rsidR="004A6087" w:rsidRPr="0078364D" w:rsidTr="00125463">
        <w:trPr>
          <w:cantSplit/>
          <w:trHeight w:val="400"/>
        </w:trPr>
        <w:tc>
          <w:tcPr>
            <w:tcW w:w="713" w:type="dxa"/>
            <w:vAlign w:val="center"/>
          </w:tcPr>
          <w:p w:rsidR="004A6087" w:rsidRPr="00F01DB7" w:rsidRDefault="004A6087" w:rsidP="000B28B7">
            <w:pPr>
              <w:jc w:val="center"/>
              <w:rPr>
                <w:i/>
                <w:sz w:val="16"/>
                <w:szCs w:val="16"/>
              </w:rPr>
            </w:pPr>
            <w:r w:rsidRPr="00F01DB7">
              <w:rPr>
                <w:i/>
                <w:sz w:val="16"/>
                <w:szCs w:val="16"/>
              </w:rPr>
              <w:t>ПП</w:t>
            </w:r>
          </w:p>
        </w:tc>
        <w:tc>
          <w:tcPr>
            <w:tcW w:w="412" w:type="dxa"/>
            <w:vAlign w:val="center"/>
          </w:tcPr>
          <w:p w:rsidR="004A6087" w:rsidRPr="00F01DB7" w:rsidRDefault="004A6087" w:rsidP="00F01DB7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6"/>
              </w:rPr>
            </w:pPr>
            <w:r w:rsidRPr="00F01DB7">
              <w:rPr>
                <w:i/>
                <w:sz w:val="16"/>
              </w:rPr>
              <w:t>0</w:t>
            </w:r>
            <w:r>
              <w:rPr>
                <w:i/>
                <w:sz w:val="16"/>
              </w:rPr>
              <w:t>6</w:t>
            </w:r>
          </w:p>
        </w:tc>
        <w:tc>
          <w:tcPr>
            <w:tcW w:w="3270" w:type="dxa"/>
            <w:gridSpan w:val="2"/>
          </w:tcPr>
          <w:p w:rsidR="004A6087" w:rsidRPr="00F01DB7" w:rsidRDefault="004A6087" w:rsidP="000B28B7">
            <w:pPr>
              <w:shd w:val="clear" w:color="auto" w:fill="FFFFFF"/>
              <w:snapToGrid w:val="0"/>
              <w:rPr>
                <w:i/>
                <w:color w:val="000000" w:themeColor="text1"/>
                <w:sz w:val="18"/>
                <w:szCs w:val="18"/>
              </w:rPr>
            </w:pPr>
            <w:r w:rsidRPr="00F01DB7">
              <w:rPr>
                <w:bCs/>
                <w:i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F01DB7">
              <w:rPr>
                <w:bCs/>
                <w:i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1417" w:type="dxa"/>
            <w:vAlign w:val="center"/>
          </w:tcPr>
          <w:p w:rsidR="004A6087" w:rsidRPr="00661178" w:rsidRDefault="004A6087" w:rsidP="0074290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 w:rsidRPr="00C94B40"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Default="004A6087" w:rsidP="00C94AA4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Pr="0078364D" w:rsidRDefault="004A6087" w:rsidP="00945485"/>
        </w:tc>
        <w:tc>
          <w:tcPr>
            <w:tcW w:w="567" w:type="dxa"/>
            <w:shd w:val="clear" w:color="auto" w:fill="auto"/>
          </w:tcPr>
          <w:p w:rsidR="004A6087" w:rsidRPr="0078364D" w:rsidRDefault="004A6087" w:rsidP="00945485">
            <w:r>
              <w:t>72</w:t>
            </w:r>
          </w:p>
        </w:tc>
      </w:tr>
      <w:tr w:rsidR="004A6087" w:rsidRPr="003221B5" w:rsidTr="00125463">
        <w:trPr>
          <w:cantSplit/>
          <w:trHeight w:val="195"/>
        </w:trPr>
        <w:tc>
          <w:tcPr>
            <w:tcW w:w="4395" w:type="dxa"/>
            <w:gridSpan w:val="4"/>
            <w:vAlign w:val="center"/>
          </w:tcPr>
          <w:p w:rsidR="004A6087" w:rsidRPr="00942E47" w:rsidRDefault="004A6087" w:rsidP="004A6087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942E47">
              <w:rPr>
                <w:b/>
                <w:sz w:val="18"/>
              </w:rPr>
              <w:t>Всего</w:t>
            </w:r>
          </w:p>
        </w:tc>
        <w:tc>
          <w:tcPr>
            <w:tcW w:w="1417" w:type="dxa"/>
          </w:tcPr>
          <w:p w:rsidR="004A6087" w:rsidRPr="00762826" w:rsidRDefault="004A6087" w:rsidP="009A39DA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Pr="003221B5" w:rsidRDefault="004A6087" w:rsidP="001F2723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1F2723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1F2723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Pr="003221B5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Pr="003221B5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Pr="003221B5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087" w:rsidRPr="0093648D" w:rsidRDefault="004A6087" w:rsidP="00C3063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576</w:t>
            </w:r>
          </w:p>
        </w:tc>
        <w:tc>
          <w:tcPr>
            <w:tcW w:w="709" w:type="dxa"/>
            <w:vAlign w:val="center"/>
          </w:tcPr>
          <w:p w:rsidR="004A6087" w:rsidRPr="0093648D" w:rsidRDefault="004A6087" w:rsidP="003352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828</w:t>
            </w:r>
          </w:p>
        </w:tc>
        <w:tc>
          <w:tcPr>
            <w:tcW w:w="567" w:type="dxa"/>
            <w:vAlign w:val="center"/>
          </w:tcPr>
          <w:p w:rsidR="004A6087" w:rsidRPr="0093648D" w:rsidRDefault="004A6087" w:rsidP="0033527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576</w:t>
            </w:r>
          </w:p>
        </w:tc>
        <w:tc>
          <w:tcPr>
            <w:tcW w:w="567" w:type="dxa"/>
          </w:tcPr>
          <w:p w:rsidR="004A6087" w:rsidRPr="0093648D" w:rsidRDefault="004A6087" w:rsidP="00E67E3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828</w:t>
            </w:r>
          </w:p>
        </w:tc>
        <w:tc>
          <w:tcPr>
            <w:tcW w:w="567" w:type="dxa"/>
          </w:tcPr>
          <w:p w:rsidR="004A6087" w:rsidRPr="0093648D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576</w:t>
            </w:r>
          </w:p>
        </w:tc>
        <w:tc>
          <w:tcPr>
            <w:tcW w:w="567" w:type="dxa"/>
          </w:tcPr>
          <w:p w:rsidR="004A6087" w:rsidRPr="003221B5" w:rsidRDefault="004A6087" w:rsidP="00CA28A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864</w:t>
            </w:r>
          </w:p>
        </w:tc>
        <w:tc>
          <w:tcPr>
            <w:tcW w:w="567" w:type="dxa"/>
          </w:tcPr>
          <w:p w:rsidR="004A6087" w:rsidRPr="003221B5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612</w:t>
            </w:r>
          </w:p>
        </w:tc>
        <w:tc>
          <w:tcPr>
            <w:tcW w:w="567" w:type="dxa"/>
            <w:shd w:val="clear" w:color="auto" w:fill="auto"/>
          </w:tcPr>
          <w:p w:rsidR="004A6087" w:rsidRPr="003221B5" w:rsidRDefault="004A6087" w:rsidP="00CA28A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828</w:t>
            </w:r>
          </w:p>
        </w:tc>
      </w:tr>
      <w:tr w:rsidR="004A6087" w:rsidRPr="003221B5" w:rsidTr="00125463">
        <w:trPr>
          <w:cantSplit/>
          <w:trHeight w:val="195"/>
        </w:trPr>
        <w:tc>
          <w:tcPr>
            <w:tcW w:w="4395" w:type="dxa"/>
            <w:gridSpan w:val="4"/>
            <w:vAlign w:val="center"/>
          </w:tcPr>
          <w:p w:rsidR="004A6087" w:rsidRPr="0078364D" w:rsidRDefault="004A6087" w:rsidP="004A6087">
            <w:pPr>
              <w:shd w:val="clear" w:color="auto" w:fill="FFFFFF"/>
              <w:snapToGrid w:val="0"/>
            </w:pPr>
            <w:r>
              <w:t>Военные сборы</w:t>
            </w:r>
          </w:p>
        </w:tc>
        <w:tc>
          <w:tcPr>
            <w:tcW w:w="1417" w:type="dxa"/>
          </w:tcPr>
          <w:p w:rsidR="004A6087" w:rsidRPr="00762826" w:rsidRDefault="004A6087" w:rsidP="009A39DA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Pr="003221B5" w:rsidRDefault="004A6087" w:rsidP="001F2723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1F2723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7" w:type="dxa"/>
          </w:tcPr>
          <w:p w:rsidR="004A6087" w:rsidRPr="003221B5" w:rsidRDefault="004A6087" w:rsidP="001F2723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Pr="003221B5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Pr="003221B5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3221B5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087" w:rsidRDefault="004A6087" w:rsidP="00C30632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087" w:rsidRDefault="004A6087" w:rsidP="00335273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Default="004A6087" w:rsidP="00335273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E67E3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Default="004A6087" w:rsidP="00CA28A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67" w:type="dxa"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Default="004A6087" w:rsidP="00CA28A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4A6087" w:rsidRPr="00553677" w:rsidTr="008D2FC5">
        <w:trPr>
          <w:cantSplit/>
          <w:trHeight w:val="195"/>
        </w:trPr>
        <w:tc>
          <w:tcPr>
            <w:tcW w:w="4395" w:type="dxa"/>
            <w:gridSpan w:val="4"/>
            <w:vAlign w:val="center"/>
          </w:tcPr>
          <w:p w:rsidR="004A6087" w:rsidRPr="004A6087" w:rsidRDefault="004A6087" w:rsidP="004A6087">
            <w:pPr>
              <w:shd w:val="clear" w:color="auto" w:fill="FFFFFF"/>
              <w:snapToGrid w:val="0"/>
              <w:rPr>
                <w:sz w:val="18"/>
              </w:rPr>
            </w:pPr>
            <w:r w:rsidRPr="004A6087">
              <w:rPr>
                <w:sz w:val="18"/>
              </w:rPr>
              <w:t>Факультатив «Россия – Моя страна»</w:t>
            </w:r>
          </w:p>
        </w:tc>
        <w:tc>
          <w:tcPr>
            <w:tcW w:w="1417" w:type="dxa"/>
          </w:tcPr>
          <w:p w:rsidR="004A6087" w:rsidRPr="004A6087" w:rsidRDefault="004A6087" w:rsidP="009A39DA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4A608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4A6087" w:rsidRPr="004A608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4A608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</w:tcPr>
          <w:p w:rsidR="004A6087" w:rsidRPr="004A608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A6087" w:rsidRPr="00553677" w:rsidTr="00125463">
        <w:trPr>
          <w:cantSplit/>
          <w:trHeight w:val="195"/>
        </w:trPr>
        <w:tc>
          <w:tcPr>
            <w:tcW w:w="713" w:type="dxa"/>
            <w:vAlign w:val="center"/>
          </w:tcPr>
          <w:p w:rsidR="004A6087" w:rsidRPr="00501466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ПДП.</w:t>
            </w:r>
          </w:p>
        </w:tc>
        <w:tc>
          <w:tcPr>
            <w:tcW w:w="426" w:type="dxa"/>
            <w:gridSpan w:val="2"/>
            <w:vAlign w:val="center"/>
          </w:tcPr>
          <w:p w:rsidR="004A6087" w:rsidRPr="00501466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00</w:t>
            </w:r>
          </w:p>
        </w:tc>
        <w:tc>
          <w:tcPr>
            <w:tcW w:w="3256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Преддипломная</w:t>
            </w:r>
            <w:r w:rsidRPr="00553677">
              <w:rPr>
                <w:b/>
                <w:sz w:val="18"/>
              </w:rPr>
              <w:t xml:space="preserve"> практика </w:t>
            </w:r>
          </w:p>
        </w:tc>
        <w:tc>
          <w:tcPr>
            <w:tcW w:w="1417" w:type="dxa"/>
          </w:tcPr>
          <w:p w:rsidR="004A6087" w:rsidRPr="00553677" w:rsidRDefault="004A6087" w:rsidP="009A3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  <w:tc>
          <w:tcPr>
            <w:tcW w:w="567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4A6087" w:rsidRPr="00553677" w:rsidTr="00125463">
        <w:trPr>
          <w:cantSplit/>
          <w:trHeight w:val="195"/>
        </w:trPr>
        <w:tc>
          <w:tcPr>
            <w:tcW w:w="713" w:type="dxa"/>
            <w:vAlign w:val="center"/>
          </w:tcPr>
          <w:p w:rsidR="004A6087" w:rsidRPr="00501466" w:rsidRDefault="004A6087" w:rsidP="006B3F19">
            <w:pPr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ГИА</w:t>
            </w:r>
          </w:p>
        </w:tc>
        <w:tc>
          <w:tcPr>
            <w:tcW w:w="426" w:type="dxa"/>
            <w:gridSpan w:val="2"/>
            <w:vAlign w:val="center"/>
          </w:tcPr>
          <w:p w:rsidR="004A6087" w:rsidRPr="00501466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01466">
              <w:rPr>
                <w:b/>
                <w:sz w:val="16"/>
              </w:rPr>
              <w:t>00</w:t>
            </w:r>
          </w:p>
        </w:tc>
        <w:tc>
          <w:tcPr>
            <w:tcW w:w="3256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553677">
              <w:rPr>
                <w:b/>
                <w:sz w:val="18"/>
              </w:rPr>
              <w:t>Государственная (итоговая) аттестация</w:t>
            </w:r>
          </w:p>
        </w:tc>
        <w:tc>
          <w:tcPr>
            <w:tcW w:w="1417" w:type="dxa"/>
          </w:tcPr>
          <w:p w:rsidR="004A6087" w:rsidRPr="00553677" w:rsidRDefault="004A6087" w:rsidP="009A39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216</w:t>
            </w:r>
          </w:p>
        </w:tc>
        <w:tc>
          <w:tcPr>
            <w:tcW w:w="567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D74C7B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4A6087" w:rsidRPr="001354CB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A6087" w:rsidRPr="00553677" w:rsidRDefault="004A6087" w:rsidP="006B3F19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4A6087" w:rsidRPr="00553677" w:rsidTr="00125463">
        <w:trPr>
          <w:cantSplit/>
          <w:trHeight w:val="438"/>
        </w:trPr>
        <w:tc>
          <w:tcPr>
            <w:tcW w:w="8505" w:type="dxa"/>
            <w:gridSpan w:val="10"/>
            <w:vMerge w:val="restart"/>
          </w:tcPr>
          <w:p w:rsidR="004A6087" w:rsidRDefault="004A6087" w:rsidP="00C32084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</w:p>
          <w:p w:rsidR="004A6087" w:rsidRDefault="004A6087" w:rsidP="00C32084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 консультации: не более 100  часов на учебную группу  в год  </w:t>
            </w:r>
          </w:p>
          <w:p w:rsidR="004A6087" w:rsidRDefault="004A6087" w:rsidP="00C32084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</w:p>
          <w:p w:rsidR="004A6087" w:rsidRPr="005853A2" w:rsidRDefault="004A6087" w:rsidP="00C32084">
            <w:pPr>
              <w:shd w:val="clear" w:color="auto" w:fill="FFFFFF"/>
              <w:snapToGrid w:val="0"/>
              <w:ind w:firstLine="527"/>
              <w:rPr>
                <w:b/>
                <w:sz w:val="18"/>
              </w:rPr>
            </w:pPr>
            <w:r w:rsidRPr="005853A2">
              <w:rPr>
                <w:b/>
                <w:sz w:val="18"/>
              </w:rPr>
              <w:t>Государственная (итоговая</w:t>
            </w:r>
            <w:r>
              <w:rPr>
                <w:b/>
                <w:sz w:val="18"/>
              </w:rPr>
              <w:t xml:space="preserve">) </w:t>
            </w:r>
            <w:r w:rsidRPr="005853A2">
              <w:rPr>
                <w:b/>
                <w:sz w:val="18"/>
              </w:rPr>
              <w:t>аттестация</w:t>
            </w:r>
          </w:p>
          <w:p w:rsidR="004A6087" w:rsidRPr="005853A2" w:rsidRDefault="004A6087" w:rsidP="00C32084">
            <w:pPr>
              <w:pStyle w:val="a7"/>
              <w:shd w:val="clear" w:color="auto" w:fill="FFFFFF"/>
              <w:snapToGrid w:val="0"/>
              <w:ind w:left="887"/>
              <w:rPr>
                <w:b/>
                <w:sz w:val="18"/>
              </w:rPr>
            </w:pPr>
            <w:r w:rsidRPr="005853A2">
              <w:rPr>
                <w:b/>
                <w:sz w:val="18"/>
              </w:rPr>
              <w:t xml:space="preserve">1.Программа </w:t>
            </w:r>
            <w:proofErr w:type="gramStart"/>
            <w:r w:rsidRPr="0006104B">
              <w:rPr>
                <w:b/>
                <w:sz w:val="18"/>
              </w:rPr>
              <w:t>обучения по специальности</w:t>
            </w:r>
            <w:proofErr w:type="gramEnd"/>
          </w:p>
          <w:p w:rsidR="004A6087" w:rsidRDefault="004A6087" w:rsidP="00C32084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  <w:r>
              <w:rPr>
                <w:sz w:val="18"/>
              </w:rPr>
              <w:t>1.1 Дипломная работа</w:t>
            </w:r>
          </w:p>
          <w:p w:rsidR="004A6087" w:rsidRDefault="004A6087" w:rsidP="00C32084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  <w:r>
              <w:rPr>
                <w:sz w:val="18"/>
              </w:rPr>
              <w:t>Выполнение дипломной работы  с   14 мая     по    9 июня      (всего  4 недели)</w:t>
            </w:r>
          </w:p>
          <w:p w:rsidR="004A6087" w:rsidRPr="005853A2" w:rsidRDefault="004A6087" w:rsidP="00C32084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  <w:r>
              <w:rPr>
                <w:sz w:val="18"/>
              </w:rPr>
              <w:t>Защита дипломной работы  с     16 июня    по   23 июня      (всего 2  недели)</w:t>
            </w:r>
          </w:p>
          <w:p w:rsidR="004A6087" w:rsidRDefault="004A6087" w:rsidP="00C32084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  <w:r w:rsidRPr="0006104B">
              <w:rPr>
                <w:sz w:val="18"/>
              </w:rPr>
              <w:t>Выполнение демонстрационного экзамена в рамках дипломной работы</w:t>
            </w:r>
          </w:p>
        </w:tc>
        <w:tc>
          <w:tcPr>
            <w:tcW w:w="709" w:type="dxa"/>
            <w:vMerge w:val="restart"/>
          </w:tcPr>
          <w:p w:rsidR="004A6087" w:rsidRPr="005853A2" w:rsidRDefault="004A6087" w:rsidP="006B3F19">
            <w:pPr>
              <w:pStyle w:val="a7"/>
              <w:shd w:val="clear" w:color="auto" w:fill="FFFFFF"/>
              <w:snapToGrid w:val="0"/>
              <w:ind w:left="887"/>
              <w:rPr>
                <w:sz w:val="18"/>
              </w:rPr>
            </w:pPr>
          </w:p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  <w:p w:rsidR="004A6087" w:rsidRPr="00B76271" w:rsidRDefault="004A6087" w:rsidP="006B3F1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B76271">
              <w:rPr>
                <w:b/>
                <w:sz w:val="18"/>
              </w:rPr>
              <w:t>Всего</w:t>
            </w:r>
          </w:p>
        </w:tc>
        <w:tc>
          <w:tcPr>
            <w:tcW w:w="1701" w:type="dxa"/>
            <w:gridSpan w:val="3"/>
          </w:tcPr>
          <w:p w:rsidR="004A6087" w:rsidRPr="00553677" w:rsidRDefault="004A6087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 w:rsidRPr="00553677">
              <w:rPr>
                <w:sz w:val="18"/>
              </w:rPr>
              <w:t>дисциплин</w:t>
            </w:r>
            <w:r>
              <w:rPr>
                <w:sz w:val="18"/>
              </w:rPr>
              <w:t xml:space="preserve"> и МДК</w:t>
            </w:r>
          </w:p>
        </w:tc>
        <w:tc>
          <w:tcPr>
            <w:tcW w:w="709" w:type="dxa"/>
            <w:vAlign w:val="center"/>
          </w:tcPr>
          <w:p w:rsidR="004A6087" w:rsidRPr="00553677" w:rsidRDefault="004A6087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709" w:type="dxa"/>
            <w:vAlign w:val="center"/>
          </w:tcPr>
          <w:p w:rsidR="004A6087" w:rsidRPr="00553677" w:rsidRDefault="004A6087" w:rsidP="00D175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828</w:t>
            </w:r>
          </w:p>
        </w:tc>
        <w:tc>
          <w:tcPr>
            <w:tcW w:w="567" w:type="dxa"/>
            <w:vAlign w:val="center"/>
          </w:tcPr>
          <w:p w:rsidR="004A6087" w:rsidRPr="00553677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567" w:type="dxa"/>
            <w:vAlign w:val="center"/>
          </w:tcPr>
          <w:p w:rsidR="004A6087" w:rsidRPr="00553677" w:rsidRDefault="004A6087" w:rsidP="00E67E3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432</w:t>
            </w:r>
          </w:p>
        </w:tc>
        <w:tc>
          <w:tcPr>
            <w:tcW w:w="567" w:type="dxa"/>
            <w:vAlign w:val="center"/>
          </w:tcPr>
          <w:p w:rsidR="004A6087" w:rsidRPr="00553677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576</w:t>
            </w:r>
          </w:p>
        </w:tc>
        <w:tc>
          <w:tcPr>
            <w:tcW w:w="567" w:type="dxa"/>
            <w:vAlign w:val="center"/>
          </w:tcPr>
          <w:p w:rsidR="004A6087" w:rsidRPr="00553677" w:rsidRDefault="004A6087" w:rsidP="006B4F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  <w:tc>
          <w:tcPr>
            <w:tcW w:w="567" w:type="dxa"/>
            <w:vAlign w:val="center"/>
          </w:tcPr>
          <w:p w:rsidR="004A6087" w:rsidRPr="00553677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087" w:rsidRPr="00553677" w:rsidRDefault="004A6087" w:rsidP="00EB36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4A6087" w:rsidRPr="008C0B89" w:rsidTr="00125463">
        <w:trPr>
          <w:cantSplit/>
          <w:trHeight w:val="438"/>
        </w:trPr>
        <w:tc>
          <w:tcPr>
            <w:tcW w:w="8505" w:type="dxa"/>
            <w:gridSpan w:val="10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09" w:type="dxa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1" w:type="dxa"/>
            <w:gridSpan w:val="3"/>
          </w:tcPr>
          <w:p w:rsidR="004A6087" w:rsidRDefault="004A6087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Учебной практики</w:t>
            </w:r>
          </w:p>
        </w:tc>
        <w:tc>
          <w:tcPr>
            <w:tcW w:w="709" w:type="dxa"/>
            <w:vAlign w:val="center"/>
          </w:tcPr>
          <w:p w:rsidR="004A6087" w:rsidRPr="008C0B89" w:rsidRDefault="004A6087" w:rsidP="00D1754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087" w:rsidRPr="008C0B89" w:rsidRDefault="004A6087" w:rsidP="00D1754C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D1754C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6B4F4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4A6087" w:rsidRPr="008C0B89" w:rsidTr="00125463">
        <w:trPr>
          <w:cantSplit/>
          <w:trHeight w:val="771"/>
        </w:trPr>
        <w:tc>
          <w:tcPr>
            <w:tcW w:w="8505" w:type="dxa"/>
            <w:gridSpan w:val="10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09" w:type="dxa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1" w:type="dxa"/>
            <w:gridSpan w:val="3"/>
          </w:tcPr>
          <w:p w:rsidR="004A6087" w:rsidRDefault="004A6087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Производственной практики/</w:t>
            </w:r>
            <w:proofErr w:type="spellStart"/>
            <w:r>
              <w:rPr>
                <w:sz w:val="18"/>
              </w:rPr>
              <w:t>преддип</w:t>
            </w:r>
            <w:proofErr w:type="spellEnd"/>
            <w:r>
              <w:rPr>
                <w:sz w:val="18"/>
              </w:rPr>
              <w:t>. практика</w:t>
            </w:r>
          </w:p>
        </w:tc>
        <w:tc>
          <w:tcPr>
            <w:tcW w:w="709" w:type="dxa"/>
            <w:vAlign w:val="center"/>
          </w:tcPr>
          <w:p w:rsidR="004A6087" w:rsidRPr="008C0B89" w:rsidRDefault="004A6087" w:rsidP="00D1754C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:rsidR="004A6087" w:rsidRPr="008C0B89" w:rsidRDefault="004A6087" w:rsidP="00D1754C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D1754C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F451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144/144</w:t>
            </w:r>
          </w:p>
        </w:tc>
      </w:tr>
      <w:tr w:rsidR="004A6087" w:rsidRPr="008C0B89" w:rsidTr="00125463">
        <w:trPr>
          <w:cantSplit/>
          <w:trHeight w:val="273"/>
        </w:trPr>
        <w:tc>
          <w:tcPr>
            <w:tcW w:w="8505" w:type="dxa"/>
            <w:gridSpan w:val="10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09" w:type="dxa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1" w:type="dxa"/>
            <w:gridSpan w:val="3"/>
          </w:tcPr>
          <w:p w:rsidR="004A6087" w:rsidRDefault="004A6087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>
              <w:rPr>
                <w:sz w:val="18"/>
              </w:rPr>
              <w:t>Экзаменов</w:t>
            </w:r>
          </w:p>
        </w:tc>
        <w:tc>
          <w:tcPr>
            <w:tcW w:w="709" w:type="dxa"/>
          </w:tcPr>
          <w:p w:rsidR="004A6087" w:rsidRPr="005E7D3E" w:rsidRDefault="004A6087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4A6087" w:rsidRPr="005E7D3E" w:rsidRDefault="004A6087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A6087" w:rsidRPr="008C0B89" w:rsidTr="00125463">
        <w:trPr>
          <w:cantSplit/>
          <w:trHeight w:val="438"/>
        </w:trPr>
        <w:tc>
          <w:tcPr>
            <w:tcW w:w="8505" w:type="dxa"/>
            <w:gridSpan w:val="10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09" w:type="dxa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1" w:type="dxa"/>
            <w:gridSpan w:val="3"/>
          </w:tcPr>
          <w:p w:rsidR="004A6087" w:rsidRDefault="004A6087" w:rsidP="006B3F19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proofErr w:type="spellStart"/>
            <w:r>
              <w:rPr>
                <w:sz w:val="18"/>
              </w:rPr>
              <w:t>Диф</w:t>
            </w:r>
            <w:proofErr w:type="gramStart"/>
            <w:r>
              <w:rPr>
                <w:sz w:val="18"/>
              </w:rPr>
              <w:t>.з</w:t>
            </w:r>
            <w:proofErr w:type="gramEnd"/>
            <w:r>
              <w:rPr>
                <w:sz w:val="18"/>
              </w:rPr>
              <w:t>ачетов</w:t>
            </w:r>
            <w:proofErr w:type="spellEnd"/>
          </w:p>
        </w:tc>
        <w:tc>
          <w:tcPr>
            <w:tcW w:w="709" w:type="dxa"/>
          </w:tcPr>
          <w:p w:rsidR="004A6087" w:rsidRPr="005E7D3E" w:rsidRDefault="004A6087" w:rsidP="006B3F19">
            <w:pPr>
              <w:shd w:val="clear" w:color="auto" w:fill="FFFFFF"/>
              <w:snapToGrid w:val="0"/>
              <w:rPr>
                <w:sz w:val="18"/>
              </w:rPr>
            </w:pPr>
          </w:p>
        </w:tc>
        <w:tc>
          <w:tcPr>
            <w:tcW w:w="709" w:type="dxa"/>
          </w:tcPr>
          <w:p w:rsidR="004A6087" w:rsidRPr="005E7D3E" w:rsidRDefault="004A6087" w:rsidP="006B3F19">
            <w:pPr>
              <w:shd w:val="clear" w:color="auto" w:fill="FFFFFF"/>
              <w:snapToGrid w:val="0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</w:p>
        </w:tc>
      </w:tr>
      <w:tr w:rsidR="004A6087" w:rsidRPr="008C0B89" w:rsidTr="00125463">
        <w:trPr>
          <w:cantSplit/>
          <w:trHeight w:val="438"/>
        </w:trPr>
        <w:tc>
          <w:tcPr>
            <w:tcW w:w="8505" w:type="dxa"/>
            <w:gridSpan w:val="10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09" w:type="dxa"/>
            <w:vMerge/>
          </w:tcPr>
          <w:p w:rsidR="004A6087" w:rsidRDefault="004A6087" w:rsidP="006B3F19">
            <w:pPr>
              <w:shd w:val="clear" w:color="auto" w:fill="FFFFFF"/>
              <w:snapToGrid w:val="0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1" w:type="dxa"/>
            <w:gridSpan w:val="3"/>
          </w:tcPr>
          <w:p w:rsidR="004A6087" w:rsidRDefault="004A6087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зачетов</w:t>
            </w:r>
          </w:p>
        </w:tc>
        <w:tc>
          <w:tcPr>
            <w:tcW w:w="709" w:type="dxa"/>
          </w:tcPr>
          <w:p w:rsidR="004A6087" w:rsidRDefault="004A6087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9" w:type="dxa"/>
          </w:tcPr>
          <w:p w:rsidR="004A6087" w:rsidRDefault="004A6087" w:rsidP="006B3F19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A6087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A6087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A6087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6087" w:rsidRPr="008C0B89" w:rsidRDefault="004A6087" w:rsidP="006B3F1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:rsidR="000B5390" w:rsidRPr="0078364D" w:rsidRDefault="000B5390" w:rsidP="00945485">
      <w:r w:rsidRPr="0078364D">
        <w:br w:type="page"/>
      </w:r>
    </w:p>
    <w:p w:rsidR="00901A25" w:rsidRDefault="00901A25" w:rsidP="00945485">
      <w:pPr>
        <w:sectPr w:rsidR="00901A25" w:rsidSect="000B5390">
          <w:footnotePr>
            <w:pos w:val="beneathText"/>
          </w:footnotePr>
          <w:pgSz w:w="16837" w:h="11905" w:orient="landscape"/>
          <w:pgMar w:top="567" w:right="737" w:bottom="567" w:left="737" w:header="720" w:footer="720" w:gutter="0"/>
          <w:cols w:space="720"/>
          <w:docGrid w:linePitch="360"/>
        </w:sectPr>
      </w:pPr>
    </w:p>
    <w:tbl>
      <w:tblPr>
        <w:tblW w:w="0" w:type="auto"/>
        <w:tblInd w:w="8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936"/>
      </w:tblGrid>
      <w:tr w:rsidR="00165270" w:rsidTr="00C94AA4">
        <w:trPr>
          <w:trHeight w:hRule="exact" w:val="470"/>
        </w:trPr>
        <w:tc>
          <w:tcPr>
            <w:tcW w:w="8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270" w:rsidRDefault="00165270" w:rsidP="00C94AA4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lastRenderedPageBreak/>
              <w:t>4. ПЕРЕЧЕНЬ НЕОБХОДИМЫХ ЛАБОРАТОРИЙ, КАБИНЕТОВ И МАСТЕРСКИХ</w:t>
            </w: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jc w:val="center"/>
            </w:pPr>
            <w:r w:rsidRPr="00BE2865">
              <w:t xml:space="preserve">№ </w:t>
            </w:r>
            <w:proofErr w:type="gramStart"/>
            <w:r w:rsidRPr="00BE2865">
              <w:t>п</w:t>
            </w:r>
            <w:proofErr w:type="gramEnd"/>
            <w:r w:rsidRPr="00BE2865">
              <w:t>/п</w:t>
            </w:r>
          </w:p>
        </w:tc>
        <w:tc>
          <w:tcPr>
            <w:tcW w:w="79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</w:pPr>
            <w:r w:rsidRPr="00BE2865">
              <w:t>Наименование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65270" w:rsidRPr="00BE2865" w:rsidRDefault="00165270" w:rsidP="00C94AA4"/>
        </w:tc>
        <w:tc>
          <w:tcPr>
            <w:tcW w:w="79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270" w:rsidRPr="00BE2865" w:rsidRDefault="00165270" w:rsidP="00C94AA4"/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 w:rsidRPr="00BE2865">
              <w:rPr>
                <w:b/>
              </w:rPr>
              <w:t>Кабинеты: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pacing w:line="204" w:lineRule="auto"/>
            </w:pPr>
            <w:r w:rsidRPr="00BE2865">
              <w:t>гуманитарных социально-экономических дисциплин;</w:t>
            </w:r>
          </w:p>
        </w:tc>
      </w:tr>
      <w:tr w:rsidR="00165270" w:rsidTr="00C94AA4">
        <w:trPr>
          <w:trHeight w:hRule="exact" w:val="1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F7" w:rsidRPr="00BE2865" w:rsidRDefault="007554F7" w:rsidP="007554F7">
            <w:pPr>
              <w:shd w:val="clear" w:color="auto" w:fill="FFFFFF"/>
              <w:spacing w:line="204" w:lineRule="auto"/>
            </w:pPr>
            <w:r w:rsidRPr="00BE2865">
              <w:t>иностранного языка;</w:t>
            </w:r>
          </w:p>
          <w:p w:rsidR="00165270" w:rsidRPr="00BE2865" w:rsidRDefault="00165270" w:rsidP="005B307E">
            <w:pPr>
              <w:shd w:val="clear" w:color="auto" w:fill="FFFFFF"/>
              <w:spacing w:line="204" w:lineRule="auto"/>
            </w:pPr>
          </w:p>
        </w:tc>
      </w:tr>
      <w:tr w:rsidR="00165270" w:rsidTr="00C94AA4">
        <w:trPr>
          <w:trHeight w:hRule="exact" w:val="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BE2865">
              <w:rPr>
                <w:color w:val="000000" w:themeColor="text1"/>
              </w:rPr>
              <w:t>3.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7554F7" w:rsidP="007554F7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 w:rsidRPr="00E27819">
              <w:t>Менеджмента и управления персоналом</w:t>
            </w:r>
          </w:p>
        </w:tc>
      </w:tr>
      <w:tr w:rsidR="00165270" w:rsidTr="00C94AA4">
        <w:trPr>
          <w:trHeight w:hRule="exact" w:val="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BE2865">
              <w:rPr>
                <w:color w:val="000000" w:themeColor="text1"/>
              </w:rPr>
              <w:t>4.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5B307E" w:rsidP="00C94AA4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Правового </w:t>
            </w:r>
            <w:r w:rsidR="007554F7">
              <w:rPr>
                <w:color w:val="000000" w:themeColor="text1"/>
              </w:rPr>
              <w:t xml:space="preserve">и документационного </w:t>
            </w:r>
            <w:r>
              <w:rPr>
                <w:color w:val="000000" w:themeColor="text1"/>
              </w:rPr>
              <w:t>обеспечения профессиональной деятельности;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165270" w:rsidTr="00C94AA4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</w:rPr>
            </w:pPr>
            <w:r w:rsidRPr="00BE2865">
              <w:rPr>
                <w:color w:val="000000" w:themeColor="text1"/>
              </w:rPr>
              <w:t>5.</w:t>
            </w:r>
          </w:p>
        </w:tc>
        <w:tc>
          <w:tcPr>
            <w:tcW w:w="7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7554F7" w:rsidP="007554F7">
            <w:pPr>
              <w:shd w:val="clear" w:color="auto" w:fill="FFFFFF"/>
              <w:spacing w:line="204" w:lineRule="auto"/>
              <w:rPr>
                <w:color w:val="000000" w:themeColor="text1"/>
              </w:rPr>
            </w:pPr>
            <w:r w:rsidRPr="00E27819">
              <w:t xml:space="preserve">Экономики и </w:t>
            </w:r>
            <w:r>
              <w:t>бухгалтерского учета</w:t>
            </w: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  <w:rPr>
                <w:color w:val="000000" w:themeColor="text1"/>
              </w:rPr>
            </w:pPr>
          </w:p>
        </w:tc>
      </w:tr>
      <w:tr w:rsidR="00165270" w:rsidTr="00C94AA4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  <w:tc>
          <w:tcPr>
            <w:tcW w:w="7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0" w:rsidRPr="00BE2865" w:rsidRDefault="00165270" w:rsidP="00C94AA4">
            <w:pPr>
              <w:spacing w:line="204" w:lineRule="auto"/>
            </w:pPr>
          </w:p>
        </w:tc>
      </w:tr>
      <w:tr w:rsidR="005B307E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BE2865" w:rsidRDefault="00E27819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6.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7E" w:rsidRPr="00E27819" w:rsidRDefault="007554F7" w:rsidP="00C94AA4">
            <w:pPr>
              <w:shd w:val="clear" w:color="auto" w:fill="FFFFFF"/>
              <w:spacing w:line="204" w:lineRule="auto"/>
            </w:pPr>
            <w:r>
              <w:t>Инженерных систем гостиницы и охраны труда</w:t>
            </w: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7.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0D097B">
            <w:pPr>
              <w:shd w:val="clear" w:color="auto" w:fill="FFFFFF"/>
              <w:spacing w:line="204" w:lineRule="auto"/>
            </w:pPr>
            <w:r w:rsidRPr="00E27819">
              <w:t>безопасности жизнедеятельности;</w:t>
            </w: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8.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0D097B">
            <w:pPr>
              <w:shd w:val="clear" w:color="auto" w:fill="FFFFFF"/>
              <w:spacing w:line="204" w:lineRule="auto"/>
            </w:pPr>
            <w:r w:rsidRPr="00E27819">
              <w:t xml:space="preserve">Организации </w:t>
            </w:r>
            <w:r>
              <w:t>деятельности службы бронирования</w:t>
            </w: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9.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0D097B">
            <w:pPr>
              <w:shd w:val="clear" w:color="auto" w:fill="FFFFFF"/>
              <w:spacing w:line="204" w:lineRule="auto"/>
            </w:pPr>
            <w:r w:rsidRPr="00E27819">
              <w:t xml:space="preserve">Организации </w:t>
            </w:r>
            <w:r>
              <w:t>деятельности службы приема, размещения и выписки гостей</w:t>
            </w: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10.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0D097B">
            <w:pPr>
              <w:shd w:val="clear" w:color="auto" w:fill="FFFFFF"/>
              <w:spacing w:line="204" w:lineRule="auto"/>
            </w:pPr>
            <w:r w:rsidRPr="00E27819">
              <w:t xml:space="preserve">Организации и </w:t>
            </w:r>
            <w:proofErr w:type="spellStart"/>
            <w:r>
              <w:t>прожаж</w:t>
            </w:r>
            <w:proofErr w:type="spellEnd"/>
            <w:r>
              <w:t xml:space="preserve"> гостиничного продукта</w:t>
            </w: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571B2A">
            <w:pPr>
              <w:shd w:val="clear" w:color="auto" w:fill="FFFFFF"/>
              <w:spacing w:line="204" w:lineRule="auto"/>
            </w:pPr>
            <w:r w:rsidRPr="00BE2865">
              <w:rPr>
                <w:b/>
              </w:rPr>
              <w:t>Лаборатории:</w:t>
            </w:r>
          </w:p>
        </w:tc>
      </w:tr>
      <w:tr w:rsidR="00571B2A" w:rsidTr="00571B2A">
        <w:trPr>
          <w:trHeight w:hRule="exact" w:val="6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571B2A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Default="00571B2A" w:rsidP="00571B2A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Информатики и информационно-коммуникационных технологий в профессиональной деятельности;</w:t>
            </w:r>
          </w:p>
          <w:p w:rsidR="00571B2A" w:rsidRPr="00E27819" w:rsidRDefault="00571B2A" w:rsidP="00C94AA4">
            <w:pPr>
              <w:shd w:val="clear" w:color="auto" w:fill="FFFFFF"/>
              <w:spacing w:line="204" w:lineRule="auto"/>
            </w:pP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571B2A">
            <w:pPr>
              <w:spacing w:line="204" w:lineRule="auto"/>
              <w:jc w:val="center"/>
            </w:pPr>
            <w:r w:rsidRPr="00BE2865">
              <w:t>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C94AA4">
            <w:pPr>
              <w:shd w:val="clear" w:color="auto" w:fill="FFFFFF"/>
              <w:spacing w:line="204" w:lineRule="auto"/>
            </w:pPr>
            <w:r>
              <w:t>Гостиничный номер</w:t>
            </w: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571B2A">
            <w:pPr>
              <w:shd w:val="clear" w:color="auto" w:fill="FFFFFF"/>
              <w:snapToGrid w:val="0"/>
              <w:spacing w:line="204" w:lineRule="auto"/>
              <w:jc w:val="center"/>
            </w:pPr>
            <w:r>
              <w:t>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C94AA4">
            <w:pPr>
              <w:shd w:val="clear" w:color="auto" w:fill="FFFFFF"/>
              <w:spacing w:line="204" w:lineRule="auto"/>
            </w:pPr>
            <w:r>
              <w:t>Служба приема и размещения гостей</w:t>
            </w: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571B2A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C94AA4">
            <w:pPr>
              <w:shd w:val="clear" w:color="auto" w:fill="FFFFFF"/>
              <w:spacing w:line="204" w:lineRule="auto"/>
            </w:pPr>
            <w:r>
              <w:t>Служба бронирования гостиничных услуг</w:t>
            </w:r>
          </w:p>
        </w:tc>
      </w:tr>
      <w:tr w:rsidR="00571B2A" w:rsidTr="005B307E">
        <w:trPr>
          <w:trHeight w:hRule="exact" w:val="3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BE2865" w:rsidRDefault="00571B2A" w:rsidP="00571B2A">
            <w:pPr>
              <w:spacing w:line="204" w:lineRule="auto"/>
              <w:jc w:val="center"/>
            </w:pPr>
            <w: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2A" w:rsidRPr="00E27819" w:rsidRDefault="00571B2A" w:rsidP="00571B2A">
            <w:pPr>
              <w:shd w:val="clear" w:color="auto" w:fill="FFFFFF"/>
              <w:spacing w:line="204" w:lineRule="auto"/>
            </w:pPr>
            <w:r>
              <w:t>Служба продажи и маркетинга</w:t>
            </w:r>
          </w:p>
        </w:tc>
      </w:tr>
      <w:tr w:rsidR="00571B2A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rPr>
                <w:b/>
              </w:rPr>
              <w:t>Спортивный комплекс:</w:t>
            </w:r>
          </w:p>
        </w:tc>
      </w:tr>
      <w:tr w:rsidR="00571B2A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t>спортивный зал</w:t>
            </w:r>
          </w:p>
        </w:tc>
      </w:tr>
      <w:tr w:rsidR="00571B2A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t>открытый стадион широкого профиля с элементами полосы препятствий</w:t>
            </w:r>
          </w:p>
        </w:tc>
      </w:tr>
      <w:tr w:rsidR="00571B2A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3.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t xml:space="preserve">стрелковый тир </w:t>
            </w:r>
          </w:p>
        </w:tc>
      </w:tr>
      <w:tr w:rsidR="00571B2A" w:rsidTr="00C94AA4">
        <w:trPr>
          <w:trHeight w:hRule="exact" w:val="23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</w:pPr>
            <w:r w:rsidRPr="00BE2865">
              <w:rPr>
                <w:b/>
                <w:bCs/>
                <w:spacing w:val="-7"/>
              </w:rPr>
              <w:t>Залы</w:t>
            </w:r>
          </w:p>
        </w:tc>
      </w:tr>
      <w:tr w:rsidR="00571B2A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1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 w:rsidRPr="00BE2865">
              <w:rPr>
                <w:spacing w:val="-1"/>
              </w:rPr>
              <w:t>библиотека, читальный зал с выходом в сеть Интернет</w:t>
            </w:r>
          </w:p>
        </w:tc>
      </w:tr>
      <w:tr w:rsidR="00571B2A" w:rsidTr="00C94AA4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jc w:val="center"/>
            </w:pPr>
            <w:r w:rsidRPr="00BE2865">
              <w:t>2</w:t>
            </w:r>
          </w:p>
        </w:tc>
        <w:tc>
          <w:tcPr>
            <w:tcW w:w="7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B2A" w:rsidRPr="00BE2865" w:rsidRDefault="00571B2A" w:rsidP="00C94AA4">
            <w:pPr>
              <w:shd w:val="clear" w:color="auto" w:fill="FFFFFF"/>
              <w:snapToGrid w:val="0"/>
              <w:spacing w:line="204" w:lineRule="auto"/>
              <w:rPr>
                <w:spacing w:val="-1"/>
              </w:rPr>
            </w:pPr>
            <w:r w:rsidRPr="00BE2865">
              <w:rPr>
                <w:spacing w:val="-2"/>
              </w:rPr>
              <w:t>актовый зал</w:t>
            </w:r>
          </w:p>
        </w:tc>
      </w:tr>
    </w:tbl>
    <w:p w:rsidR="00165270" w:rsidRDefault="00165270" w:rsidP="00165270">
      <w:pPr>
        <w:shd w:val="clear" w:color="auto" w:fill="FFFFFF"/>
        <w:jc w:val="center"/>
        <w:rPr>
          <w:b/>
          <w:color w:val="000000"/>
          <w:sz w:val="22"/>
        </w:rPr>
      </w:pPr>
    </w:p>
    <w:p w:rsidR="00165270" w:rsidRDefault="00165270" w:rsidP="00165270">
      <w:pPr>
        <w:shd w:val="clear" w:color="auto" w:fill="FFFFFF"/>
        <w:jc w:val="center"/>
        <w:rPr>
          <w:b/>
          <w:color w:val="000000"/>
          <w:sz w:val="22"/>
        </w:rPr>
      </w:pPr>
    </w:p>
    <w:p w:rsidR="00E27819" w:rsidRDefault="00E27819">
      <w:pPr>
        <w:suppressAutoHyphens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165270" w:rsidRDefault="001A64FB" w:rsidP="00165270">
      <w:pPr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5</w:t>
      </w:r>
      <w:r w:rsidR="00165270">
        <w:rPr>
          <w:b/>
          <w:color w:val="000000"/>
          <w:sz w:val="22"/>
        </w:rPr>
        <w:t>. ПОЯСНЕНИЯ К УЧЕБНОМУ ПЛАНУ</w:t>
      </w:r>
    </w:p>
    <w:p w:rsidR="00165270" w:rsidRDefault="00165270" w:rsidP="00165270">
      <w:pPr>
        <w:shd w:val="clear" w:color="auto" w:fill="FFFFFF"/>
        <w:jc w:val="center"/>
        <w:rPr>
          <w:b/>
          <w:color w:val="000000"/>
          <w:sz w:val="22"/>
        </w:rPr>
      </w:pPr>
    </w:p>
    <w:p w:rsidR="00165270" w:rsidRPr="00BD4493" w:rsidRDefault="00165270" w:rsidP="00BD4493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BD4493">
        <w:rPr>
          <w:color w:val="000000"/>
          <w:sz w:val="24"/>
          <w:szCs w:val="24"/>
        </w:rPr>
        <w:t xml:space="preserve">Настоящий учебный план образовательного учреждения среднего профессионального образования «Саранский политехнический техникум» разработан на основе  Федерального  государственного образовательного стандарта по профессии </w:t>
      </w:r>
      <w:r w:rsidR="00CC42DF" w:rsidRPr="00BD4493">
        <w:rPr>
          <w:b/>
          <w:color w:val="000000"/>
          <w:spacing w:val="-17"/>
          <w:w w:val="108"/>
          <w:sz w:val="24"/>
          <w:szCs w:val="24"/>
        </w:rPr>
        <w:t>43.02.14</w:t>
      </w:r>
      <w:r w:rsidRPr="00BD4493">
        <w:rPr>
          <w:b/>
          <w:color w:val="000000"/>
          <w:spacing w:val="-17"/>
          <w:w w:val="108"/>
          <w:sz w:val="24"/>
          <w:szCs w:val="24"/>
        </w:rPr>
        <w:t xml:space="preserve"> </w:t>
      </w:r>
      <w:r w:rsidR="002E5452" w:rsidRPr="00BD4493">
        <w:rPr>
          <w:b/>
          <w:color w:val="000000"/>
          <w:spacing w:val="-17"/>
          <w:w w:val="108"/>
          <w:sz w:val="24"/>
          <w:szCs w:val="24"/>
        </w:rPr>
        <w:t>Гостиничн</w:t>
      </w:r>
      <w:r w:rsidR="00CC42DF" w:rsidRPr="00BD4493">
        <w:rPr>
          <w:b/>
          <w:color w:val="000000"/>
          <w:spacing w:val="-17"/>
          <w:w w:val="108"/>
          <w:sz w:val="24"/>
          <w:szCs w:val="24"/>
        </w:rPr>
        <w:t>ое дело</w:t>
      </w:r>
      <w:r w:rsidR="00607B2F" w:rsidRPr="00BD4493">
        <w:rPr>
          <w:b/>
          <w:color w:val="000000"/>
          <w:spacing w:val="-17"/>
          <w:w w:val="108"/>
          <w:sz w:val="24"/>
          <w:szCs w:val="24"/>
        </w:rPr>
        <w:t xml:space="preserve"> </w:t>
      </w:r>
      <w:r w:rsidRPr="00BD4493">
        <w:rPr>
          <w:color w:val="000000"/>
          <w:sz w:val="24"/>
          <w:szCs w:val="24"/>
        </w:rPr>
        <w:t xml:space="preserve">среднего профессионального образования (далее - СПО), утвержденного приказом Министерства образования и науки Российской Федерации от </w:t>
      </w:r>
      <w:r w:rsidR="00CC42DF" w:rsidRPr="00BD4493">
        <w:rPr>
          <w:color w:val="000000"/>
          <w:sz w:val="24"/>
          <w:szCs w:val="24"/>
        </w:rPr>
        <w:t>09 декабря</w:t>
      </w:r>
      <w:r w:rsidRPr="00BD4493">
        <w:rPr>
          <w:color w:val="000000"/>
          <w:sz w:val="24"/>
          <w:szCs w:val="24"/>
        </w:rPr>
        <w:t xml:space="preserve"> 201</w:t>
      </w:r>
      <w:r w:rsidR="00CC42DF" w:rsidRPr="00BD4493">
        <w:rPr>
          <w:color w:val="000000"/>
          <w:sz w:val="24"/>
          <w:szCs w:val="24"/>
        </w:rPr>
        <w:t>6</w:t>
      </w:r>
      <w:r w:rsidRPr="00BD4493">
        <w:rPr>
          <w:color w:val="000000"/>
          <w:sz w:val="24"/>
          <w:szCs w:val="24"/>
        </w:rPr>
        <w:t xml:space="preserve"> года № </w:t>
      </w:r>
      <w:r w:rsidR="00CC42DF" w:rsidRPr="00BD4493">
        <w:rPr>
          <w:color w:val="000000"/>
          <w:sz w:val="24"/>
          <w:szCs w:val="24"/>
        </w:rPr>
        <w:t>1552</w:t>
      </w:r>
      <w:r w:rsidRPr="00BD4493">
        <w:rPr>
          <w:color w:val="000000"/>
          <w:sz w:val="24"/>
          <w:szCs w:val="24"/>
        </w:rPr>
        <w:t>, зарегистрированный Министерством юстиции (рег.№</w:t>
      </w:r>
      <w:r w:rsidR="00CC42DF" w:rsidRPr="00BD4493">
        <w:rPr>
          <w:color w:val="000000"/>
          <w:sz w:val="24"/>
          <w:szCs w:val="24"/>
        </w:rPr>
        <w:t xml:space="preserve">44974 </w:t>
      </w:r>
      <w:r w:rsidRPr="00BD4493">
        <w:rPr>
          <w:color w:val="000000"/>
          <w:sz w:val="24"/>
          <w:szCs w:val="24"/>
        </w:rPr>
        <w:t xml:space="preserve"> от </w:t>
      </w:r>
      <w:r w:rsidR="00CC42DF" w:rsidRPr="00BD4493">
        <w:rPr>
          <w:color w:val="000000"/>
          <w:sz w:val="24"/>
          <w:szCs w:val="24"/>
        </w:rPr>
        <w:t xml:space="preserve">26 декабря </w:t>
      </w:r>
      <w:r w:rsidRPr="00BD4493">
        <w:rPr>
          <w:color w:val="000000"/>
          <w:sz w:val="24"/>
          <w:szCs w:val="24"/>
        </w:rPr>
        <w:t>201</w:t>
      </w:r>
      <w:r w:rsidR="00CC42DF" w:rsidRPr="00BD4493">
        <w:rPr>
          <w:color w:val="000000"/>
          <w:sz w:val="24"/>
          <w:szCs w:val="24"/>
        </w:rPr>
        <w:t>6</w:t>
      </w:r>
      <w:r w:rsidRPr="00BD4493">
        <w:rPr>
          <w:color w:val="000000"/>
          <w:sz w:val="24"/>
          <w:szCs w:val="24"/>
        </w:rPr>
        <w:t xml:space="preserve"> года)</w:t>
      </w:r>
      <w:r w:rsidR="00BD4493" w:rsidRPr="00BD4493">
        <w:rPr>
          <w:color w:val="000000"/>
          <w:sz w:val="24"/>
          <w:szCs w:val="24"/>
        </w:rPr>
        <w:t>.</w:t>
      </w:r>
      <w:proofErr w:type="gramEnd"/>
      <w:r w:rsidR="00BD4493" w:rsidRPr="00BD4493">
        <w:rPr>
          <w:color w:val="000000"/>
          <w:sz w:val="24"/>
          <w:szCs w:val="24"/>
        </w:rPr>
        <w:t xml:space="preserve"> При изучении </w:t>
      </w:r>
      <w:r w:rsidRPr="00BD4493">
        <w:rPr>
          <w:color w:val="000000"/>
          <w:sz w:val="24"/>
          <w:szCs w:val="24"/>
        </w:rPr>
        <w:t xml:space="preserve"> </w:t>
      </w:r>
      <w:r w:rsidR="00BD4493" w:rsidRPr="00BD4493">
        <w:rPr>
          <w:color w:val="000000"/>
          <w:sz w:val="24"/>
          <w:szCs w:val="24"/>
        </w:rPr>
        <w:t>ПМ.05Выполнение работ по одной или несколькими профессиям рабочих, должностям  служащих получают рабочие профессии 11695 Горничная, 25627 Портье,20015 Агент по закупке.</w:t>
      </w:r>
      <w:r w:rsidRPr="00BD4493">
        <w:rPr>
          <w:color w:val="000000"/>
          <w:sz w:val="24"/>
          <w:szCs w:val="24"/>
        </w:rPr>
        <w:t xml:space="preserve">     </w:t>
      </w:r>
    </w:p>
    <w:p w:rsidR="008448C7" w:rsidRPr="009F3BBB" w:rsidRDefault="008448C7" w:rsidP="008448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 w:rsidRPr="009F3BBB">
        <w:rPr>
          <w:b/>
          <w:color w:val="000000"/>
          <w:sz w:val="22"/>
          <w:szCs w:val="22"/>
        </w:rPr>
        <w:t>Организация учебного процесса и режим занятий:</w:t>
      </w:r>
    </w:p>
    <w:p w:rsidR="008448C7" w:rsidRPr="00BD4493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BD4493">
        <w:rPr>
          <w:color w:val="000000"/>
          <w:sz w:val="22"/>
          <w:szCs w:val="22"/>
        </w:rPr>
        <w:t>продолжительность учебной недели – шестидневная;</w:t>
      </w:r>
      <w:r w:rsidR="00BD4493">
        <w:rPr>
          <w:color w:val="000000"/>
          <w:sz w:val="22"/>
          <w:szCs w:val="22"/>
        </w:rPr>
        <w:t xml:space="preserve"> </w:t>
      </w:r>
      <w:r w:rsidRPr="00BD4493">
        <w:rPr>
          <w:color w:val="000000"/>
          <w:sz w:val="22"/>
          <w:szCs w:val="22"/>
        </w:rPr>
        <w:t>продолжительность занятий - 45 мин.;</w:t>
      </w:r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>максимальный объем часов учебной нагрузки студента не превышает 36 часов в неделю, включая все виды учебной работы студента в образовательном учреждении.</w:t>
      </w:r>
    </w:p>
    <w:p w:rsidR="004772F6" w:rsidRPr="004772F6" w:rsidRDefault="004772F6" w:rsidP="004772F6">
      <w:pPr>
        <w:pStyle w:val="a7"/>
        <w:numPr>
          <w:ilvl w:val="0"/>
          <w:numId w:val="8"/>
        </w:numPr>
        <w:rPr>
          <w:color w:val="000000"/>
          <w:sz w:val="22"/>
          <w:szCs w:val="22"/>
        </w:rPr>
      </w:pPr>
      <w:r w:rsidRPr="004772F6">
        <w:rPr>
          <w:color w:val="000000"/>
          <w:sz w:val="22"/>
          <w:szCs w:val="22"/>
        </w:rPr>
        <w:t>текущий контроль проводится в форме тестов, контрольных работ, рефератов, сообщений, лабораторных и практических  работ;</w:t>
      </w:r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>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аттестацию; выполняются  курсовые работы как вид учебной работы по профессиональным модулям профессионального цикла, и реализуются в пределах времени, отведенного на их изучение;</w:t>
      </w:r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9F3BBB">
        <w:rPr>
          <w:color w:val="000000"/>
          <w:sz w:val="22"/>
          <w:szCs w:val="22"/>
        </w:rPr>
        <w:t xml:space="preserve">учебная </w:t>
      </w:r>
      <w:r w:rsidR="00C20D4E">
        <w:rPr>
          <w:color w:val="000000"/>
          <w:sz w:val="22"/>
          <w:szCs w:val="22"/>
        </w:rPr>
        <w:t xml:space="preserve">и производственная </w:t>
      </w:r>
      <w:r w:rsidRPr="009F3BBB">
        <w:rPr>
          <w:color w:val="000000"/>
          <w:sz w:val="22"/>
          <w:szCs w:val="22"/>
        </w:rPr>
        <w:t>практик</w:t>
      </w:r>
      <w:r w:rsidR="00C20D4E">
        <w:rPr>
          <w:color w:val="000000"/>
          <w:sz w:val="22"/>
          <w:szCs w:val="22"/>
        </w:rPr>
        <w:t>и</w:t>
      </w:r>
      <w:r w:rsidRPr="009F3BBB">
        <w:rPr>
          <w:color w:val="000000"/>
          <w:sz w:val="22"/>
          <w:szCs w:val="22"/>
        </w:rPr>
        <w:t xml:space="preserve"> предусмотрен</w:t>
      </w:r>
      <w:r w:rsidR="00C20D4E">
        <w:rPr>
          <w:color w:val="000000"/>
          <w:sz w:val="22"/>
          <w:szCs w:val="22"/>
        </w:rPr>
        <w:t>ы</w:t>
      </w:r>
      <w:r w:rsidRPr="009F3BBB">
        <w:rPr>
          <w:color w:val="000000"/>
          <w:sz w:val="22"/>
          <w:szCs w:val="22"/>
        </w:rPr>
        <w:t xml:space="preserve"> после изучения соответствующего модуля</w:t>
      </w:r>
      <w:r w:rsidR="00C20D4E">
        <w:rPr>
          <w:color w:val="000000"/>
          <w:sz w:val="22"/>
          <w:szCs w:val="22"/>
        </w:rPr>
        <w:t>;</w:t>
      </w:r>
      <w:r w:rsidRPr="009F3BBB">
        <w:rPr>
          <w:color w:val="000000"/>
          <w:sz w:val="22"/>
          <w:szCs w:val="22"/>
        </w:rPr>
        <w:t xml:space="preserve"> преддипломная практика предусмотрена на пятом курсе по завершению производственной практики; проведение преддипломной практики ориентированно на проверку готовности выпускника к самостоятельной трудовой деятельности и подготовку к выполнению выпускной квалификационной работы в организациях различных организационно-правовых форм, а также на апробацию основных положений дипломной работы (дипломного проекта);</w:t>
      </w:r>
      <w:proofErr w:type="gramEnd"/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>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 количество экзаменов в процессе промежуточной аттестации обучающихся не превышает 8 экзаменов в учебном году; количество зачетов - не более 10.</w:t>
      </w:r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>на предпоследнем курсе в период летних каникул с юношами проводятся учебные сборы в размере 35 часов;</w:t>
      </w:r>
    </w:p>
    <w:p w:rsidR="008448C7" w:rsidRPr="009F3BBB" w:rsidRDefault="008448C7" w:rsidP="008448C7">
      <w:pPr>
        <w:pStyle w:val="a7"/>
        <w:numPr>
          <w:ilvl w:val="0"/>
          <w:numId w:val="8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>государственная  итоговая  аттестация  проводится в форме защиты выпускной квалификационной работы (дипломный проект) с включением демонстрационного экзамена.</w:t>
      </w:r>
    </w:p>
    <w:p w:rsidR="008448C7" w:rsidRPr="009F3BBB" w:rsidRDefault="001A64FB" w:rsidP="008448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48C7" w:rsidRPr="009F3BBB">
        <w:rPr>
          <w:b/>
          <w:color w:val="000000"/>
          <w:sz w:val="22"/>
          <w:szCs w:val="22"/>
        </w:rPr>
        <w:t>.1. Общеобразовательный цикл</w:t>
      </w:r>
    </w:p>
    <w:p w:rsidR="008448C7" w:rsidRPr="009F3BBB" w:rsidRDefault="008448C7" w:rsidP="008448C7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9F3BBB">
        <w:rPr>
          <w:color w:val="000000"/>
          <w:sz w:val="22"/>
          <w:szCs w:val="22"/>
        </w:rPr>
        <w:t>Перечень общеобразовательных учебных дисциплин и объем нагрузки по ним выполнен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специальности среднего профессионального образования (письмо Министерства образования и науки Российской Федерации от 17 марта 2015</w:t>
      </w:r>
      <w:proofErr w:type="gramEnd"/>
      <w:r w:rsidRPr="009F3BBB">
        <w:rPr>
          <w:color w:val="000000"/>
          <w:sz w:val="22"/>
          <w:szCs w:val="22"/>
        </w:rPr>
        <w:t xml:space="preserve"> г. № 06-259).</w:t>
      </w:r>
    </w:p>
    <w:p w:rsidR="008448C7" w:rsidRPr="009F3BBB" w:rsidRDefault="008448C7" w:rsidP="008448C7">
      <w:pPr>
        <w:shd w:val="clear" w:color="auto" w:fill="FFFFFF"/>
        <w:jc w:val="both"/>
        <w:rPr>
          <w:color w:val="000000"/>
          <w:sz w:val="22"/>
          <w:szCs w:val="22"/>
        </w:rPr>
      </w:pPr>
      <w:r w:rsidRPr="009F3BBB">
        <w:rPr>
          <w:color w:val="000000"/>
          <w:sz w:val="22"/>
          <w:szCs w:val="22"/>
        </w:rPr>
        <w:t xml:space="preserve">В программах одного или нескольких учебных предметов общеобразовательного цикла должно быть предусмотрено выполнение обучающимися </w:t>
      </w:r>
      <w:proofErr w:type="gramStart"/>
      <w:r w:rsidRPr="009F3BBB">
        <w:rPr>
          <w:color w:val="000000"/>
          <w:sz w:val="22"/>
          <w:szCs w:val="22"/>
        </w:rPr>
        <w:t>индивидуальных проектов</w:t>
      </w:r>
      <w:proofErr w:type="gramEnd"/>
      <w:r w:rsidRPr="009F3BBB">
        <w:rPr>
          <w:color w:val="000000"/>
          <w:sz w:val="22"/>
          <w:szCs w:val="22"/>
        </w:rPr>
        <w:t>.</w:t>
      </w:r>
    </w:p>
    <w:p w:rsidR="008448C7" w:rsidRPr="00B006FF" w:rsidRDefault="001A64FB" w:rsidP="008448C7">
      <w:pPr>
        <w:shd w:val="clear" w:color="auto" w:fill="FFFFFF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48C7" w:rsidRPr="00B006FF">
        <w:rPr>
          <w:b/>
          <w:color w:val="000000"/>
          <w:sz w:val="22"/>
          <w:szCs w:val="22"/>
        </w:rPr>
        <w:t>.2. Формирование вариативной части ОПОП</w:t>
      </w:r>
    </w:p>
    <w:p w:rsidR="008448C7" w:rsidRPr="00E96917" w:rsidRDefault="008448C7" w:rsidP="008448C7">
      <w:pPr>
        <w:shd w:val="clear" w:color="auto" w:fill="FFFFFF"/>
        <w:jc w:val="both"/>
        <w:rPr>
          <w:color w:val="000000"/>
          <w:sz w:val="22"/>
          <w:szCs w:val="22"/>
        </w:rPr>
      </w:pPr>
      <w:r w:rsidRPr="00E96917">
        <w:rPr>
          <w:sz w:val="22"/>
          <w:szCs w:val="22"/>
        </w:rPr>
        <w:t>В</w:t>
      </w:r>
      <w:r w:rsidRPr="00E96917">
        <w:rPr>
          <w:color w:val="000000"/>
          <w:sz w:val="22"/>
          <w:szCs w:val="22"/>
        </w:rPr>
        <w:t xml:space="preserve">ариативная часть  в объеме </w:t>
      </w:r>
      <w:r>
        <w:rPr>
          <w:color w:val="000000"/>
          <w:sz w:val="22"/>
          <w:szCs w:val="22"/>
        </w:rPr>
        <w:t>1296</w:t>
      </w:r>
      <w:r w:rsidRPr="00E96917">
        <w:rPr>
          <w:color w:val="000000"/>
          <w:sz w:val="22"/>
          <w:szCs w:val="22"/>
        </w:rPr>
        <w:t xml:space="preserve"> часов распределена </w:t>
      </w:r>
      <w:r>
        <w:rPr>
          <w:color w:val="000000"/>
          <w:sz w:val="22"/>
          <w:szCs w:val="22"/>
        </w:rPr>
        <w:t xml:space="preserve">в соответствии </w:t>
      </w:r>
      <w:r w:rsidRPr="00E96917">
        <w:rPr>
          <w:color w:val="000000"/>
          <w:sz w:val="22"/>
          <w:szCs w:val="22"/>
        </w:rPr>
        <w:t>на следующие дисциплины</w:t>
      </w:r>
      <w:r>
        <w:rPr>
          <w:color w:val="000000"/>
          <w:sz w:val="22"/>
          <w:szCs w:val="22"/>
        </w:rPr>
        <w:t>, МДК и практику</w:t>
      </w:r>
      <w:r w:rsidRPr="00E96917">
        <w:rPr>
          <w:color w:val="000000"/>
          <w:sz w:val="22"/>
          <w:szCs w:val="22"/>
        </w:rPr>
        <w:t>:</w:t>
      </w:r>
    </w:p>
    <w:p w:rsidR="008448C7" w:rsidRPr="00A821DD" w:rsidRDefault="008448C7" w:rsidP="00901040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 </w:t>
      </w:r>
      <w:r w:rsidR="00901040">
        <w:rPr>
          <w:color w:val="000000"/>
          <w:sz w:val="22"/>
          <w:szCs w:val="22"/>
        </w:rPr>
        <w:t>07</w:t>
      </w:r>
      <w:r>
        <w:rPr>
          <w:color w:val="000000"/>
          <w:sz w:val="22"/>
          <w:szCs w:val="22"/>
        </w:rPr>
        <w:t xml:space="preserve">. </w:t>
      </w:r>
      <w:r w:rsidR="00901040" w:rsidRPr="00901040">
        <w:rPr>
          <w:color w:val="000000"/>
          <w:sz w:val="22"/>
          <w:szCs w:val="22"/>
        </w:rPr>
        <w:t xml:space="preserve">Введение в индустрию гостеприимства </w:t>
      </w:r>
      <w:r w:rsidRPr="00A821DD">
        <w:rPr>
          <w:color w:val="000000"/>
          <w:sz w:val="22"/>
          <w:szCs w:val="22"/>
        </w:rPr>
        <w:t xml:space="preserve">– </w:t>
      </w:r>
      <w:r w:rsidR="00901040">
        <w:rPr>
          <w:color w:val="000000"/>
          <w:sz w:val="22"/>
          <w:szCs w:val="22"/>
        </w:rPr>
        <w:t>78</w:t>
      </w:r>
      <w:r w:rsidRPr="00A821DD">
        <w:rPr>
          <w:color w:val="000000"/>
          <w:sz w:val="22"/>
          <w:szCs w:val="22"/>
        </w:rPr>
        <w:t xml:space="preserve"> ч., </w:t>
      </w:r>
    </w:p>
    <w:p w:rsidR="008448C7" w:rsidRPr="00A821DD" w:rsidRDefault="00901040" w:rsidP="00901040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</w:t>
      </w:r>
      <w:r w:rsidR="008448C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08</w:t>
      </w:r>
      <w:r w:rsidR="00125463">
        <w:rPr>
          <w:color w:val="000000"/>
          <w:sz w:val="22"/>
          <w:szCs w:val="22"/>
        </w:rPr>
        <w:t xml:space="preserve">.  </w:t>
      </w:r>
      <w:r w:rsidR="008448C7" w:rsidRPr="00A821DD">
        <w:rPr>
          <w:color w:val="000000"/>
          <w:sz w:val="22"/>
          <w:szCs w:val="22"/>
        </w:rPr>
        <w:t xml:space="preserve">Русский язык и культура </w:t>
      </w:r>
      <w:r w:rsidR="008448C7">
        <w:rPr>
          <w:color w:val="000000"/>
          <w:sz w:val="22"/>
          <w:szCs w:val="22"/>
        </w:rPr>
        <w:t xml:space="preserve">в </w:t>
      </w:r>
      <w:r w:rsidRPr="00901040">
        <w:rPr>
          <w:color w:val="000000"/>
          <w:sz w:val="22"/>
          <w:szCs w:val="22"/>
        </w:rPr>
        <w:t xml:space="preserve">сфере гостеприимства </w:t>
      </w:r>
      <w:r w:rsidR="008448C7" w:rsidRPr="00A821DD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56</w:t>
      </w:r>
      <w:r w:rsidR="008448C7" w:rsidRPr="00A821DD">
        <w:rPr>
          <w:color w:val="000000"/>
          <w:sz w:val="22"/>
          <w:szCs w:val="22"/>
        </w:rPr>
        <w:t xml:space="preserve"> ч., </w:t>
      </w:r>
    </w:p>
    <w:p w:rsidR="008448C7" w:rsidRPr="00A821DD" w:rsidRDefault="008448C7" w:rsidP="00901040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 </w:t>
      </w:r>
      <w:r w:rsidR="00901040">
        <w:rPr>
          <w:color w:val="000000"/>
          <w:sz w:val="22"/>
          <w:szCs w:val="22"/>
        </w:rPr>
        <w:t>09</w:t>
      </w:r>
      <w:r>
        <w:rPr>
          <w:color w:val="000000"/>
          <w:sz w:val="22"/>
          <w:szCs w:val="22"/>
        </w:rPr>
        <w:t xml:space="preserve">. </w:t>
      </w:r>
      <w:r w:rsidR="00901040" w:rsidRPr="00901040">
        <w:rPr>
          <w:color w:val="000000"/>
          <w:sz w:val="22"/>
          <w:szCs w:val="22"/>
        </w:rPr>
        <w:t xml:space="preserve">Технология трудоустройства </w:t>
      </w:r>
      <w:r>
        <w:rPr>
          <w:color w:val="000000"/>
          <w:sz w:val="22"/>
          <w:szCs w:val="22"/>
        </w:rPr>
        <w:t xml:space="preserve">– </w:t>
      </w:r>
      <w:r w:rsidR="00901040">
        <w:rPr>
          <w:color w:val="000000"/>
          <w:sz w:val="22"/>
          <w:szCs w:val="22"/>
        </w:rPr>
        <w:t>40</w:t>
      </w:r>
      <w:r w:rsidRPr="00A821DD">
        <w:rPr>
          <w:color w:val="000000"/>
          <w:sz w:val="22"/>
          <w:szCs w:val="22"/>
        </w:rPr>
        <w:t xml:space="preserve"> ч,</w:t>
      </w:r>
    </w:p>
    <w:p w:rsidR="008448C7" w:rsidRDefault="008448C7" w:rsidP="00901040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ОП 1</w:t>
      </w:r>
      <w:r w:rsidR="0090104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. </w:t>
      </w:r>
      <w:r w:rsidR="00901040" w:rsidRPr="00901040">
        <w:rPr>
          <w:color w:val="000000"/>
          <w:sz w:val="22"/>
          <w:szCs w:val="22"/>
        </w:rPr>
        <w:t xml:space="preserve">Сервисная деятельность </w:t>
      </w:r>
      <w:r w:rsidRPr="00A821DD">
        <w:rPr>
          <w:color w:val="000000"/>
          <w:sz w:val="22"/>
          <w:szCs w:val="22"/>
        </w:rPr>
        <w:t xml:space="preserve">– </w:t>
      </w:r>
      <w:r w:rsidR="00901040">
        <w:rPr>
          <w:color w:val="000000"/>
          <w:sz w:val="22"/>
          <w:szCs w:val="22"/>
        </w:rPr>
        <w:t>88</w:t>
      </w:r>
      <w:r w:rsidRPr="00A821DD">
        <w:rPr>
          <w:color w:val="000000"/>
          <w:sz w:val="22"/>
          <w:szCs w:val="22"/>
        </w:rPr>
        <w:t xml:space="preserve"> ч.,</w:t>
      </w:r>
    </w:p>
    <w:p w:rsidR="008448C7" w:rsidRDefault="008448C7" w:rsidP="00547C22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 1</w:t>
      </w:r>
      <w:r w:rsidR="00547C2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. </w:t>
      </w:r>
      <w:r w:rsidR="00547C22" w:rsidRPr="00547C22">
        <w:rPr>
          <w:color w:val="000000"/>
          <w:sz w:val="22"/>
          <w:szCs w:val="22"/>
        </w:rPr>
        <w:t xml:space="preserve">Управленческая психология </w:t>
      </w:r>
      <w:r>
        <w:rPr>
          <w:color w:val="000000"/>
          <w:sz w:val="22"/>
          <w:szCs w:val="22"/>
        </w:rPr>
        <w:t xml:space="preserve">– </w:t>
      </w:r>
      <w:r w:rsidR="00547C22">
        <w:rPr>
          <w:color w:val="000000"/>
          <w:sz w:val="22"/>
          <w:szCs w:val="22"/>
        </w:rPr>
        <w:t>46</w:t>
      </w:r>
      <w:r>
        <w:rPr>
          <w:color w:val="000000"/>
          <w:sz w:val="22"/>
          <w:szCs w:val="22"/>
        </w:rPr>
        <w:t xml:space="preserve"> ч.,</w:t>
      </w:r>
    </w:p>
    <w:p w:rsidR="008448C7" w:rsidRDefault="008448C7" w:rsidP="00547C22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 1</w:t>
      </w:r>
      <w:r w:rsidR="00547C22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="00547C22" w:rsidRPr="00547C22">
        <w:rPr>
          <w:color w:val="000000"/>
          <w:sz w:val="22"/>
          <w:szCs w:val="22"/>
        </w:rPr>
        <w:t xml:space="preserve">Организация туризма </w:t>
      </w:r>
      <w:r>
        <w:rPr>
          <w:color w:val="000000"/>
          <w:sz w:val="22"/>
          <w:szCs w:val="22"/>
        </w:rPr>
        <w:t xml:space="preserve">– </w:t>
      </w:r>
      <w:r w:rsidR="00547C22">
        <w:rPr>
          <w:color w:val="000000"/>
          <w:sz w:val="22"/>
          <w:szCs w:val="22"/>
        </w:rPr>
        <w:t>46</w:t>
      </w:r>
      <w:r>
        <w:rPr>
          <w:color w:val="000000"/>
          <w:sz w:val="22"/>
          <w:szCs w:val="22"/>
        </w:rPr>
        <w:t xml:space="preserve"> ч.,</w:t>
      </w:r>
    </w:p>
    <w:p w:rsidR="008448C7" w:rsidRDefault="00547C22" w:rsidP="008448C7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ПМ 06. </w:t>
      </w:r>
      <w:r w:rsidR="00125463">
        <w:rPr>
          <w:color w:val="000000"/>
          <w:sz w:val="22"/>
          <w:szCs w:val="22"/>
        </w:rPr>
        <w:t>Выполнение работ по профессии</w:t>
      </w:r>
      <w:r w:rsidR="00972819">
        <w:rPr>
          <w:color w:val="000000"/>
          <w:sz w:val="22"/>
          <w:szCs w:val="22"/>
        </w:rPr>
        <w:t xml:space="preserve"> «А</w:t>
      </w:r>
      <w:r w:rsidR="00125463">
        <w:rPr>
          <w:color w:val="000000"/>
          <w:sz w:val="22"/>
          <w:szCs w:val="22"/>
        </w:rPr>
        <w:t>дминистратор</w:t>
      </w:r>
      <w:r w:rsidR="00972819">
        <w:rPr>
          <w:color w:val="000000"/>
          <w:sz w:val="22"/>
          <w:szCs w:val="22"/>
        </w:rPr>
        <w:t xml:space="preserve"> гостиницы (дома отдыха)»</w:t>
      </w:r>
      <w:r w:rsidR="008448C7">
        <w:rPr>
          <w:color w:val="000000"/>
          <w:sz w:val="22"/>
          <w:szCs w:val="22"/>
        </w:rPr>
        <w:t xml:space="preserve"> -</w:t>
      </w:r>
      <w:r w:rsidR="00972819">
        <w:rPr>
          <w:color w:val="FF0000"/>
          <w:sz w:val="22"/>
          <w:szCs w:val="22"/>
        </w:rPr>
        <w:t>248</w:t>
      </w:r>
      <w:r w:rsidR="00CE5874">
        <w:rPr>
          <w:color w:val="000000"/>
          <w:sz w:val="22"/>
          <w:szCs w:val="22"/>
        </w:rPr>
        <w:t xml:space="preserve"> ч.</w:t>
      </w:r>
    </w:p>
    <w:p w:rsidR="00972819" w:rsidRDefault="00972819" w:rsidP="00972819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i/>
          <w:color w:val="000000"/>
          <w:sz w:val="22"/>
          <w:szCs w:val="22"/>
        </w:rPr>
      </w:pPr>
      <w:r w:rsidRPr="00972819">
        <w:rPr>
          <w:i/>
          <w:color w:val="000000"/>
          <w:sz w:val="22"/>
          <w:szCs w:val="22"/>
        </w:rPr>
        <w:t>ОП.15 Формирование ключевых компетенций цифровой экономики -36 ч.</w:t>
      </w:r>
      <w:r w:rsidRPr="00972819">
        <w:rPr>
          <w:i/>
          <w:sz w:val="22"/>
          <w:szCs w:val="22"/>
        </w:rPr>
        <w:t xml:space="preserve"> за счет </w:t>
      </w:r>
      <w:r w:rsidRPr="00972819">
        <w:rPr>
          <w:i/>
          <w:color w:val="000000"/>
          <w:sz w:val="22"/>
          <w:szCs w:val="22"/>
        </w:rPr>
        <w:t>ПМ 06. Выполнение работ по профессии</w:t>
      </w:r>
      <w:r>
        <w:rPr>
          <w:i/>
          <w:color w:val="000000"/>
          <w:sz w:val="22"/>
          <w:szCs w:val="22"/>
        </w:rPr>
        <w:t xml:space="preserve"> «А</w:t>
      </w:r>
      <w:r w:rsidRPr="00972819">
        <w:rPr>
          <w:i/>
          <w:color w:val="000000"/>
          <w:sz w:val="22"/>
          <w:szCs w:val="22"/>
        </w:rPr>
        <w:t>дминистратор</w:t>
      </w:r>
      <w:r>
        <w:rPr>
          <w:i/>
          <w:color w:val="000000"/>
          <w:sz w:val="22"/>
          <w:szCs w:val="22"/>
        </w:rPr>
        <w:t xml:space="preserve"> гостиницы (дома отдыха)» </w:t>
      </w:r>
      <w:r w:rsidRPr="00972819">
        <w:rPr>
          <w:i/>
          <w:color w:val="000000"/>
          <w:sz w:val="22"/>
          <w:szCs w:val="22"/>
        </w:rPr>
        <w:t xml:space="preserve"> </w:t>
      </w:r>
      <w:r w:rsidRPr="00972819">
        <w:rPr>
          <w:i/>
          <w:sz w:val="22"/>
          <w:szCs w:val="22"/>
        </w:rPr>
        <w:t>(</w:t>
      </w:r>
      <w:r w:rsidRPr="00972819">
        <w:rPr>
          <w:i/>
          <w:color w:val="000000"/>
          <w:sz w:val="22"/>
          <w:szCs w:val="22"/>
        </w:rPr>
        <w:t>Согласно  Письму Министерства образования Республики Мордовия №2149 от 29.04.2020 г.)</w:t>
      </w:r>
    </w:p>
    <w:p w:rsidR="00803183" w:rsidRPr="00972819" w:rsidRDefault="00803183" w:rsidP="00803183">
      <w:pPr>
        <w:pStyle w:val="a7"/>
        <w:numPr>
          <w:ilvl w:val="0"/>
          <w:numId w:val="7"/>
        </w:numPr>
        <w:shd w:val="clear" w:color="auto" w:fill="FFFFFF"/>
        <w:tabs>
          <w:tab w:val="left" w:pos="1276"/>
        </w:tabs>
        <w:jc w:val="both"/>
        <w:rPr>
          <w:i/>
          <w:color w:val="000000"/>
          <w:sz w:val="22"/>
          <w:szCs w:val="22"/>
        </w:rPr>
      </w:pPr>
      <w:r w:rsidRPr="00803183">
        <w:rPr>
          <w:i/>
          <w:color w:val="000000"/>
          <w:sz w:val="22"/>
          <w:szCs w:val="22"/>
        </w:rPr>
        <w:t>На основании письма Министерства образования РМ №4892 от 26.08.2022 г. для обучающихся 1 курса  по программам ППСЗ и ППКРС введен  курс лекций «Россия – Моя история» в форме факультатива в объёме 32 академических часа.</w:t>
      </w:r>
    </w:p>
    <w:p w:rsidR="008448C7" w:rsidRPr="009F3BBB" w:rsidRDefault="001A64FB" w:rsidP="008448C7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8448C7" w:rsidRPr="009F3BBB">
        <w:rPr>
          <w:b/>
          <w:color w:val="000000"/>
          <w:sz w:val="22"/>
          <w:szCs w:val="22"/>
        </w:rPr>
        <w:t xml:space="preserve">.3. Формы проведения консультаций </w:t>
      </w:r>
      <w:r w:rsidR="008448C7" w:rsidRPr="009F3BBB">
        <w:rPr>
          <w:color w:val="000000"/>
          <w:sz w:val="22"/>
          <w:szCs w:val="22"/>
        </w:rPr>
        <w:t>–  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аттестацию.</w:t>
      </w:r>
    </w:p>
    <w:p w:rsidR="008448C7" w:rsidRPr="009F3BBB" w:rsidRDefault="001A64FB" w:rsidP="008448C7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="008448C7" w:rsidRPr="009F3BBB">
        <w:rPr>
          <w:b/>
          <w:color w:val="000000"/>
          <w:sz w:val="22"/>
          <w:szCs w:val="22"/>
        </w:rPr>
        <w:t xml:space="preserve">4. Формы проведения промежуточной аттестации </w:t>
      </w:r>
      <w:r w:rsidR="008448C7" w:rsidRPr="009F3BBB">
        <w:rPr>
          <w:color w:val="000000"/>
          <w:sz w:val="22"/>
          <w:szCs w:val="22"/>
        </w:rPr>
        <w:t>– 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</w:t>
      </w:r>
    </w:p>
    <w:p w:rsidR="008448C7" w:rsidRDefault="001A64FB" w:rsidP="008448C7">
      <w:pPr>
        <w:shd w:val="clear" w:color="auto" w:fill="FFFFFF"/>
      </w:pPr>
      <w:r>
        <w:rPr>
          <w:b/>
          <w:color w:val="000000"/>
          <w:sz w:val="22"/>
          <w:szCs w:val="22"/>
        </w:rPr>
        <w:t>5</w:t>
      </w:r>
      <w:r w:rsidR="008448C7" w:rsidRPr="009F3BBB">
        <w:rPr>
          <w:b/>
          <w:color w:val="000000"/>
          <w:sz w:val="22"/>
          <w:szCs w:val="22"/>
        </w:rPr>
        <w:t>.5. Формы проведения государственной (итоговой) аттестации</w:t>
      </w:r>
      <w:r w:rsidR="008448C7" w:rsidRPr="009F3BBB">
        <w:rPr>
          <w:color w:val="000000"/>
          <w:sz w:val="22"/>
          <w:szCs w:val="22"/>
        </w:rPr>
        <w:t xml:space="preserve"> – форма и порядок проведения государственной (итоговой) аттестации определяется Программой ГИА, реализующей программу СПО; Государственная  итоговая  аттестация  проводится в форме защиты выпускной квалификационной работы (дипломный проект) </w:t>
      </w:r>
      <w:r w:rsidR="00096D17">
        <w:rPr>
          <w:color w:val="000000"/>
          <w:sz w:val="22"/>
          <w:szCs w:val="22"/>
        </w:rPr>
        <w:t xml:space="preserve">виде </w:t>
      </w:r>
      <w:r w:rsidR="008448C7" w:rsidRPr="009F3BBB">
        <w:rPr>
          <w:color w:val="000000"/>
          <w:sz w:val="22"/>
          <w:szCs w:val="22"/>
        </w:rPr>
        <w:t xml:space="preserve"> демонстрационного экзамена.</w:t>
      </w:r>
    </w:p>
    <w:p w:rsidR="008448C7" w:rsidRDefault="008448C7" w:rsidP="008448C7">
      <w:pPr>
        <w:shd w:val="clear" w:color="auto" w:fill="FFFFFF"/>
        <w:jc w:val="right"/>
        <w:rPr>
          <w:sz w:val="22"/>
        </w:rPr>
      </w:pPr>
    </w:p>
    <w:p w:rsidR="008448C7" w:rsidRDefault="008448C7" w:rsidP="008448C7">
      <w:pPr>
        <w:shd w:val="clear" w:color="auto" w:fill="FFFFFF"/>
        <w:jc w:val="right"/>
        <w:rPr>
          <w:sz w:val="22"/>
        </w:rPr>
      </w:pPr>
    </w:p>
    <w:p w:rsidR="008448C7" w:rsidRDefault="008448C7" w:rsidP="008448C7">
      <w:pPr>
        <w:shd w:val="clear" w:color="auto" w:fill="FFFFFF"/>
        <w:jc w:val="right"/>
      </w:pPr>
      <w:r w:rsidRPr="00C15AF0">
        <w:rPr>
          <w:sz w:val="22"/>
        </w:rPr>
        <w:t xml:space="preserve">Зам. директора по </w:t>
      </w:r>
      <w:r w:rsidR="007D03F1">
        <w:rPr>
          <w:sz w:val="22"/>
        </w:rPr>
        <w:t xml:space="preserve">УР </w:t>
      </w:r>
      <w:r>
        <w:rPr>
          <w:sz w:val="22"/>
        </w:rPr>
        <w:t xml:space="preserve">________________  </w:t>
      </w:r>
      <w:r w:rsidR="00125463">
        <w:rPr>
          <w:sz w:val="22"/>
        </w:rPr>
        <w:t>Т</w:t>
      </w:r>
      <w:r>
        <w:rPr>
          <w:sz w:val="22"/>
        </w:rPr>
        <w:t xml:space="preserve">.В. </w:t>
      </w:r>
      <w:r w:rsidR="00125463">
        <w:rPr>
          <w:sz w:val="22"/>
        </w:rPr>
        <w:t>Носова</w:t>
      </w:r>
    </w:p>
    <w:p w:rsidR="008448C7" w:rsidRDefault="008448C7" w:rsidP="008448C7">
      <w:pPr>
        <w:jc w:val="both"/>
        <w:rPr>
          <w:sz w:val="22"/>
        </w:rPr>
      </w:pPr>
      <w:r>
        <w:t xml:space="preserve">   </w:t>
      </w:r>
      <w:r w:rsidRPr="00C15AF0">
        <w:rPr>
          <w:sz w:val="22"/>
        </w:rPr>
        <w:t>СОГЛАСОВАНО</w:t>
      </w:r>
      <w:r w:rsidRPr="00C15AF0"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</w:t>
      </w:r>
    </w:p>
    <w:p w:rsidR="008448C7" w:rsidRDefault="008448C7" w:rsidP="008448C7">
      <w:pPr>
        <w:jc w:val="both"/>
        <w:rPr>
          <w:sz w:val="22"/>
        </w:rPr>
      </w:pPr>
    </w:p>
    <w:p w:rsidR="008448C7" w:rsidRDefault="008448C7" w:rsidP="008448C7">
      <w:pPr>
        <w:jc w:val="both"/>
        <w:rPr>
          <w:sz w:val="22"/>
        </w:rPr>
      </w:pPr>
    </w:p>
    <w:p w:rsidR="008448C7" w:rsidRDefault="008448C7" w:rsidP="008448C7">
      <w:pPr>
        <w:jc w:val="both"/>
        <w:rPr>
          <w:sz w:val="22"/>
        </w:rPr>
      </w:pPr>
      <w:r w:rsidRPr="00C15AF0">
        <w:rPr>
          <w:sz w:val="22"/>
        </w:rPr>
        <w:t xml:space="preserve">Председатели </w:t>
      </w:r>
      <w:r>
        <w:rPr>
          <w:sz w:val="22"/>
        </w:rPr>
        <w:t>предметных (</w:t>
      </w:r>
      <w:r w:rsidRPr="00C15AF0">
        <w:rPr>
          <w:sz w:val="22"/>
        </w:rPr>
        <w:t>цикловых</w:t>
      </w:r>
      <w:r>
        <w:rPr>
          <w:sz w:val="22"/>
        </w:rPr>
        <w:t>)</w:t>
      </w:r>
      <w:r w:rsidRPr="00C15AF0">
        <w:rPr>
          <w:sz w:val="22"/>
        </w:rPr>
        <w:t xml:space="preserve"> комиссий: </w:t>
      </w:r>
      <w:r>
        <w:rPr>
          <w:sz w:val="22"/>
        </w:rPr>
        <w:t>________________</w:t>
      </w:r>
      <w:proofErr w:type="spellStart"/>
      <w:r>
        <w:rPr>
          <w:sz w:val="22"/>
        </w:rPr>
        <w:t>Е.А.Сеитова</w:t>
      </w:r>
      <w:proofErr w:type="spellEnd"/>
      <w:r w:rsidRPr="00C15AF0">
        <w:rPr>
          <w:sz w:val="22"/>
        </w:rPr>
        <w:t xml:space="preserve">  </w:t>
      </w:r>
    </w:p>
    <w:p w:rsidR="008448C7" w:rsidRDefault="008448C7" w:rsidP="008448C7">
      <w:pPr>
        <w:jc w:val="both"/>
        <w:rPr>
          <w:sz w:val="22"/>
        </w:rPr>
      </w:pPr>
      <w:r w:rsidRPr="00C15AF0">
        <w:rPr>
          <w:sz w:val="22"/>
        </w:rPr>
        <w:tab/>
      </w:r>
    </w:p>
    <w:p w:rsidR="008448C7" w:rsidRDefault="008448C7" w:rsidP="008448C7">
      <w:pPr>
        <w:ind w:firstLine="4678"/>
        <w:jc w:val="both"/>
        <w:rPr>
          <w:sz w:val="22"/>
        </w:rPr>
      </w:pPr>
      <w:r>
        <w:rPr>
          <w:sz w:val="22"/>
        </w:rPr>
        <w:t>__________________</w:t>
      </w:r>
      <w:proofErr w:type="spellStart"/>
      <w:r w:rsidR="00125463">
        <w:rPr>
          <w:sz w:val="22"/>
        </w:rPr>
        <w:t>Е</w:t>
      </w:r>
      <w:r>
        <w:rPr>
          <w:sz w:val="22"/>
        </w:rPr>
        <w:t>.</w:t>
      </w:r>
      <w:r w:rsidR="00125463">
        <w:rPr>
          <w:sz w:val="22"/>
        </w:rPr>
        <w:t>И</w:t>
      </w:r>
      <w:r>
        <w:rPr>
          <w:sz w:val="22"/>
        </w:rPr>
        <w:t>.</w:t>
      </w:r>
      <w:r w:rsidR="00125463">
        <w:rPr>
          <w:sz w:val="22"/>
        </w:rPr>
        <w:t>Альканова</w:t>
      </w:r>
      <w:proofErr w:type="spellEnd"/>
      <w:r w:rsidRPr="0092277F">
        <w:rPr>
          <w:sz w:val="22"/>
        </w:rPr>
        <w:t xml:space="preserve"> </w:t>
      </w:r>
    </w:p>
    <w:p w:rsidR="008448C7" w:rsidRDefault="008448C7" w:rsidP="008448C7">
      <w:pPr>
        <w:ind w:firstLine="4678"/>
        <w:jc w:val="both"/>
        <w:rPr>
          <w:sz w:val="22"/>
        </w:rPr>
      </w:pPr>
    </w:p>
    <w:p w:rsidR="008448C7" w:rsidRPr="00C15AF0" w:rsidRDefault="008448C7" w:rsidP="008448C7">
      <w:pPr>
        <w:ind w:firstLine="4678"/>
        <w:jc w:val="both"/>
        <w:rPr>
          <w:sz w:val="22"/>
        </w:rPr>
      </w:pPr>
      <w:r w:rsidRPr="00C15AF0">
        <w:rPr>
          <w:sz w:val="22"/>
        </w:rPr>
        <w:tab/>
      </w:r>
      <w:r w:rsidRPr="00C15AF0">
        <w:rPr>
          <w:sz w:val="22"/>
        </w:rPr>
        <w:tab/>
      </w:r>
    </w:p>
    <w:p w:rsidR="008448C7" w:rsidRDefault="008448C7" w:rsidP="008448C7">
      <w:pPr>
        <w:jc w:val="both"/>
        <w:rPr>
          <w:sz w:val="22"/>
        </w:rPr>
      </w:pPr>
    </w:p>
    <w:p w:rsidR="008448C7" w:rsidRPr="00C15AF0" w:rsidRDefault="008448C7" w:rsidP="008448C7">
      <w:pPr>
        <w:jc w:val="both"/>
        <w:rPr>
          <w:sz w:val="22"/>
        </w:rPr>
      </w:pPr>
      <w:r>
        <w:rPr>
          <w:sz w:val="22"/>
        </w:rPr>
        <w:t>Начальник</w:t>
      </w:r>
      <w:r w:rsidRPr="00C15AF0">
        <w:rPr>
          <w:sz w:val="22"/>
        </w:rPr>
        <w:t xml:space="preserve"> отдела ПО МО РМ</w:t>
      </w:r>
      <w:r>
        <w:rPr>
          <w:sz w:val="22"/>
        </w:rPr>
        <w:tab/>
      </w:r>
      <w:r>
        <w:rPr>
          <w:sz w:val="22"/>
        </w:rPr>
        <w:tab/>
        <w:t xml:space="preserve">      ___________________</w:t>
      </w:r>
      <w:proofErr w:type="spellStart"/>
      <w:r>
        <w:rPr>
          <w:sz w:val="22"/>
        </w:rPr>
        <w:t>Е.А.Куршева</w:t>
      </w:r>
      <w:proofErr w:type="spellEnd"/>
      <w:r w:rsidRPr="00C15AF0">
        <w:rPr>
          <w:sz w:val="22"/>
        </w:rPr>
        <w:tab/>
      </w:r>
      <w:r w:rsidRPr="00C15AF0">
        <w:rPr>
          <w:sz w:val="22"/>
        </w:rPr>
        <w:tab/>
      </w:r>
      <w:r w:rsidRPr="00C15AF0">
        <w:rPr>
          <w:sz w:val="22"/>
        </w:rPr>
        <w:tab/>
      </w:r>
    </w:p>
    <w:p w:rsidR="008448C7" w:rsidRDefault="008448C7" w:rsidP="008448C7">
      <w:pPr>
        <w:shd w:val="clear" w:color="auto" w:fill="FFFFFF"/>
      </w:pPr>
      <w:r>
        <w:t xml:space="preserve">       </w:t>
      </w:r>
      <w:bookmarkStart w:id="0" w:name="_GoBack"/>
      <w:bookmarkEnd w:id="0"/>
    </w:p>
    <w:sectPr w:rsidR="008448C7" w:rsidSect="00744BC7">
      <w:footnotePr>
        <w:pos w:val="beneathText"/>
      </w:footnotePr>
      <w:pgSz w:w="16837" w:h="11905" w:orient="landscape"/>
      <w:pgMar w:top="1134" w:right="737" w:bottom="68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68" w:rsidRDefault="003F4168" w:rsidP="00B31860">
      <w:r>
        <w:separator/>
      </w:r>
    </w:p>
  </w:endnote>
  <w:endnote w:type="continuationSeparator" w:id="0">
    <w:p w:rsidR="003F4168" w:rsidRDefault="003F4168" w:rsidP="00B3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68" w:rsidRDefault="003F4168" w:rsidP="00B31860">
      <w:r>
        <w:separator/>
      </w:r>
    </w:p>
  </w:footnote>
  <w:footnote w:type="continuationSeparator" w:id="0">
    <w:p w:rsidR="003F4168" w:rsidRDefault="003F4168" w:rsidP="00B3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405D0F"/>
    <w:multiLevelType w:val="hybridMultilevel"/>
    <w:tmpl w:val="EDE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22B9"/>
    <w:multiLevelType w:val="hybridMultilevel"/>
    <w:tmpl w:val="BD50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006E4"/>
    <w:multiLevelType w:val="hybridMultilevel"/>
    <w:tmpl w:val="3378CD28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000A7"/>
    <w:multiLevelType w:val="hybridMultilevel"/>
    <w:tmpl w:val="5910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5"/>
    <w:rsid w:val="00001448"/>
    <w:rsid w:val="00002BA3"/>
    <w:rsid w:val="0001165A"/>
    <w:rsid w:val="000163FF"/>
    <w:rsid w:val="000220FD"/>
    <w:rsid w:val="00022244"/>
    <w:rsid w:val="00030AF4"/>
    <w:rsid w:val="0003347F"/>
    <w:rsid w:val="00034B4E"/>
    <w:rsid w:val="0003632C"/>
    <w:rsid w:val="00056DAF"/>
    <w:rsid w:val="00060C85"/>
    <w:rsid w:val="000632E4"/>
    <w:rsid w:val="00065B7B"/>
    <w:rsid w:val="00080C53"/>
    <w:rsid w:val="00081897"/>
    <w:rsid w:val="00083EC2"/>
    <w:rsid w:val="0008720E"/>
    <w:rsid w:val="000878FD"/>
    <w:rsid w:val="000903A0"/>
    <w:rsid w:val="000922B6"/>
    <w:rsid w:val="00096D17"/>
    <w:rsid w:val="000B28B7"/>
    <w:rsid w:val="000B5390"/>
    <w:rsid w:val="000B55E9"/>
    <w:rsid w:val="000B785E"/>
    <w:rsid w:val="000C0D30"/>
    <w:rsid w:val="000C182E"/>
    <w:rsid w:val="000C1FCB"/>
    <w:rsid w:val="000C478E"/>
    <w:rsid w:val="000C54A7"/>
    <w:rsid w:val="000D097B"/>
    <w:rsid w:val="000D0A11"/>
    <w:rsid w:val="000D1421"/>
    <w:rsid w:val="000D6A3E"/>
    <w:rsid w:val="000E3A0D"/>
    <w:rsid w:val="000E7D85"/>
    <w:rsid w:val="000F204C"/>
    <w:rsid w:val="0010404F"/>
    <w:rsid w:val="00106C8E"/>
    <w:rsid w:val="00112CE4"/>
    <w:rsid w:val="0011792E"/>
    <w:rsid w:val="00122367"/>
    <w:rsid w:val="00125463"/>
    <w:rsid w:val="001354CB"/>
    <w:rsid w:val="001359B7"/>
    <w:rsid w:val="001459B6"/>
    <w:rsid w:val="00147226"/>
    <w:rsid w:val="0015021C"/>
    <w:rsid w:val="00151AA4"/>
    <w:rsid w:val="00153FB0"/>
    <w:rsid w:val="00157DBE"/>
    <w:rsid w:val="0016071F"/>
    <w:rsid w:val="0016276B"/>
    <w:rsid w:val="00162E79"/>
    <w:rsid w:val="00164971"/>
    <w:rsid w:val="00165270"/>
    <w:rsid w:val="001665D1"/>
    <w:rsid w:val="00166A73"/>
    <w:rsid w:val="0017185C"/>
    <w:rsid w:val="00177A0C"/>
    <w:rsid w:val="001822BA"/>
    <w:rsid w:val="001A4B80"/>
    <w:rsid w:val="001A64FB"/>
    <w:rsid w:val="001A712D"/>
    <w:rsid w:val="001B3320"/>
    <w:rsid w:val="001B4A95"/>
    <w:rsid w:val="001B5420"/>
    <w:rsid w:val="001B5BF1"/>
    <w:rsid w:val="001C0343"/>
    <w:rsid w:val="001C6791"/>
    <w:rsid w:val="001C6C50"/>
    <w:rsid w:val="001D0150"/>
    <w:rsid w:val="001D288D"/>
    <w:rsid w:val="001D4F8C"/>
    <w:rsid w:val="001D7635"/>
    <w:rsid w:val="001E3254"/>
    <w:rsid w:val="001E73BA"/>
    <w:rsid w:val="001F2723"/>
    <w:rsid w:val="001F2F68"/>
    <w:rsid w:val="001F3F41"/>
    <w:rsid w:val="001F5A91"/>
    <w:rsid w:val="00203AC8"/>
    <w:rsid w:val="0020435A"/>
    <w:rsid w:val="002119E1"/>
    <w:rsid w:val="00214820"/>
    <w:rsid w:val="002169F8"/>
    <w:rsid w:val="00216EFB"/>
    <w:rsid w:val="002326D8"/>
    <w:rsid w:val="002375D0"/>
    <w:rsid w:val="00237EA0"/>
    <w:rsid w:val="00240D28"/>
    <w:rsid w:val="0024116E"/>
    <w:rsid w:val="00241FC0"/>
    <w:rsid w:val="00242ABD"/>
    <w:rsid w:val="00244C20"/>
    <w:rsid w:val="00254111"/>
    <w:rsid w:val="0025556F"/>
    <w:rsid w:val="00256E3D"/>
    <w:rsid w:val="00260C37"/>
    <w:rsid w:val="00264699"/>
    <w:rsid w:val="00265FFA"/>
    <w:rsid w:val="00266846"/>
    <w:rsid w:val="00276BD2"/>
    <w:rsid w:val="00280148"/>
    <w:rsid w:val="00282EE2"/>
    <w:rsid w:val="00283294"/>
    <w:rsid w:val="00283865"/>
    <w:rsid w:val="00284A2B"/>
    <w:rsid w:val="002876A4"/>
    <w:rsid w:val="002907B3"/>
    <w:rsid w:val="002A23CD"/>
    <w:rsid w:val="002A3F1E"/>
    <w:rsid w:val="002A4242"/>
    <w:rsid w:val="002A4C35"/>
    <w:rsid w:val="002B29F4"/>
    <w:rsid w:val="002B32FC"/>
    <w:rsid w:val="002B5589"/>
    <w:rsid w:val="002B6776"/>
    <w:rsid w:val="002C5E1F"/>
    <w:rsid w:val="002D0343"/>
    <w:rsid w:val="002D0881"/>
    <w:rsid w:val="002D1ACB"/>
    <w:rsid w:val="002D2C33"/>
    <w:rsid w:val="002D2DE9"/>
    <w:rsid w:val="002D41D5"/>
    <w:rsid w:val="002D63AA"/>
    <w:rsid w:val="002D66EF"/>
    <w:rsid w:val="002E3B9D"/>
    <w:rsid w:val="002E4ADD"/>
    <w:rsid w:val="002E5452"/>
    <w:rsid w:val="00302B24"/>
    <w:rsid w:val="00302B38"/>
    <w:rsid w:val="00302F47"/>
    <w:rsid w:val="00305B80"/>
    <w:rsid w:val="00311D50"/>
    <w:rsid w:val="003204FA"/>
    <w:rsid w:val="003241DE"/>
    <w:rsid w:val="003253A6"/>
    <w:rsid w:val="00325C7A"/>
    <w:rsid w:val="003265F4"/>
    <w:rsid w:val="0033027F"/>
    <w:rsid w:val="0033140B"/>
    <w:rsid w:val="0033349D"/>
    <w:rsid w:val="00335273"/>
    <w:rsid w:val="00343D6A"/>
    <w:rsid w:val="003452BD"/>
    <w:rsid w:val="00345722"/>
    <w:rsid w:val="00345D6A"/>
    <w:rsid w:val="003516A1"/>
    <w:rsid w:val="00357359"/>
    <w:rsid w:val="00366450"/>
    <w:rsid w:val="003669A2"/>
    <w:rsid w:val="00371014"/>
    <w:rsid w:val="0037395E"/>
    <w:rsid w:val="003764F9"/>
    <w:rsid w:val="00382997"/>
    <w:rsid w:val="0038303D"/>
    <w:rsid w:val="00383DEA"/>
    <w:rsid w:val="003A0221"/>
    <w:rsid w:val="003A30CE"/>
    <w:rsid w:val="003B69F9"/>
    <w:rsid w:val="003D008C"/>
    <w:rsid w:val="003D3EB2"/>
    <w:rsid w:val="003D4581"/>
    <w:rsid w:val="003E0201"/>
    <w:rsid w:val="003E79F7"/>
    <w:rsid w:val="003F0934"/>
    <w:rsid w:val="003F121E"/>
    <w:rsid w:val="003F1ACF"/>
    <w:rsid w:val="003F22E2"/>
    <w:rsid w:val="003F4168"/>
    <w:rsid w:val="00402FD9"/>
    <w:rsid w:val="004033F6"/>
    <w:rsid w:val="00407D7A"/>
    <w:rsid w:val="00407D98"/>
    <w:rsid w:val="0042332F"/>
    <w:rsid w:val="00432AD5"/>
    <w:rsid w:val="00441E96"/>
    <w:rsid w:val="00444378"/>
    <w:rsid w:val="0044649C"/>
    <w:rsid w:val="00446964"/>
    <w:rsid w:val="004500C3"/>
    <w:rsid w:val="00464932"/>
    <w:rsid w:val="00467378"/>
    <w:rsid w:val="004719C7"/>
    <w:rsid w:val="00472615"/>
    <w:rsid w:val="00475324"/>
    <w:rsid w:val="004769C8"/>
    <w:rsid w:val="004772F6"/>
    <w:rsid w:val="004809CA"/>
    <w:rsid w:val="004834CD"/>
    <w:rsid w:val="00483EF2"/>
    <w:rsid w:val="00484586"/>
    <w:rsid w:val="004867AC"/>
    <w:rsid w:val="00486BF6"/>
    <w:rsid w:val="00491583"/>
    <w:rsid w:val="00491BC9"/>
    <w:rsid w:val="00491E13"/>
    <w:rsid w:val="00493995"/>
    <w:rsid w:val="00496598"/>
    <w:rsid w:val="004A1A74"/>
    <w:rsid w:val="004A1C2E"/>
    <w:rsid w:val="004A2BB0"/>
    <w:rsid w:val="004A6087"/>
    <w:rsid w:val="004B202F"/>
    <w:rsid w:val="004B6CB8"/>
    <w:rsid w:val="004C0AAF"/>
    <w:rsid w:val="004C1126"/>
    <w:rsid w:val="004C2165"/>
    <w:rsid w:val="004C3C59"/>
    <w:rsid w:val="004C5A86"/>
    <w:rsid w:val="004C7EFF"/>
    <w:rsid w:val="004E37D3"/>
    <w:rsid w:val="004F0A25"/>
    <w:rsid w:val="004F0F45"/>
    <w:rsid w:val="004F14B9"/>
    <w:rsid w:val="00501466"/>
    <w:rsid w:val="00505A87"/>
    <w:rsid w:val="00506936"/>
    <w:rsid w:val="0050754A"/>
    <w:rsid w:val="00511CDB"/>
    <w:rsid w:val="005154D8"/>
    <w:rsid w:val="00517D93"/>
    <w:rsid w:val="005241D0"/>
    <w:rsid w:val="00526EA0"/>
    <w:rsid w:val="005401F4"/>
    <w:rsid w:val="00540E86"/>
    <w:rsid w:val="00543CFE"/>
    <w:rsid w:val="00543E4D"/>
    <w:rsid w:val="00547C22"/>
    <w:rsid w:val="00550EE0"/>
    <w:rsid w:val="00551B68"/>
    <w:rsid w:val="00551BEC"/>
    <w:rsid w:val="00553677"/>
    <w:rsid w:val="00554784"/>
    <w:rsid w:val="00556637"/>
    <w:rsid w:val="005568AD"/>
    <w:rsid w:val="00563DA5"/>
    <w:rsid w:val="00566A93"/>
    <w:rsid w:val="00567BCD"/>
    <w:rsid w:val="0057157F"/>
    <w:rsid w:val="00571B2A"/>
    <w:rsid w:val="00573182"/>
    <w:rsid w:val="0057712E"/>
    <w:rsid w:val="0058127B"/>
    <w:rsid w:val="00581D50"/>
    <w:rsid w:val="00591FE5"/>
    <w:rsid w:val="005A05E4"/>
    <w:rsid w:val="005A152C"/>
    <w:rsid w:val="005A19D0"/>
    <w:rsid w:val="005A2AAF"/>
    <w:rsid w:val="005A36D6"/>
    <w:rsid w:val="005A5FFD"/>
    <w:rsid w:val="005B307E"/>
    <w:rsid w:val="005B3E06"/>
    <w:rsid w:val="005B77EC"/>
    <w:rsid w:val="005B7FFE"/>
    <w:rsid w:val="005C332A"/>
    <w:rsid w:val="005C3D92"/>
    <w:rsid w:val="005C497A"/>
    <w:rsid w:val="005D4F22"/>
    <w:rsid w:val="005E5A6F"/>
    <w:rsid w:val="005E71C7"/>
    <w:rsid w:val="005E7443"/>
    <w:rsid w:val="005E7D3E"/>
    <w:rsid w:val="005F17CD"/>
    <w:rsid w:val="005F7890"/>
    <w:rsid w:val="006003DE"/>
    <w:rsid w:val="00607B2F"/>
    <w:rsid w:val="00614723"/>
    <w:rsid w:val="006204EB"/>
    <w:rsid w:val="00630DDD"/>
    <w:rsid w:val="00631E45"/>
    <w:rsid w:val="00633DF6"/>
    <w:rsid w:val="0064033E"/>
    <w:rsid w:val="0064036B"/>
    <w:rsid w:val="00640C74"/>
    <w:rsid w:val="00641420"/>
    <w:rsid w:val="00643A8E"/>
    <w:rsid w:val="006472DA"/>
    <w:rsid w:val="00647979"/>
    <w:rsid w:val="00650E1C"/>
    <w:rsid w:val="00652E12"/>
    <w:rsid w:val="006539FF"/>
    <w:rsid w:val="00653E3B"/>
    <w:rsid w:val="00661178"/>
    <w:rsid w:val="00666881"/>
    <w:rsid w:val="006721D4"/>
    <w:rsid w:val="00675092"/>
    <w:rsid w:val="00676643"/>
    <w:rsid w:val="006808DF"/>
    <w:rsid w:val="00680CA2"/>
    <w:rsid w:val="00685609"/>
    <w:rsid w:val="006A250E"/>
    <w:rsid w:val="006A5534"/>
    <w:rsid w:val="006B3F19"/>
    <w:rsid w:val="006B4F4D"/>
    <w:rsid w:val="006D0D2D"/>
    <w:rsid w:val="006D10FE"/>
    <w:rsid w:val="006D58BC"/>
    <w:rsid w:val="006E2749"/>
    <w:rsid w:val="006E3011"/>
    <w:rsid w:val="006E5C08"/>
    <w:rsid w:val="006F0421"/>
    <w:rsid w:val="006F0839"/>
    <w:rsid w:val="006F177D"/>
    <w:rsid w:val="00700AD5"/>
    <w:rsid w:val="007013C7"/>
    <w:rsid w:val="00701934"/>
    <w:rsid w:val="007021C2"/>
    <w:rsid w:val="007073FC"/>
    <w:rsid w:val="007126CE"/>
    <w:rsid w:val="007147FC"/>
    <w:rsid w:val="00723196"/>
    <w:rsid w:val="00723936"/>
    <w:rsid w:val="007330BB"/>
    <w:rsid w:val="007356F5"/>
    <w:rsid w:val="00735D59"/>
    <w:rsid w:val="00741CC4"/>
    <w:rsid w:val="0074290D"/>
    <w:rsid w:val="00744BC7"/>
    <w:rsid w:val="007554F7"/>
    <w:rsid w:val="00762826"/>
    <w:rsid w:val="007628CB"/>
    <w:rsid w:val="00766AD5"/>
    <w:rsid w:val="0077062F"/>
    <w:rsid w:val="00775137"/>
    <w:rsid w:val="0078364D"/>
    <w:rsid w:val="00783DAB"/>
    <w:rsid w:val="007879F3"/>
    <w:rsid w:val="00787B7F"/>
    <w:rsid w:val="007901B3"/>
    <w:rsid w:val="00797B0E"/>
    <w:rsid w:val="007A33EB"/>
    <w:rsid w:val="007A3B42"/>
    <w:rsid w:val="007A3C00"/>
    <w:rsid w:val="007B080A"/>
    <w:rsid w:val="007B602E"/>
    <w:rsid w:val="007C0BB4"/>
    <w:rsid w:val="007C1BA6"/>
    <w:rsid w:val="007C5B12"/>
    <w:rsid w:val="007C66E2"/>
    <w:rsid w:val="007C789B"/>
    <w:rsid w:val="007C79AC"/>
    <w:rsid w:val="007D03F1"/>
    <w:rsid w:val="007D4D07"/>
    <w:rsid w:val="007D6EA1"/>
    <w:rsid w:val="007D73A3"/>
    <w:rsid w:val="007E10E4"/>
    <w:rsid w:val="007F1B27"/>
    <w:rsid w:val="007F7E76"/>
    <w:rsid w:val="0080277D"/>
    <w:rsid w:val="00803183"/>
    <w:rsid w:val="00805B65"/>
    <w:rsid w:val="0080628E"/>
    <w:rsid w:val="00806BFE"/>
    <w:rsid w:val="00810501"/>
    <w:rsid w:val="00813BFC"/>
    <w:rsid w:val="00813C81"/>
    <w:rsid w:val="008148BD"/>
    <w:rsid w:val="0081625B"/>
    <w:rsid w:val="00816A1C"/>
    <w:rsid w:val="00817E7D"/>
    <w:rsid w:val="00825EFE"/>
    <w:rsid w:val="00826F4F"/>
    <w:rsid w:val="00830C35"/>
    <w:rsid w:val="00841359"/>
    <w:rsid w:val="008427EC"/>
    <w:rsid w:val="008448C7"/>
    <w:rsid w:val="00844ADF"/>
    <w:rsid w:val="00852B41"/>
    <w:rsid w:val="008556A2"/>
    <w:rsid w:val="00856546"/>
    <w:rsid w:val="00861786"/>
    <w:rsid w:val="00865B8B"/>
    <w:rsid w:val="00871B6D"/>
    <w:rsid w:val="00885B19"/>
    <w:rsid w:val="008A14DC"/>
    <w:rsid w:val="008B160A"/>
    <w:rsid w:val="008B2CEE"/>
    <w:rsid w:val="008B45EC"/>
    <w:rsid w:val="008B77D9"/>
    <w:rsid w:val="008C0B89"/>
    <w:rsid w:val="008C6B06"/>
    <w:rsid w:val="008E293E"/>
    <w:rsid w:val="008E315E"/>
    <w:rsid w:val="008E3E22"/>
    <w:rsid w:val="008E52C1"/>
    <w:rsid w:val="008E7571"/>
    <w:rsid w:val="008F47BB"/>
    <w:rsid w:val="00901040"/>
    <w:rsid w:val="00901A25"/>
    <w:rsid w:val="00901CAA"/>
    <w:rsid w:val="009024FB"/>
    <w:rsid w:val="00904CB2"/>
    <w:rsid w:val="00910E1F"/>
    <w:rsid w:val="0091311C"/>
    <w:rsid w:val="0092346A"/>
    <w:rsid w:val="0092747E"/>
    <w:rsid w:val="00932055"/>
    <w:rsid w:val="0093648D"/>
    <w:rsid w:val="009404B6"/>
    <w:rsid w:val="00944266"/>
    <w:rsid w:val="00945485"/>
    <w:rsid w:val="009508E3"/>
    <w:rsid w:val="009539A1"/>
    <w:rsid w:val="009558FC"/>
    <w:rsid w:val="00955EC9"/>
    <w:rsid w:val="00956BB4"/>
    <w:rsid w:val="009630FE"/>
    <w:rsid w:val="00971FE8"/>
    <w:rsid w:val="00972819"/>
    <w:rsid w:val="00973C1D"/>
    <w:rsid w:val="00975175"/>
    <w:rsid w:val="00982737"/>
    <w:rsid w:val="00983971"/>
    <w:rsid w:val="0099174C"/>
    <w:rsid w:val="009958B6"/>
    <w:rsid w:val="009978FE"/>
    <w:rsid w:val="009A39DA"/>
    <w:rsid w:val="009A5666"/>
    <w:rsid w:val="009A620E"/>
    <w:rsid w:val="009A7EB4"/>
    <w:rsid w:val="009B136A"/>
    <w:rsid w:val="009B403D"/>
    <w:rsid w:val="009B4A92"/>
    <w:rsid w:val="009B4F93"/>
    <w:rsid w:val="009B77C8"/>
    <w:rsid w:val="009C424A"/>
    <w:rsid w:val="009C4283"/>
    <w:rsid w:val="009C4603"/>
    <w:rsid w:val="009D1B60"/>
    <w:rsid w:val="009E6F90"/>
    <w:rsid w:val="009E78E6"/>
    <w:rsid w:val="009E791D"/>
    <w:rsid w:val="00A01CEE"/>
    <w:rsid w:val="00A024D9"/>
    <w:rsid w:val="00A0299F"/>
    <w:rsid w:val="00A12AA4"/>
    <w:rsid w:val="00A14C4B"/>
    <w:rsid w:val="00A27EDC"/>
    <w:rsid w:val="00A34488"/>
    <w:rsid w:val="00A36216"/>
    <w:rsid w:val="00A36E24"/>
    <w:rsid w:val="00A4697E"/>
    <w:rsid w:val="00A47735"/>
    <w:rsid w:val="00A53118"/>
    <w:rsid w:val="00A53A0A"/>
    <w:rsid w:val="00A56FE6"/>
    <w:rsid w:val="00A62E2B"/>
    <w:rsid w:val="00A64030"/>
    <w:rsid w:val="00A66CD3"/>
    <w:rsid w:val="00A67B6A"/>
    <w:rsid w:val="00A70061"/>
    <w:rsid w:val="00A715F4"/>
    <w:rsid w:val="00A73675"/>
    <w:rsid w:val="00A92DFC"/>
    <w:rsid w:val="00A93215"/>
    <w:rsid w:val="00A97BED"/>
    <w:rsid w:val="00AA4D6D"/>
    <w:rsid w:val="00AA51EC"/>
    <w:rsid w:val="00AB1F6F"/>
    <w:rsid w:val="00AB4620"/>
    <w:rsid w:val="00AB629C"/>
    <w:rsid w:val="00AC47E9"/>
    <w:rsid w:val="00AD040B"/>
    <w:rsid w:val="00AD7AAC"/>
    <w:rsid w:val="00AE327D"/>
    <w:rsid w:val="00AE442C"/>
    <w:rsid w:val="00AE500B"/>
    <w:rsid w:val="00AE7135"/>
    <w:rsid w:val="00AF1D0C"/>
    <w:rsid w:val="00AF3FD6"/>
    <w:rsid w:val="00AF5BE2"/>
    <w:rsid w:val="00B05172"/>
    <w:rsid w:val="00B15A26"/>
    <w:rsid w:val="00B2365D"/>
    <w:rsid w:val="00B261DC"/>
    <w:rsid w:val="00B31860"/>
    <w:rsid w:val="00B32BC9"/>
    <w:rsid w:val="00B408FA"/>
    <w:rsid w:val="00B4290E"/>
    <w:rsid w:val="00B435A0"/>
    <w:rsid w:val="00B440B4"/>
    <w:rsid w:val="00B4698F"/>
    <w:rsid w:val="00B510B6"/>
    <w:rsid w:val="00B526B3"/>
    <w:rsid w:val="00B52AD3"/>
    <w:rsid w:val="00B52CE7"/>
    <w:rsid w:val="00B52E92"/>
    <w:rsid w:val="00B55F6F"/>
    <w:rsid w:val="00B6043F"/>
    <w:rsid w:val="00B66D0E"/>
    <w:rsid w:val="00B67C34"/>
    <w:rsid w:val="00B72A84"/>
    <w:rsid w:val="00B83264"/>
    <w:rsid w:val="00B85383"/>
    <w:rsid w:val="00B86146"/>
    <w:rsid w:val="00B867ED"/>
    <w:rsid w:val="00B874C8"/>
    <w:rsid w:val="00B90A19"/>
    <w:rsid w:val="00B9470A"/>
    <w:rsid w:val="00B96374"/>
    <w:rsid w:val="00BA0264"/>
    <w:rsid w:val="00BA08AA"/>
    <w:rsid w:val="00BA13F2"/>
    <w:rsid w:val="00BA1FEE"/>
    <w:rsid w:val="00BA2EB4"/>
    <w:rsid w:val="00BA3FDA"/>
    <w:rsid w:val="00BA4DF7"/>
    <w:rsid w:val="00BB1AD3"/>
    <w:rsid w:val="00BB6CF9"/>
    <w:rsid w:val="00BC02BE"/>
    <w:rsid w:val="00BC082C"/>
    <w:rsid w:val="00BD2246"/>
    <w:rsid w:val="00BD4493"/>
    <w:rsid w:val="00BD6E19"/>
    <w:rsid w:val="00BE0297"/>
    <w:rsid w:val="00BE11E7"/>
    <w:rsid w:val="00BE2E5D"/>
    <w:rsid w:val="00C01837"/>
    <w:rsid w:val="00C02EF5"/>
    <w:rsid w:val="00C03642"/>
    <w:rsid w:val="00C03C71"/>
    <w:rsid w:val="00C07EAF"/>
    <w:rsid w:val="00C13992"/>
    <w:rsid w:val="00C20D4E"/>
    <w:rsid w:val="00C22FC5"/>
    <w:rsid w:val="00C23A67"/>
    <w:rsid w:val="00C247A1"/>
    <w:rsid w:val="00C24CEE"/>
    <w:rsid w:val="00C30143"/>
    <w:rsid w:val="00C30632"/>
    <w:rsid w:val="00C32084"/>
    <w:rsid w:val="00C3764F"/>
    <w:rsid w:val="00C40BD3"/>
    <w:rsid w:val="00C40CD3"/>
    <w:rsid w:val="00C45F1D"/>
    <w:rsid w:val="00C52015"/>
    <w:rsid w:val="00C528BD"/>
    <w:rsid w:val="00C569D7"/>
    <w:rsid w:val="00C573C8"/>
    <w:rsid w:val="00C63C6D"/>
    <w:rsid w:val="00C66D47"/>
    <w:rsid w:val="00C66FF0"/>
    <w:rsid w:val="00C7360B"/>
    <w:rsid w:val="00C746F8"/>
    <w:rsid w:val="00C754EE"/>
    <w:rsid w:val="00C75F04"/>
    <w:rsid w:val="00C901C6"/>
    <w:rsid w:val="00C94AA4"/>
    <w:rsid w:val="00C94B40"/>
    <w:rsid w:val="00CA28A0"/>
    <w:rsid w:val="00CA2A04"/>
    <w:rsid w:val="00CB0249"/>
    <w:rsid w:val="00CB4C76"/>
    <w:rsid w:val="00CC42DF"/>
    <w:rsid w:val="00CD3C46"/>
    <w:rsid w:val="00CD49C1"/>
    <w:rsid w:val="00CE5874"/>
    <w:rsid w:val="00CE7815"/>
    <w:rsid w:val="00CF4C11"/>
    <w:rsid w:val="00CF5D6B"/>
    <w:rsid w:val="00D0180F"/>
    <w:rsid w:val="00D06A33"/>
    <w:rsid w:val="00D101FC"/>
    <w:rsid w:val="00D1754C"/>
    <w:rsid w:val="00D218D4"/>
    <w:rsid w:val="00D24752"/>
    <w:rsid w:val="00D25C26"/>
    <w:rsid w:val="00D31F43"/>
    <w:rsid w:val="00D3215B"/>
    <w:rsid w:val="00D32BAA"/>
    <w:rsid w:val="00D33E8F"/>
    <w:rsid w:val="00D34018"/>
    <w:rsid w:val="00D416FA"/>
    <w:rsid w:val="00D422B1"/>
    <w:rsid w:val="00D47CAA"/>
    <w:rsid w:val="00D57D5F"/>
    <w:rsid w:val="00D60DC5"/>
    <w:rsid w:val="00D65A8B"/>
    <w:rsid w:val="00D676EA"/>
    <w:rsid w:val="00D70FF2"/>
    <w:rsid w:val="00D74C7B"/>
    <w:rsid w:val="00D75DE6"/>
    <w:rsid w:val="00D81FFF"/>
    <w:rsid w:val="00D86B4C"/>
    <w:rsid w:val="00D974F3"/>
    <w:rsid w:val="00DB35F6"/>
    <w:rsid w:val="00DB49DA"/>
    <w:rsid w:val="00DC1512"/>
    <w:rsid w:val="00DC51C6"/>
    <w:rsid w:val="00DC76F7"/>
    <w:rsid w:val="00DD011E"/>
    <w:rsid w:val="00DD188A"/>
    <w:rsid w:val="00DD799A"/>
    <w:rsid w:val="00DE25AE"/>
    <w:rsid w:val="00DE2D32"/>
    <w:rsid w:val="00DE2E44"/>
    <w:rsid w:val="00DF6254"/>
    <w:rsid w:val="00DF6568"/>
    <w:rsid w:val="00E00B27"/>
    <w:rsid w:val="00E01D00"/>
    <w:rsid w:val="00E0284D"/>
    <w:rsid w:val="00E0361B"/>
    <w:rsid w:val="00E054C2"/>
    <w:rsid w:val="00E123E9"/>
    <w:rsid w:val="00E1354A"/>
    <w:rsid w:val="00E26716"/>
    <w:rsid w:val="00E26D5A"/>
    <w:rsid w:val="00E27819"/>
    <w:rsid w:val="00E31F0B"/>
    <w:rsid w:val="00E409D1"/>
    <w:rsid w:val="00E40F31"/>
    <w:rsid w:val="00E4460F"/>
    <w:rsid w:val="00E5015C"/>
    <w:rsid w:val="00E5455A"/>
    <w:rsid w:val="00E6357A"/>
    <w:rsid w:val="00E63DDC"/>
    <w:rsid w:val="00E664EA"/>
    <w:rsid w:val="00E67E37"/>
    <w:rsid w:val="00E67ECD"/>
    <w:rsid w:val="00E72FA1"/>
    <w:rsid w:val="00E73FA5"/>
    <w:rsid w:val="00E80DFC"/>
    <w:rsid w:val="00E8436D"/>
    <w:rsid w:val="00E84B53"/>
    <w:rsid w:val="00E854E5"/>
    <w:rsid w:val="00E85D2D"/>
    <w:rsid w:val="00E85DE7"/>
    <w:rsid w:val="00E87431"/>
    <w:rsid w:val="00E87B16"/>
    <w:rsid w:val="00E93CC9"/>
    <w:rsid w:val="00EA59C0"/>
    <w:rsid w:val="00EA7C5B"/>
    <w:rsid w:val="00EB2705"/>
    <w:rsid w:val="00EB3619"/>
    <w:rsid w:val="00EB40CB"/>
    <w:rsid w:val="00EB45B1"/>
    <w:rsid w:val="00EB4EF1"/>
    <w:rsid w:val="00EB4F0A"/>
    <w:rsid w:val="00EB57E9"/>
    <w:rsid w:val="00EB64E6"/>
    <w:rsid w:val="00EC0E97"/>
    <w:rsid w:val="00EC72DA"/>
    <w:rsid w:val="00EC7412"/>
    <w:rsid w:val="00ED2AB2"/>
    <w:rsid w:val="00ED38BF"/>
    <w:rsid w:val="00ED5891"/>
    <w:rsid w:val="00EE19AF"/>
    <w:rsid w:val="00EE1B14"/>
    <w:rsid w:val="00EF1B4B"/>
    <w:rsid w:val="00EF724F"/>
    <w:rsid w:val="00F01DB7"/>
    <w:rsid w:val="00F02EB1"/>
    <w:rsid w:val="00F042E0"/>
    <w:rsid w:val="00F07A83"/>
    <w:rsid w:val="00F1439D"/>
    <w:rsid w:val="00F432B7"/>
    <w:rsid w:val="00F45188"/>
    <w:rsid w:val="00F50D23"/>
    <w:rsid w:val="00F557DF"/>
    <w:rsid w:val="00F6631E"/>
    <w:rsid w:val="00F71784"/>
    <w:rsid w:val="00F7475D"/>
    <w:rsid w:val="00F76432"/>
    <w:rsid w:val="00F77B96"/>
    <w:rsid w:val="00F8101F"/>
    <w:rsid w:val="00F824D7"/>
    <w:rsid w:val="00F8447E"/>
    <w:rsid w:val="00F84918"/>
    <w:rsid w:val="00F854DD"/>
    <w:rsid w:val="00F85E53"/>
    <w:rsid w:val="00F90BB3"/>
    <w:rsid w:val="00F950BE"/>
    <w:rsid w:val="00F9610F"/>
    <w:rsid w:val="00F97503"/>
    <w:rsid w:val="00FA06D6"/>
    <w:rsid w:val="00FD0A5E"/>
    <w:rsid w:val="00FD0D84"/>
    <w:rsid w:val="00FD3119"/>
    <w:rsid w:val="00FD56DB"/>
    <w:rsid w:val="00FE35EE"/>
    <w:rsid w:val="00FE3F2A"/>
    <w:rsid w:val="00FF6481"/>
    <w:rsid w:val="00FF66EB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character" w:styleId="a8">
    <w:name w:val="Emphasis"/>
    <w:basedOn w:val="a0"/>
    <w:qFormat/>
    <w:rsid w:val="00945485"/>
    <w:rPr>
      <w:i/>
      <w:iCs/>
    </w:rPr>
  </w:style>
  <w:style w:type="paragraph" w:styleId="a9">
    <w:name w:val="header"/>
    <w:basedOn w:val="a"/>
    <w:link w:val="aa"/>
    <w:rsid w:val="00B31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1860"/>
    <w:rPr>
      <w:lang w:eastAsia="ar-SA"/>
    </w:rPr>
  </w:style>
  <w:style w:type="paragraph" w:styleId="ab">
    <w:name w:val="footer"/>
    <w:basedOn w:val="a"/>
    <w:link w:val="ac"/>
    <w:rsid w:val="00B31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1860"/>
    <w:rPr>
      <w:lang w:eastAsia="ar-SA"/>
    </w:rPr>
  </w:style>
  <w:style w:type="paragraph" w:styleId="ad">
    <w:name w:val="Balloon Text"/>
    <w:basedOn w:val="a"/>
    <w:link w:val="ae"/>
    <w:rsid w:val="009917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174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character" w:styleId="a8">
    <w:name w:val="Emphasis"/>
    <w:basedOn w:val="a0"/>
    <w:qFormat/>
    <w:rsid w:val="00945485"/>
    <w:rPr>
      <w:i/>
      <w:iCs/>
    </w:rPr>
  </w:style>
  <w:style w:type="paragraph" w:styleId="a9">
    <w:name w:val="header"/>
    <w:basedOn w:val="a"/>
    <w:link w:val="aa"/>
    <w:rsid w:val="00B318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1860"/>
    <w:rPr>
      <w:lang w:eastAsia="ar-SA"/>
    </w:rPr>
  </w:style>
  <w:style w:type="paragraph" w:styleId="ab">
    <w:name w:val="footer"/>
    <w:basedOn w:val="a"/>
    <w:link w:val="ac"/>
    <w:rsid w:val="00B318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1860"/>
    <w:rPr>
      <w:lang w:eastAsia="ar-SA"/>
    </w:rPr>
  </w:style>
  <w:style w:type="paragraph" w:styleId="ad">
    <w:name w:val="Balloon Text"/>
    <w:basedOn w:val="a"/>
    <w:link w:val="ae"/>
    <w:rsid w:val="009917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9174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DAA8-8CC5-4A10-A03F-456AD2E6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Соколова</cp:lastModifiedBy>
  <cp:revision>45</cp:revision>
  <cp:lastPrinted>2022-09-26T09:37:00Z</cp:lastPrinted>
  <dcterms:created xsi:type="dcterms:W3CDTF">2018-09-12T13:36:00Z</dcterms:created>
  <dcterms:modified xsi:type="dcterms:W3CDTF">2023-09-22T10:51:00Z</dcterms:modified>
</cp:coreProperties>
</file>